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500"/>
      </w:tblGrid>
      <w:tr w:rsidR="00FB0984" w:rsidTr="00257B07">
        <w:trPr>
          <w:jc w:val="center"/>
        </w:trPr>
        <w:tc>
          <w:tcPr>
            <w:tcW w:w="4950" w:type="dxa"/>
            <w:noWrap/>
            <w:vAlign w:val="bottom"/>
          </w:tcPr>
          <w:p w:rsidR="00FB0984" w:rsidRPr="00986A88" w:rsidRDefault="007A0624" w:rsidP="00257B07">
            <w:pPr>
              <w:tabs>
                <w:tab w:val="left" w:pos="3600"/>
              </w:tabs>
              <w:rPr>
                <w:rFonts w:ascii="Myriad Pro" w:eastAsia="Times New Roman" w:hAnsi="Myriad Pro"/>
                <w:i/>
                <w:color w:val="000000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009C9B9" wp14:editId="528C8D08">
                  <wp:extent cx="2328545" cy="694055"/>
                  <wp:effectExtent l="0" t="0" r="8255" b="0"/>
                  <wp:docPr id="1" name="P 3" descr="PPT-CCTST-Element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 3" descr="PPT-CCTST-Element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" t="31332" r="78127" b="16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984">
              <w:br/>
            </w:r>
            <w:r>
              <w:rPr>
                <w:noProof/>
              </w:rPr>
              <w:drawing>
                <wp:inline distT="0" distB="0" distL="0" distR="0" wp14:anchorId="750B490A" wp14:editId="4CFDFC5E">
                  <wp:extent cx="3048000" cy="186055"/>
                  <wp:effectExtent l="0" t="0" r="0" b="0"/>
                  <wp:docPr id="2" name="Picture 2" descr="PPT-CCTST-Elemen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T-CCTST-Elemen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39" t="61072" r="853" b="16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noWrap/>
          </w:tcPr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/>
                <w:b/>
                <w:sz w:val="16"/>
              </w:rPr>
            </w:pPr>
            <w:r w:rsidRPr="003801CB">
              <w:rPr>
                <w:rFonts w:ascii="Arial" w:eastAsia="Times New Roman" w:hAnsi="Arial"/>
                <w:b/>
                <w:color w:val="000000"/>
                <w:sz w:val="16"/>
              </w:rPr>
              <w:t>Center for Clinical and Translational Science and Training</w:t>
            </w: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University of Cincinnati Academic Health Center</w:t>
            </w:r>
          </w:p>
          <w:p w:rsidR="00FB0984" w:rsidRPr="008B1CCA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4"/>
                <w:szCs w:val="22"/>
              </w:rPr>
            </w:pP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3333 Burnet Avenue</w:t>
            </w: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>
              <w:rPr>
                <w:rFonts w:ascii="Arial" w:hAnsi="Arial" w:cs="Arial"/>
                <w:color w:val="3C2A14"/>
                <w:sz w:val="16"/>
                <w:szCs w:val="22"/>
              </w:rPr>
              <w:t>Loc.</w:t>
            </w: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 xml:space="preserve"> S, </w:t>
            </w:r>
            <w:r w:rsidR="001C5FBE">
              <w:rPr>
                <w:rFonts w:ascii="Arial" w:hAnsi="Arial" w:cs="Arial"/>
                <w:color w:val="3C2A14"/>
                <w:sz w:val="16"/>
                <w:szCs w:val="22"/>
              </w:rPr>
              <w:t>2nd</w:t>
            </w: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 xml:space="preserve"> Floor, Suite </w:t>
            </w:r>
            <w:r w:rsidR="001C5FBE">
              <w:rPr>
                <w:rFonts w:ascii="Arial" w:hAnsi="Arial" w:cs="Arial"/>
                <w:color w:val="3C2A14"/>
                <w:sz w:val="16"/>
                <w:szCs w:val="22"/>
              </w:rPr>
              <w:t>5</w:t>
            </w: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00, ML 11028</w:t>
            </w: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Cincinnati, OH 45229</w:t>
            </w: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4"/>
                <w:szCs w:val="22"/>
              </w:rPr>
            </w:pP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Voice: 513.803.</w:t>
            </w:r>
            <w:r w:rsidR="009B79F4">
              <w:rPr>
                <w:rFonts w:ascii="Arial" w:hAnsi="Arial" w:cs="Arial"/>
                <w:color w:val="3C2A14"/>
                <w:sz w:val="16"/>
                <w:szCs w:val="22"/>
              </w:rPr>
              <w:t>8575</w:t>
            </w: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6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Fax: 513.803.1039</w:t>
            </w:r>
          </w:p>
          <w:p w:rsidR="00FB0984" w:rsidRPr="003801CB" w:rsidRDefault="00FB0984" w:rsidP="00257B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C2A14"/>
                <w:sz w:val="15"/>
                <w:szCs w:val="22"/>
              </w:rPr>
            </w:pPr>
            <w:r w:rsidRPr="003801CB">
              <w:rPr>
                <w:rFonts w:ascii="Arial" w:hAnsi="Arial" w:cs="Arial"/>
                <w:color w:val="3C2A14"/>
                <w:sz w:val="16"/>
                <w:szCs w:val="22"/>
              </w:rPr>
              <w:t>Web: cctst.uc.edu</w:t>
            </w:r>
          </w:p>
        </w:tc>
      </w:tr>
      <w:tr w:rsidR="00FB0984" w:rsidTr="00257B07">
        <w:trPr>
          <w:jc w:val="center"/>
        </w:trPr>
        <w:tc>
          <w:tcPr>
            <w:tcW w:w="9450" w:type="dxa"/>
            <w:gridSpan w:val="2"/>
            <w:noWrap/>
          </w:tcPr>
          <w:p w:rsidR="00FB0984" w:rsidRPr="0075772C" w:rsidRDefault="007A0624" w:rsidP="00257B07">
            <w:pPr>
              <w:widowControl w:val="0"/>
              <w:autoSpaceDE w:val="0"/>
              <w:autoSpaceDN w:val="0"/>
              <w:adjustRightInd w:val="0"/>
              <w:rPr>
                <w:rFonts w:ascii="Myriad Pro" w:eastAsia="Times New Roman" w:hAnsi="Myriad Pro"/>
                <w:color w:val="000000"/>
                <w:sz w:val="18"/>
              </w:rPr>
            </w:pPr>
            <w:bookmarkStart w:id="0" w:name="OLE_LINK1"/>
            <w:r>
              <w:rPr>
                <w:rFonts w:ascii="Myriad Pro" w:eastAsia="Times New Roman" w:hAnsi="Myriad Pro"/>
                <w:i/>
                <w:noProof/>
                <w:color w:val="000000"/>
                <w:sz w:val="18"/>
              </w:rPr>
              <w:drawing>
                <wp:inline distT="0" distB="0" distL="0" distR="0" wp14:anchorId="46C78607" wp14:editId="6F6D9940">
                  <wp:extent cx="5960745" cy="144145"/>
                  <wp:effectExtent l="0" t="0" r="825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4" r="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7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B0984" w:rsidRDefault="00FB0984">
      <w:pPr>
        <w:jc w:val="center"/>
        <w:rPr>
          <w:rFonts w:ascii="Arial" w:hAnsi="Arial"/>
          <w:b/>
          <w:sz w:val="28"/>
          <w:szCs w:val="28"/>
        </w:rPr>
      </w:pPr>
    </w:p>
    <w:p w:rsidR="007A0624" w:rsidRPr="00725127" w:rsidRDefault="00900262">
      <w:pPr>
        <w:jc w:val="center"/>
        <w:rPr>
          <w:rFonts w:ascii="Arial" w:hAnsi="Arial"/>
          <w:b/>
          <w:sz w:val="28"/>
          <w:szCs w:val="28"/>
        </w:rPr>
      </w:pPr>
      <w:r w:rsidRPr="00725127">
        <w:rPr>
          <w:rFonts w:ascii="Arial" w:hAnsi="Arial"/>
          <w:b/>
          <w:sz w:val="28"/>
          <w:szCs w:val="28"/>
        </w:rPr>
        <w:t>Processes and Methods</w:t>
      </w:r>
      <w:r w:rsidR="001E278D">
        <w:rPr>
          <w:rFonts w:ascii="Arial" w:hAnsi="Arial"/>
          <w:b/>
          <w:sz w:val="28"/>
          <w:szCs w:val="28"/>
        </w:rPr>
        <w:t xml:space="preserve"> </w:t>
      </w:r>
      <w:r w:rsidR="00FE3F08">
        <w:rPr>
          <w:rFonts w:ascii="Arial" w:hAnsi="Arial"/>
          <w:b/>
          <w:sz w:val="28"/>
          <w:szCs w:val="28"/>
        </w:rPr>
        <w:t xml:space="preserve">Pilot </w:t>
      </w:r>
      <w:r w:rsidR="001E278D">
        <w:rPr>
          <w:rFonts w:ascii="Arial" w:hAnsi="Arial"/>
          <w:b/>
          <w:sz w:val="28"/>
          <w:szCs w:val="28"/>
        </w:rPr>
        <w:t>Grant Program</w:t>
      </w:r>
    </w:p>
    <w:p w:rsidR="00C63347" w:rsidRPr="00725127" w:rsidRDefault="00C63347">
      <w:pPr>
        <w:jc w:val="center"/>
        <w:rPr>
          <w:rFonts w:ascii="Arial" w:hAnsi="Arial"/>
          <w:b/>
          <w:sz w:val="28"/>
          <w:szCs w:val="28"/>
        </w:rPr>
      </w:pPr>
      <w:r w:rsidRPr="00725127">
        <w:rPr>
          <w:rFonts w:ascii="Arial" w:hAnsi="Arial"/>
          <w:b/>
          <w:sz w:val="28"/>
          <w:szCs w:val="28"/>
        </w:rPr>
        <w:t>Application Instructions</w:t>
      </w:r>
    </w:p>
    <w:p w:rsidR="00C63347" w:rsidRPr="005C4E2D" w:rsidRDefault="00955CE4" w:rsidP="00DF07F0">
      <w:pPr>
        <w:jc w:val="center"/>
        <w:rPr>
          <w:rFonts w:ascii="Arial" w:hAnsi="Arial"/>
          <w:b/>
          <w:szCs w:val="24"/>
        </w:rPr>
      </w:pPr>
      <w:r w:rsidRPr="00725127">
        <w:rPr>
          <w:rFonts w:ascii="Arial" w:hAnsi="Arial"/>
          <w:b/>
          <w:szCs w:val="24"/>
        </w:rPr>
        <w:t xml:space="preserve">Funding Period: </w:t>
      </w:r>
      <w:r w:rsidR="00570481">
        <w:rPr>
          <w:rFonts w:ascii="Arial" w:hAnsi="Arial"/>
          <w:b/>
          <w:szCs w:val="24"/>
        </w:rPr>
        <w:t>10/03</w:t>
      </w:r>
      <w:r w:rsidR="001E278D">
        <w:rPr>
          <w:rFonts w:ascii="Arial" w:hAnsi="Arial"/>
          <w:b/>
          <w:szCs w:val="24"/>
        </w:rPr>
        <w:t>/2016</w:t>
      </w:r>
      <w:r w:rsidR="006A0B5E">
        <w:rPr>
          <w:rFonts w:ascii="Arial" w:hAnsi="Arial"/>
          <w:b/>
          <w:szCs w:val="24"/>
        </w:rPr>
        <w:t xml:space="preserve"> </w:t>
      </w:r>
      <w:r w:rsidR="001E278D">
        <w:rPr>
          <w:rFonts w:ascii="Arial" w:hAnsi="Arial"/>
          <w:b/>
          <w:szCs w:val="24"/>
        </w:rPr>
        <w:t>-</w:t>
      </w:r>
      <w:r w:rsidR="006A0B5E">
        <w:rPr>
          <w:rFonts w:ascii="Arial" w:hAnsi="Arial"/>
          <w:b/>
          <w:szCs w:val="24"/>
        </w:rPr>
        <w:t xml:space="preserve"> </w:t>
      </w:r>
      <w:r w:rsidR="00A2236E">
        <w:rPr>
          <w:rFonts w:ascii="Arial" w:hAnsi="Arial"/>
          <w:b/>
          <w:szCs w:val="24"/>
        </w:rPr>
        <w:t>0</w:t>
      </w:r>
      <w:r w:rsidR="00570481">
        <w:rPr>
          <w:rFonts w:ascii="Arial" w:hAnsi="Arial"/>
          <w:b/>
          <w:szCs w:val="24"/>
        </w:rPr>
        <w:t>1/31</w:t>
      </w:r>
      <w:r w:rsidR="001E278D">
        <w:rPr>
          <w:rFonts w:ascii="Arial" w:hAnsi="Arial"/>
          <w:b/>
          <w:szCs w:val="24"/>
        </w:rPr>
        <w:t>/20</w:t>
      </w:r>
      <w:r w:rsidR="00570481">
        <w:rPr>
          <w:rFonts w:ascii="Arial" w:hAnsi="Arial"/>
          <w:b/>
          <w:szCs w:val="24"/>
        </w:rPr>
        <w:t>17</w:t>
      </w:r>
      <w:r w:rsidR="006A0B5E">
        <w:rPr>
          <w:rFonts w:ascii="Arial" w:hAnsi="Arial"/>
          <w:b/>
          <w:szCs w:val="24"/>
        </w:rPr>
        <w:t xml:space="preserve"> </w:t>
      </w:r>
    </w:p>
    <w:p w:rsidR="00114975" w:rsidRDefault="00114975">
      <w:pPr>
        <w:jc w:val="center"/>
        <w:rPr>
          <w:rFonts w:ascii="Arial" w:hAnsi="Arial"/>
          <w:b/>
          <w:sz w:val="22"/>
        </w:rPr>
      </w:pPr>
    </w:p>
    <w:p w:rsidR="00C63347" w:rsidRPr="00C82522" w:rsidRDefault="00175936" w:rsidP="005C4E2D">
      <w:pPr>
        <w:pStyle w:val="Heading2"/>
        <w:rPr>
          <w:b w:val="0"/>
          <w:szCs w:val="24"/>
          <w:u w:val="none"/>
        </w:rPr>
      </w:pPr>
      <w:r w:rsidRPr="00B02905">
        <w:rPr>
          <w:szCs w:val="24"/>
          <w:u w:val="none"/>
        </w:rPr>
        <w:t>A</w:t>
      </w:r>
      <w:r w:rsidR="00955CE4" w:rsidRPr="00B02905">
        <w:rPr>
          <w:szCs w:val="24"/>
          <w:u w:val="none"/>
        </w:rPr>
        <w:t>pplication</w:t>
      </w:r>
      <w:r w:rsidRPr="00B02905">
        <w:rPr>
          <w:szCs w:val="24"/>
          <w:u w:val="none"/>
        </w:rPr>
        <w:t xml:space="preserve"> S</w:t>
      </w:r>
      <w:r w:rsidR="00955CE4" w:rsidRPr="00B02905">
        <w:rPr>
          <w:szCs w:val="24"/>
          <w:u w:val="none"/>
        </w:rPr>
        <w:t>ubmission</w:t>
      </w:r>
      <w:r w:rsidRPr="005C4E2D">
        <w:rPr>
          <w:szCs w:val="24"/>
          <w:u w:val="none"/>
        </w:rPr>
        <w:t xml:space="preserve"> </w:t>
      </w:r>
      <w:r w:rsidR="00955CE4" w:rsidRPr="005C4E2D">
        <w:rPr>
          <w:szCs w:val="24"/>
          <w:u w:val="none"/>
        </w:rPr>
        <w:t>Deadline:</w:t>
      </w:r>
      <w:r w:rsidR="00DF07F0">
        <w:rPr>
          <w:b w:val="0"/>
          <w:szCs w:val="24"/>
          <w:u w:val="none"/>
        </w:rPr>
        <w:t xml:space="preserve"> </w:t>
      </w:r>
      <w:r w:rsidR="00760905">
        <w:rPr>
          <w:b w:val="0"/>
          <w:szCs w:val="24"/>
          <w:u w:val="none"/>
        </w:rPr>
        <w:t xml:space="preserve"> </w:t>
      </w:r>
      <w:r w:rsidR="00570481">
        <w:rPr>
          <w:b w:val="0"/>
          <w:szCs w:val="24"/>
          <w:u w:val="none"/>
        </w:rPr>
        <w:t>September 30</w:t>
      </w:r>
      <w:r w:rsidR="00FB4E82" w:rsidRPr="00866039">
        <w:rPr>
          <w:b w:val="0"/>
          <w:szCs w:val="24"/>
          <w:u w:val="none"/>
        </w:rPr>
        <w:t>, 20</w:t>
      </w:r>
      <w:r w:rsidR="00827C77" w:rsidRPr="00866039">
        <w:rPr>
          <w:b w:val="0"/>
          <w:szCs w:val="24"/>
          <w:u w:val="none"/>
        </w:rPr>
        <w:t>1</w:t>
      </w:r>
      <w:r w:rsidR="00035D60" w:rsidRPr="00866039">
        <w:rPr>
          <w:b w:val="0"/>
          <w:szCs w:val="24"/>
          <w:u w:val="none"/>
        </w:rPr>
        <w:t>6</w:t>
      </w:r>
    </w:p>
    <w:p w:rsidR="00A0740F" w:rsidRDefault="00A0740F">
      <w:pPr>
        <w:jc w:val="both"/>
        <w:rPr>
          <w:rFonts w:ascii="Arial" w:eastAsia="Times New Roman" w:hAnsi="Arial"/>
          <w:sz w:val="22"/>
        </w:rPr>
      </w:pPr>
    </w:p>
    <w:p w:rsidR="00F10754" w:rsidRPr="006A305B" w:rsidRDefault="00C63347" w:rsidP="00D018C1">
      <w:pPr>
        <w:rPr>
          <w:rFonts w:ascii="Arial" w:hAnsi="Arial" w:cs="Arial"/>
          <w:spacing w:val="3"/>
          <w:sz w:val="22"/>
          <w:szCs w:val="22"/>
        </w:rPr>
      </w:pPr>
      <w:r w:rsidRPr="00B77F55">
        <w:rPr>
          <w:rFonts w:ascii="Arial" w:eastAsia="Times New Roman" w:hAnsi="Arial" w:cs="Arial"/>
          <w:sz w:val="22"/>
          <w:szCs w:val="22"/>
        </w:rPr>
        <w:t xml:space="preserve">For questions regarding these instructions, please </w:t>
      </w:r>
      <w:r w:rsidRPr="006A305B">
        <w:rPr>
          <w:rFonts w:ascii="Arial" w:hAnsi="Arial" w:cs="Arial"/>
          <w:spacing w:val="3"/>
          <w:sz w:val="22"/>
          <w:szCs w:val="22"/>
        </w:rPr>
        <w:t xml:space="preserve">visit </w:t>
      </w:r>
      <w:hyperlink r:id="rId12" w:history="1">
        <w:r w:rsidR="003D0713" w:rsidRPr="001D16B8">
          <w:rPr>
            <w:rStyle w:val="Hyperlink"/>
            <w:rFonts w:ascii="Arial" w:hAnsi="Arial" w:cs="Arial"/>
            <w:spacing w:val="3"/>
            <w:sz w:val="22"/>
            <w:szCs w:val="22"/>
          </w:rPr>
          <w:t>https://cctst.uc.edu/programs/pilot/processes</w:t>
        </w:r>
      </w:hyperlink>
      <w:r w:rsidR="003D0713">
        <w:rPr>
          <w:rFonts w:ascii="Arial" w:hAnsi="Arial" w:cs="Arial"/>
          <w:spacing w:val="3"/>
          <w:sz w:val="22"/>
          <w:szCs w:val="22"/>
        </w:rPr>
        <w:t xml:space="preserve"> </w:t>
      </w:r>
      <w:r w:rsidRPr="006A305B">
        <w:rPr>
          <w:rFonts w:ascii="Arial" w:hAnsi="Arial" w:cs="Arial"/>
          <w:spacing w:val="3"/>
          <w:sz w:val="22"/>
          <w:szCs w:val="22"/>
        </w:rPr>
        <w:t>or co</w:t>
      </w:r>
      <w:r w:rsidRPr="006A305B">
        <w:rPr>
          <w:rFonts w:ascii="Arial" w:hAnsi="Arial" w:cs="Arial"/>
          <w:spacing w:val="3"/>
          <w:sz w:val="22"/>
          <w:szCs w:val="22"/>
        </w:rPr>
        <w:t>n</w:t>
      </w:r>
      <w:r w:rsidRPr="006A305B">
        <w:rPr>
          <w:rFonts w:ascii="Arial" w:hAnsi="Arial" w:cs="Arial"/>
          <w:spacing w:val="3"/>
          <w:sz w:val="22"/>
          <w:szCs w:val="22"/>
        </w:rPr>
        <w:t xml:space="preserve">tact </w:t>
      </w:r>
      <w:r w:rsidR="002579B8">
        <w:rPr>
          <w:rFonts w:ascii="Arial" w:hAnsi="Arial" w:cs="Arial"/>
          <w:spacing w:val="3"/>
          <w:sz w:val="22"/>
          <w:szCs w:val="22"/>
        </w:rPr>
        <w:t>Jonathan Hoehn at</w:t>
      </w:r>
      <w:r w:rsidR="00B9000D">
        <w:rPr>
          <w:rFonts w:ascii="Arial" w:hAnsi="Arial" w:cs="Arial"/>
          <w:spacing w:val="3"/>
          <w:sz w:val="22"/>
          <w:szCs w:val="22"/>
        </w:rPr>
        <w:t xml:space="preserve"> 513-803-8575 </w:t>
      </w:r>
      <w:r w:rsidR="00CF06B9">
        <w:rPr>
          <w:rFonts w:ascii="Arial" w:hAnsi="Arial" w:cs="Arial"/>
          <w:spacing w:val="3"/>
          <w:sz w:val="22"/>
          <w:szCs w:val="22"/>
        </w:rPr>
        <w:t xml:space="preserve">or </w:t>
      </w:r>
      <w:hyperlink r:id="rId13" w:history="1">
        <w:r w:rsidR="00CF06B9" w:rsidRPr="005C4E3F">
          <w:rPr>
            <w:rStyle w:val="Hyperlink"/>
            <w:rFonts w:ascii="Arial" w:hAnsi="Arial" w:cs="Arial"/>
            <w:spacing w:val="3"/>
            <w:sz w:val="22"/>
            <w:szCs w:val="22"/>
          </w:rPr>
          <w:t>jonathan.hoehn@uc.edu</w:t>
        </w:r>
      </w:hyperlink>
      <w:r w:rsidR="00CF06B9">
        <w:rPr>
          <w:rFonts w:ascii="Arial" w:hAnsi="Arial" w:cs="Arial"/>
          <w:spacing w:val="3"/>
          <w:sz w:val="22"/>
          <w:szCs w:val="22"/>
        </w:rPr>
        <w:t xml:space="preserve">. </w:t>
      </w:r>
    </w:p>
    <w:p w:rsidR="00C63347" w:rsidRPr="006A305B" w:rsidRDefault="00523F32" w:rsidP="00D018C1">
      <w:pPr>
        <w:rPr>
          <w:rFonts w:ascii="Arial" w:hAnsi="Arial" w:cs="Arial"/>
          <w:spacing w:val="3"/>
          <w:sz w:val="22"/>
          <w:szCs w:val="22"/>
        </w:rPr>
      </w:pPr>
      <w:r w:rsidRPr="006A305B">
        <w:rPr>
          <w:rFonts w:ascii="Arial" w:hAnsi="Arial" w:cs="Arial"/>
          <w:spacing w:val="3"/>
          <w:sz w:val="22"/>
          <w:szCs w:val="22"/>
        </w:rPr>
        <w:t xml:space="preserve">  </w:t>
      </w:r>
      <w:r w:rsidR="00D018C1" w:rsidRPr="006A305B">
        <w:rPr>
          <w:rFonts w:ascii="Arial" w:hAnsi="Arial" w:cs="Arial"/>
          <w:spacing w:val="3"/>
          <w:sz w:val="22"/>
          <w:szCs w:val="22"/>
        </w:rPr>
        <w:t xml:space="preserve"> </w:t>
      </w:r>
    </w:p>
    <w:p w:rsidR="00D018C1" w:rsidRPr="001A5F76" w:rsidRDefault="00D018C1" w:rsidP="00D018C1">
      <w:pPr>
        <w:rPr>
          <w:rFonts w:ascii="Arial" w:eastAsia="Times New Roman" w:hAnsi="Arial"/>
          <w:sz w:val="22"/>
          <w:szCs w:val="22"/>
        </w:rPr>
      </w:pPr>
    </w:p>
    <w:p w:rsidR="00E3272B" w:rsidRDefault="00C63347" w:rsidP="00E3272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Arial" w:eastAsia="Times New Roman" w:hAnsi="Arial"/>
          <w:sz w:val="22"/>
          <w:szCs w:val="22"/>
        </w:rPr>
      </w:pPr>
      <w:r w:rsidRPr="001A2FD9">
        <w:rPr>
          <w:rFonts w:ascii="Arial" w:hAnsi="Arial"/>
          <w:b/>
          <w:sz w:val="22"/>
          <w:szCs w:val="22"/>
        </w:rPr>
        <w:t>Background:</w:t>
      </w:r>
      <w:r w:rsidRPr="001A2FD9">
        <w:rPr>
          <w:rFonts w:ascii="Arial" w:hAnsi="Arial"/>
          <w:sz w:val="22"/>
          <w:szCs w:val="22"/>
        </w:rPr>
        <w:t xml:space="preserve"> The Center for Clinical and Translational Science and Training (CCTST) is supported by </w:t>
      </w:r>
      <w:r w:rsidR="00532BA3">
        <w:rPr>
          <w:rFonts w:ascii="Arial" w:hAnsi="Arial"/>
          <w:sz w:val="22"/>
          <w:szCs w:val="22"/>
        </w:rPr>
        <w:t>the</w:t>
      </w:r>
      <w:r w:rsidRPr="001A2FD9">
        <w:rPr>
          <w:rFonts w:ascii="Arial" w:hAnsi="Arial"/>
          <w:sz w:val="22"/>
          <w:szCs w:val="22"/>
        </w:rPr>
        <w:t xml:space="preserve"> NIH Clinical and Translational Science Award</w:t>
      </w:r>
      <w:r w:rsidR="001A2FD9" w:rsidRPr="001A2FD9">
        <w:rPr>
          <w:rFonts w:ascii="Arial" w:hAnsi="Arial"/>
          <w:sz w:val="22"/>
          <w:szCs w:val="22"/>
        </w:rPr>
        <w:t xml:space="preserve"> (CTSA)</w:t>
      </w:r>
      <w:r w:rsidRPr="001A2FD9">
        <w:rPr>
          <w:rFonts w:ascii="Arial" w:hAnsi="Arial"/>
          <w:sz w:val="22"/>
          <w:szCs w:val="22"/>
        </w:rPr>
        <w:t xml:space="preserve">. </w:t>
      </w:r>
      <w:r w:rsidR="00A25574" w:rsidRPr="001A2FD9">
        <w:rPr>
          <w:rFonts w:ascii="Arial" w:hAnsi="Arial"/>
          <w:sz w:val="22"/>
          <w:szCs w:val="22"/>
        </w:rPr>
        <w:t>The</w:t>
      </w:r>
      <w:r w:rsidRPr="001A2FD9">
        <w:rPr>
          <w:rFonts w:ascii="Arial" w:hAnsi="Arial"/>
          <w:sz w:val="22"/>
          <w:szCs w:val="22"/>
        </w:rPr>
        <w:t xml:space="preserve"> mission of the CCTST is to</w:t>
      </w:r>
      <w:r w:rsidRPr="001A2FD9">
        <w:rPr>
          <w:rFonts w:ascii="Arial" w:eastAsia="Times New Roman" w:hAnsi="Arial"/>
          <w:sz w:val="22"/>
          <w:szCs w:val="22"/>
        </w:rPr>
        <w:t xml:space="preserve"> stimulate </w:t>
      </w:r>
      <w:r w:rsidR="00A25574" w:rsidRPr="001A2FD9">
        <w:rPr>
          <w:rFonts w:ascii="Arial" w:eastAsia="Times New Roman" w:hAnsi="Arial"/>
          <w:sz w:val="22"/>
          <w:szCs w:val="22"/>
        </w:rPr>
        <w:t>research that has the potential to positively impact human health</w:t>
      </w:r>
      <w:r w:rsidRPr="001A2FD9">
        <w:rPr>
          <w:rFonts w:ascii="Arial" w:eastAsia="Times New Roman" w:hAnsi="Arial"/>
          <w:sz w:val="22"/>
          <w:szCs w:val="22"/>
        </w:rPr>
        <w:t>.</w:t>
      </w:r>
      <w:r w:rsidR="0058364A" w:rsidRPr="001A2FD9">
        <w:rPr>
          <w:rFonts w:ascii="Arial" w:eastAsia="Times New Roman" w:hAnsi="Arial"/>
          <w:sz w:val="22"/>
          <w:szCs w:val="22"/>
        </w:rPr>
        <w:t xml:space="preserve"> Th</w:t>
      </w:r>
      <w:r w:rsidR="009E1F96" w:rsidRPr="001A2FD9">
        <w:rPr>
          <w:rFonts w:ascii="Arial" w:eastAsia="Times New Roman" w:hAnsi="Arial"/>
          <w:sz w:val="22"/>
          <w:szCs w:val="22"/>
        </w:rPr>
        <w:t>e</w:t>
      </w:r>
      <w:r w:rsidR="0058364A" w:rsidRPr="001A2FD9">
        <w:rPr>
          <w:rFonts w:ascii="Arial" w:eastAsia="Times New Roman" w:hAnsi="Arial"/>
          <w:sz w:val="22"/>
          <w:szCs w:val="22"/>
        </w:rPr>
        <w:t xml:space="preserve"> </w:t>
      </w:r>
      <w:r w:rsidR="00900262" w:rsidRPr="003A13AE">
        <w:rPr>
          <w:rFonts w:ascii="Arial" w:eastAsia="Times New Roman" w:hAnsi="Arial"/>
          <w:sz w:val="22"/>
          <w:szCs w:val="22"/>
        </w:rPr>
        <w:t>Processes</w:t>
      </w:r>
      <w:r w:rsidR="00900262" w:rsidRPr="001A2FD9">
        <w:rPr>
          <w:rFonts w:ascii="Arial" w:eastAsia="Times New Roman" w:hAnsi="Arial"/>
          <w:sz w:val="22"/>
          <w:szCs w:val="22"/>
        </w:rPr>
        <w:t xml:space="preserve"> </w:t>
      </w:r>
      <w:r w:rsidR="003A13AE">
        <w:rPr>
          <w:rFonts w:ascii="Arial" w:eastAsia="Times New Roman" w:hAnsi="Arial"/>
          <w:sz w:val="22"/>
          <w:szCs w:val="22"/>
        </w:rPr>
        <w:t xml:space="preserve">and Methods </w:t>
      </w:r>
      <w:r w:rsidR="00900262" w:rsidRPr="001A2FD9">
        <w:rPr>
          <w:rFonts w:ascii="Arial" w:eastAsia="Times New Roman" w:hAnsi="Arial"/>
          <w:sz w:val="22"/>
          <w:szCs w:val="22"/>
        </w:rPr>
        <w:t>pilot</w:t>
      </w:r>
      <w:r w:rsidR="0058364A" w:rsidRPr="001A2FD9">
        <w:rPr>
          <w:rFonts w:ascii="Arial" w:eastAsia="Times New Roman" w:hAnsi="Arial"/>
          <w:sz w:val="22"/>
          <w:szCs w:val="22"/>
        </w:rPr>
        <w:t xml:space="preserve"> grant mech</w:t>
      </w:r>
      <w:r w:rsidR="0058364A" w:rsidRPr="001A2FD9">
        <w:rPr>
          <w:rFonts w:ascii="Arial" w:eastAsia="Times New Roman" w:hAnsi="Arial"/>
          <w:sz w:val="22"/>
          <w:szCs w:val="22"/>
        </w:rPr>
        <w:t>a</w:t>
      </w:r>
      <w:r w:rsidR="0058364A" w:rsidRPr="001A2FD9">
        <w:rPr>
          <w:rFonts w:ascii="Arial" w:eastAsia="Times New Roman" w:hAnsi="Arial"/>
          <w:sz w:val="22"/>
          <w:szCs w:val="22"/>
        </w:rPr>
        <w:t xml:space="preserve">nism is </w:t>
      </w:r>
      <w:r w:rsidR="00183770" w:rsidRPr="001A2FD9">
        <w:rPr>
          <w:rFonts w:ascii="Arial" w:eastAsia="Times New Roman" w:hAnsi="Arial"/>
          <w:sz w:val="22"/>
          <w:szCs w:val="22"/>
        </w:rPr>
        <w:t>designed</w:t>
      </w:r>
      <w:r w:rsidR="005C3AAF" w:rsidRPr="001A2FD9">
        <w:rPr>
          <w:rFonts w:ascii="Arial" w:eastAsia="Times New Roman" w:hAnsi="Arial"/>
          <w:sz w:val="22"/>
          <w:szCs w:val="22"/>
        </w:rPr>
        <w:t xml:space="preserve"> to </w:t>
      </w:r>
      <w:r w:rsidR="0058364A" w:rsidRPr="001A2FD9">
        <w:rPr>
          <w:rFonts w:ascii="Arial" w:eastAsia="Times New Roman" w:hAnsi="Arial"/>
          <w:sz w:val="22"/>
          <w:szCs w:val="22"/>
        </w:rPr>
        <w:t xml:space="preserve">enable investigators </w:t>
      </w:r>
      <w:r w:rsidR="00900262" w:rsidRPr="001A2FD9">
        <w:rPr>
          <w:rFonts w:ascii="Arial" w:eastAsia="Times New Roman" w:hAnsi="Arial"/>
          <w:sz w:val="22"/>
          <w:szCs w:val="22"/>
        </w:rPr>
        <w:t xml:space="preserve">at all levels to explore ways to </w:t>
      </w:r>
      <w:r w:rsidR="00C50D3B" w:rsidRPr="001A2FD9">
        <w:rPr>
          <w:rFonts w:ascii="Arial" w:eastAsia="Times New Roman" w:hAnsi="Arial"/>
          <w:sz w:val="22"/>
          <w:szCs w:val="22"/>
        </w:rPr>
        <w:t>improve the efficiency and effe</w:t>
      </w:r>
      <w:r w:rsidR="00C50D3B" w:rsidRPr="001A2FD9">
        <w:rPr>
          <w:rFonts w:ascii="Arial" w:eastAsia="Times New Roman" w:hAnsi="Arial"/>
          <w:sz w:val="22"/>
          <w:szCs w:val="22"/>
        </w:rPr>
        <w:t>c</w:t>
      </w:r>
      <w:r w:rsidR="00C50D3B" w:rsidRPr="001A2FD9">
        <w:rPr>
          <w:rFonts w:ascii="Arial" w:eastAsia="Times New Roman" w:hAnsi="Arial"/>
          <w:sz w:val="22"/>
          <w:szCs w:val="22"/>
        </w:rPr>
        <w:t>tiveness of</w:t>
      </w:r>
      <w:r w:rsidR="00900262" w:rsidRPr="001A2FD9">
        <w:rPr>
          <w:rFonts w:ascii="Arial" w:eastAsia="Times New Roman" w:hAnsi="Arial"/>
          <w:sz w:val="22"/>
          <w:szCs w:val="22"/>
        </w:rPr>
        <w:t xml:space="preserve"> the process</w:t>
      </w:r>
      <w:r w:rsidR="00C50D3B" w:rsidRPr="001A2FD9">
        <w:rPr>
          <w:rFonts w:ascii="Arial" w:eastAsia="Times New Roman" w:hAnsi="Arial"/>
          <w:sz w:val="22"/>
          <w:szCs w:val="22"/>
        </w:rPr>
        <w:t>es</w:t>
      </w:r>
      <w:r w:rsidR="00900262" w:rsidRPr="001A2FD9">
        <w:rPr>
          <w:rFonts w:ascii="Arial" w:eastAsia="Times New Roman" w:hAnsi="Arial"/>
          <w:sz w:val="22"/>
          <w:szCs w:val="22"/>
        </w:rPr>
        <w:t xml:space="preserve"> </w:t>
      </w:r>
      <w:r w:rsidR="005C3AAF" w:rsidRPr="001A2FD9">
        <w:rPr>
          <w:rFonts w:ascii="Arial" w:eastAsia="Times New Roman" w:hAnsi="Arial"/>
          <w:sz w:val="22"/>
          <w:szCs w:val="22"/>
        </w:rPr>
        <w:t>and methods used in</w:t>
      </w:r>
      <w:r w:rsidR="00900262" w:rsidRPr="001A2FD9">
        <w:rPr>
          <w:rFonts w:ascii="Arial" w:eastAsia="Times New Roman" w:hAnsi="Arial"/>
          <w:sz w:val="22"/>
          <w:szCs w:val="22"/>
        </w:rPr>
        <w:t xml:space="preserve"> clinical and translational research</w:t>
      </w:r>
      <w:r w:rsidR="00C50D3B" w:rsidRPr="001A2FD9">
        <w:rPr>
          <w:rFonts w:ascii="Arial" w:eastAsia="Times New Roman" w:hAnsi="Arial"/>
          <w:sz w:val="22"/>
          <w:szCs w:val="22"/>
        </w:rPr>
        <w:t>.</w:t>
      </w:r>
      <w:r w:rsidR="00AE2998" w:rsidRPr="001A2FD9">
        <w:rPr>
          <w:rFonts w:ascii="Arial" w:eastAsia="Times New Roman" w:hAnsi="Arial"/>
          <w:sz w:val="22"/>
          <w:szCs w:val="22"/>
        </w:rPr>
        <w:t xml:space="preserve"> </w:t>
      </w:r>
    </w:p>
    <w:p w:rsidR="00E3272B" w:rsidRPr="00E3272B" w:rsidRDefault="00E3272B" w:rsidP="00E3272B">
      <w:pPr>
        <w:widowControl w:val="0"/>
        <w:autoSpaceDE w:val="0"/>
        <w:autoSpaceDN w:val="0"/>
        <w:adjustRightInd w:val="0"/>
        <w:ind w:left="360"/>
        <w:rPr>
          <w:rFonts w:ascii="Arial" w:eastAsia="Times New Roman" w:hAnsi="Arial"/>
          <w:sz w:val="22"/>
          <w:szCs w:val="22"/>
        </w:rPr>
      </w:pPr>
    </w:p>
    <w:p w:rsidR="00C63347" w:rsidRPr="001E278D" w:rsidRDefault="00C63347" w:rsidP="00E3272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Arial" w:eastAsia="Times New Roman" w:hAnsi="Arial"/>
          <w:sz w:val="22"/>
          <w:szCs w:val="22"/>
        </w:rPr>
      </w:pPr>
      <w:r w:rsidRPr="00E3272B">
        <w:rPr>
          <w:rFonts w:ascii="Arial" w:hAnsi="Arial"/>
          <w:b/>
          <w:sz w:val="22"/>
          <w:szCs w:val="22"/>
        </w:rPr>
        <w:t xml:space="preserve">Purpose of grants: </w:t>
      </w:r>
      <w:r w:rsidRPr="00E3272B">
        <w:rPr>
          <w:rFonts w:ascii="Arial" w:hAnsi="Arial" w:cs="Helvetica"/>
          <w:sz w:val="22"/>
          <w:szCs w:val="22"/>
        </w:rPr>
        <w:t>This small grant program is designed to support</w:t>
      </w:r>
      <w:r w:rsidR="00827C77" w:rsidRPr="00E3272B">
        <w:rPr>
          <w:rFonts w:ascii="Arial" w:hAnsi="Arial" w:cs="Helvetica"/>
          <w:sz w:val="22"/>
          <w:szCs w:val="22"/>
        </w:rPr>
        <w:t xml:space="preserve"> </w:t>
      </w:r>
      <w:r w:rsidR="00900262" w:rsidRPr="00E3272B">
        <w:rPr>
          <w:rFonts w:ascii="Arial" w:hAnsi="Arial" w:cs="Helvetica"/>
          <w:sz w:val="22"/>
          <w:szCs w:val="22"/>
        </w:rPr>
        <w:t>investigators at all levels including</w:t>
      </w:r>
      <w:r w:rsidR="00DA0D8D" w:rsidRPr="00E3272B">
        <w:rPr>
          <w:rFonts w:ascii="Arial" w:hAnsi="Arial" w:cs="Helvetica"/>
          <w:sz w:val="22"/>
          <w:szCs w:val="22"/>
        </w:rPr>
        <w:t xml:space="preserve">, but not limited to, </w:t>
      </w:r>
      <w:r w:rsidR="00900262" w:rsidRPr="00E3272B">
        <w:rPr>
          <w:rFonts w:ascii="Arial" w:hAnsi="Arial" w:cs="Helvetica"/>
          <w:sz w:val="22"/>
          <w:szCs w:val="22"/>
        </w:rPr>
        <w:t>clinical research professionals</w:t>
      </w:r>
      <w:r w:rsidR="00FE3F08">
        <w:rPr>
          <w:rFonts w:ascii="Arial" w:hAnsi="Arial" w:cs="Helvetica"/>
          <w:sz w:val="22"/>
          <w:szCs w:val="22"/>
        </w:rPr>
        <w:t>,</w:t>
      </w:r>
      <w:r w:rsidR="00900262" w:rsidRPr="00E3272B">
        <w:rPr>
          <w:rFonts w:ascii="Arial" w:hAnsi="Arial" w:cs="Helvetica"/>
          <w:sz w:val="22"/>
          <w:szCs w:val="22"/>
        </w:rPr>
        <w:t xml:space="preserve"> community members (defined broadly to include Greater Cincinnati</w:t>
      </w:r>
      <w:r w:rsidR="00F01B71" w:rsidRPr="00E3272B">
        <w:rPr>
          <w:rFonts w:ascii="Arial" w:hAnsi="Arial" w:cs="Helvetica"/>
          <w:sz w:val="22"/>
          <w:szCs w:val="22"/>
        </w:rPr>
        <w:t>)</w:t>
      </w:r>
      <w:r w:rsidR="00CF06B9">
        <w:rPr>
          <w:rFonts w:ascii="Arial" w:hAnsi="Arial" w:cs="Helvetica"/>
          <w:sz w:val="22"/>
          <w:szCs w:val="22"/>
        </w:rPr>
        <w:t>,</w:t>
      </w:r>
      <w:r w:rsidR="00900262" w:rsidRPr="00E3272B">
        <w:rPr>
          <w:rFonts w:ascii="Arial" w:hAnsi="Arial" w:cs="Helvetica"/>
          <w:sz w:val="22"/>
          <w:szCs w:val="22"/>
        </w:rPr>
        <w:t xml:space="preserve"> </w:t>
      </w:r>
      <w:r w:rsidR="00F01B71" w:rsidRPr="00E3272B">
        <w:rPr>
          <w:rFonts w:ascii="Arial" w:hAnsi="Arial" w:cs="Helvetica"/>
          <w:sz w:val="22"/>
          <w:szCs w:val="22"/>
        </w:rPr>
        <w:t>and</w:t>
      </w:r>
      <w:r w:rsidR="00900262" w:rsidRPr="00E3272B">
        <w:rPr>
          <w:rFonts w:ascii="Arial" w:hAnsi="Arial" w:cs="Helvetica"/>
          <w:sz w:val="22"/>
          <w:szCs w:val="22"/>
        </w:rPr>
        <w:t xml:space="preserve"> patient advocacy groups at a local</w:t>
      </w:r>
      <w:r w:rsidR="00F01B71" w:rsidRPr="00E3272B">
        <w:rPr>
          <w:rFonts w:ascii="Arial" w:hAnsi="Arial" w:cs="Helvetica"/>
          <w:sz w:val="22"/>
          <w:szCs w:val="22"/>
        </w:rPr>
        <w:t>, regional</w:t>
      </w:r>
      <w:r w:rsidR="00CF06B9">
        <w:rPr>
          <w:rFonts w:ascii="Arial" w:hAnsi="Arial" w:cs="Helvetica"/>
          <w:sz w:val="22"/>
          <w:szCs w:val="22"/>
        </w:rPr>
        <w:t>,</w:t>
      </w:r>
      <w:r w:rsidR="00900262" w:rsidRPr="00E3272B">
        <w:rPr>
          <w:rFonts w:ascii="Arial" w:hAnsi="Arial" w:cs="Helvetica"/>
          <w:sz w:val="22"/>
          <w:szCs w:val="22"/>
        </w:rPr>
        <w:t xml:space="preserve"> or national level</w:t>
      </w:r>
      <w:r w:rsidR="00C50D3B" w:rsidRPr="00E3272B">
        <w:rPr>
          <w:rFonts w:ascii="Arial" w:hAnsi="Arial" w:cs="Helvetica"/>
          <w:sz w:val="22"/>
          <w:szCs w:val="22"/>
        </w:rPr>
        <w:t>.</w:t>
      </w:r>
      <w:r w:rsidR="00900262" w:rsidRPr="00E3272B">
        <w:rPr>
          <w:rFonts w:ascii="Arial" w:hAnsi="Arial" w:cs="Helvetica"/>
          <w:sz w:val="22"/>
          <w:szCs w:val="22"/>
        </w:rPr>
        <w:t xml:space="preserve"> The goal of this program is to improve </w:t>
      </w:r>
      <w:r w:rsidR="00C50D3B" w:rsidRPr="00E3272B">
        <w:rPr>
          <w:rFonts w:ascii="Arial" w:hAnsi="Arial" w:cs="Helvetica"/>
          <w:sz w:val="22"/>
          <w:szCs w:val="22"/>
        </w:rPr>
        <w:t xml:space="preserve">processes and methods in </w:t>
      </w:r>
      <w:r w:rsidR="00900262" w:rsidRPr="00E3272B">
        <w:rPr>
          <w:rFonts w:ascii="Arial" w:hAnsi="Arial" w:cs="Helvetica"/>
          <w:sz w:val="22"/>
          <w:szCs w:val="22"/>
        </w:rPr>
        <w:t>clinical and translational research</w:t>
      </w:r>
      <w:r w:rsidR="00C50D3B" w:rsidRPr="00E3272B">
        <w:rPr>
          <w:rFonts w:ascii="Arial" w:hAnsi="Arial" w:cs="Helvetica"/>
          <w:sz w:val="22"/>
          <w:szCs w:val="22"/>
        </w:rPr>
        <w:t>.</w:t>
      </w:r>
      <w:r w:rsidR="0000692C" w:rsidRPr="00E3272B">
        <w:rPr>
          <w:rFonts w:ascii="Arial" w:hAnsi="Arial" w:cs="Helvetica"/>
          <w:sz w:val="22"/>
          <w:szCs w:val="22"/>
        </w:rPr>
        <w:t xml:space="preserve"> </w:t>
      </w:r>
      <w:r w:rsidR="00900262" w:rsidRPr="00E3272B">
        <w:rPr>
          <w:rFonts w:ascii="Arial" w:hAnsi="Arial" w:cs="Helvetica"/>
          <w:sz w:val="22"/>
          <w:szCs w:val="22"/>
        </w:rPr>
        <w:t xml:space="preserve"> </w:t>
      </w:r>
      <w:r w:rsidR="00FE3F08">
        <w:rPr>
          <w:rFonts w:ascii="Arial" w:hAnsi="Arial" w:cs="Helvetica"/>
          <w:sz w:val="22"/>
          <w:szCs w:val="22"/>
        </w:rPr>
        <w:t>E</w:t>
      </w:r>
      <w:r w:rsidR="00900262" w:rsidRPr="00E3272B">
        <w:rPr>
          <w:rFonts w:ascii="Arial" w:hAnsi="Arial" w:cs="Helvetica"/>
          <w:sz w:val="22"/>
          <w:szCs w:val="22"/>
        </w:rPr>
        <w:t>xamples</w:t>
      </w:r>
      <w:r w:rsidR="00FE3F08">
        <w:rPr>
          <w:rFonts w:ascii="Arial" w:hAnsi="Arial" w:cs="Helvetica"/>
          <w:sz w:val="22"/>
          <w:szCs w:val="22"/>
        </w:rPr>
        <w:t xml:space="preserve"> of such awards have included funding for research designed to </w:t>
      </w:r>
      <w:r w:rsidR="00900262" w:rsidRPr="00E3272B">
        <w:rPr>
          <w:rFonts w:ascii="Arial" w:hAnsi="Arial" w:cs="Helvetica"/>
          <w:sz w:val="22"/>
          <w:szCs w:val="22"/>
        </w:rPr>
        <w:t xml:space="preserve">improve </w:t>
      </w:r>
      <w:r w:rsidR="00F739A0" w:rsidRPr="00E3272B">
        <w:rPr>
          <w:rFonts w:ascii="Arial" w:hAnsi="Arial" w:cs="Helvetica"/>
          <w:sz w:val="22"/>
          <w:szCs w:val="22"/>
        </w:rPr>
        <w:t>complex data acquisition and harmonization methods</w:t>
      </w:r>
      <w:r w:rsidR="00FE3F08">
        <w:rPr>
          <w:rFonts w:ascii="Arial" w:hAnsi="Arial" w:cs="Helvetica"/>
          <w:sz w:val="22"/>
          <w:szCs w:val="22"/>
        </w:rPr>
        <w:t xml:space="preserve"> and i</w:t>
      </w:r>
      <w:r w:rsidR="004A507E" w:rsidRPr="00866039">
        <w:rPr>
          <w:rFonts w:ascii="Arial" w:hAnsi="Arial" w:cs="Helvetica"/>
          <w:sz w:val="22"/>
          <w:szCs w:val="22"/>
        </w:rPr>
        <w:t>nnovative methods</w:t>
      </w:r>
      <w:r w:rsidR="00F739A0" w:rsidRPr="00866039">
        <w:rPr>
          <w:rFonts w:ascii="Arial" w:hAnsi="Arial" w:cs="Helvetica"/>
          <w:sz w:val="22"/>
          <w:szCs w:val="22"/>
        </w:rPr>
        <w:t xml:space="preserve"> </w:t>
      </w:r>
      <w:r w:rsidR="004A507E" w:rsidRPr="00866039">
        <w:rPr>
          <w:rFonts w:ascii="Arial" w:hAnsi="Arial" w:cs="Helvetica"/>
          <w:sz w:val="22"/>
          <w:szCs w:val="22"/>
        </w:rPr>
        <w:t>for</w:t>
      </w:r>
      <w:r w:rsidR="00F739A0" w:rsidRPr="00866039">
        <w:rPr>
          <w:rFonts w:ascii="Arial" w:hAnsi="Arial" w:cs="Helvetica"/>
          <w:sz w:val="22"/>
          <w:szCs w:val="22"/>
        </w:rPr>
        <w:t xml:space="preserve"> </w:t>
      </w:r>
      <w:r w:rsidR="00BC060C" w:rsidRPr="00866039">
        <w:rPr>
          <w:rFonts w:ascii="Arial" w:hAnsi="Arial" w:cs="Helvetica"/>
          <w:sz w:val="22"/>
          <w:szCs w:val="22"/>
        </w:rPr>
        <w:t>enhanc</w:t>
      </w:r>
      <w:r w:rsidR="004A507E" w:rsidRPr="00866039">
        <w:rPr>
          <w:rFonts w:ascii="Arial" w:hAnsi="Arial" w:cs="Helvetica"/>
          <w:sz w:val="22"/>
          <w:szCs w:val="22"/>
        </w:rPr>
        <w:t xml:space="preserve">ing the </w:t>
      </w:r>
      <w:r w:rsidR="00BC060C" w:rsidRPr="00866039">
        <w:rPr>
          <w:rFonts w:ascii="Arial" w:hAnsi="Arial" w:cs="Helvetica"/>
          <w:sz w:val="22"/>
          <w:szCs w:val="22"/>
        </w:rPr>
        <w:t>recruitment of specialized populations such as underrepresen</w:t>
      </w:r>
      <w:r w:rsidR="00BC060C" w:rsidRPr="00866039">
        <w:rPr>
          <w:rFonts w:ascii="Arial" w:hAnsi="Arial" w:cs="Helvetica"/>
          <w:sz w:val="22"/>
          <w:szCs w:val="22"/>
        </w:rPr>
        <w:t>t</w:t>
      </w:r>
      <w:r w:rsidR="00BC060C" w:rsidRPr="00866039">
        <w:rPr>
          <w:rFonts w:ascii="Arial" w:hAnsi="Arial" w:cs="Helvetica"/>
          <w:sz w:val="22"/>
          <w:szCs w:val="22"/>
        </w:rPr>
        <w:t xml:space="preserve">ed minorities </w:t>
      </w:r>
      <w:r w:rsidR="00F071E8" w:rsidRPr="00866039">
        <w:rPr>
          <w:rFonts w:ascii="Arial" w:hAnsi="Arial" w:cs="Helvetica"/>
          <w:sz w:val="22"/>
          <w:szCs w:val="22"/>
        </w:rPr>
        <w:t xml:space="preserve">(URM) </w:t>
      </w:r>
      <w:r w:rsidR="00C82522" w:rsidRPr="00866039">
        <w:rPr>
          <w:rFonts w:ascii="Arial" w:hAnsi="Arial" w:cs="Helvetica"/>
          <w:sz w:val="22"/>
          <w:szCs w:val="22"/>
        </w:rPr>
        <w:t>and</w:t>
      </w:r>
      <w:r w:rsidR="00BC060C" w:rsidRPr="00866039">
        <w:rPr>
          <w:rFonts w:ascii="Arial" w:hAnsi="Arial" w:cs="Helvetica"/>
          <w:sz w:val="22"/>
          <w:szCs w:val="22"/>
        </w:rPr>
        <w:t xml:space="preserve"> vulnerable populations</w:t>
      </w:r>
      <w:r w:rsidR="00FE3F08">
        <w:rPr>
          <w:rFonts w:ascii="Arial" w:hAnsi="Arial" w:cs="Helvetica"/>
          <w:sz w:val="22"/>
          <w:szCs w:val="22"/>
        </w:rPr>
        <w:t>.</w:t>
      </w:r>
      <w:r w:rsidR="00BC060C" w:rsidRPr="00E3272B">
        <w:rPr>
          <w:rFonts w:ascii="Arial" w:hAnsi="Arial" w:cs="Helvetica"/>
          <w:sz w:val="22"/>
          <w:szCs w:val="22"/>
        </w:rPr>
        <w:t xml:space="preserve"> </w:t>
      </w:r>
      <w:r w:rsidR="00900262" w:rsidRPr="00E3272B">
        <w:rPr>
          <w:rFonts w:ascii="Arial" w:hAnsi="Arial" w:cs="Helvetica"/>
          <w:sz w:val="22"/>
          <w:szCs w:val="22"/>
        </w:rPr>
        <w:t xml:space="preserve"> Each of the RFA submission dates will have </w:t>
      </w:r>
      <w:r w:rsidR="00532BA3" w:rsidRPr="00E3272B">
        <w:rPr>
          <w:rFonts w:ascii="Arial" w:hAnsi="Arial" w:cs="Helvetica"/>
          <w:sz w:val="22"/>
          <w:szCs w:val="22"/>
        </w:rPr>
        <w:t xml:space="preserve">a </w:t>
      </w:r>
      <w:r w:rsidR="00900262" w:rsidRPr="00E3272B">
        <w:rPr>
          <w:rFonts w:ascii="Arial" w:hAnsi="Arial" w:cs="Helvetica"/>
          <w:sz w:val="22"/>
          <w:szCs w:val="22"/>
        </w:rPr>
        <w:t xml:space="preserve">specific focus and </w:t>
      </w:r>
      <w:r w:rsidR="00532BA3" w:rsidRPr="00E3272B">
        <w:rPr>
          <w:rFonts w:ascii="Arial" w:hAnsi="Arial" w:cs="Helvetica"/>
          <w:sz w:val="22"/>
          <w:szCs w:val="22"/>
        </w:rPr>
        <w:t>3-5 deadlines/year are planned</w:t>
      </w:r>
      <w:r w:rsidR="00900262" w:rsidRPr="00E3272B">
        <w:rPr>
          <w:rFonts w:ascii="Arial" w:hAnsi="Arial" w:cs="Helvetica"/>
          <w:sz w:val="22"/>
          <w:szCs w:val="22"/>
        </w:rPr>
        <w:t>.</w:t>
      </w:r>
      <w:r w:rsidR="005C3AAF" w:rsidRPr="00E3272B">
        <w:rPr>
          <w:rFonts w:ascii="Arial" w:hAnsi="Arial" w:cs="Helvetica"/>
          <w:sz w:val="22"/>
          <w:szCs w:val="22"/>
        </w:rPr>
        <w:t xml:space="preserve"> </w:t>
      </w:r>
      <w:r w:rsidR="005C3AAF" w:rsidRPr="001E278D">
        <w:rPr>
          <w:rFonts w:ascii="Arial" w:hAnsi="Arial" w:cs="Helvetica"/>
          <w:sz w:val="22"/>
          <w:szCs w:val="22"/>
        </w:rPr>
        <w:t xml:space="preserve">For the </w:t>
      </w:r>
      <w:r w:rsidR="00BE21AF">
        <w:rPr>
          <w:rFonts w:ascii="Arial" w:hAnsi="Arial" w:cs="Helvetica"/>
          <w:sz w:val="22"/>
          <w:szCs w:val="22"/>
        </w:rPr>
        <w:t>September 30</w:t>
      </w:r>
      <w:r w:rsidR="005C3AAF" w:rsidRPr="001E278D">
        <w:rPr>
          <w:rFonts w:ascii="Arial" w:hAnsi="Arial" w:cs="Helvetica"/>
          <w:sz w:val="22"/>
          <w:szCs w:val="22"/>
        </w:rPr>
        <w:t>, 201</w:t>
      </w:r>
      <w:r w:rsidR="003A2B7D" w:rsidRPr="001E278D">
        <w:rPr>
          <w:rFonts w:ascii="Arial" w:hAnsi="Arial" w:cs="Helvetica"/>
          <w:sz w:val="22"/>
          <w:szCs w:val="22"/>
        </w:rPr>
        <w:t>6</w:t>
      </w:r>
      <w:r w:rsidR="005C3AAF" w:rsidRPr="001E278D">
        <w:rPr>
          <w:rFonts w:ascii="Arial" w:hAnsi="Arial" w:cs="Helvetica"/>
          <w:sz w:val="22"/>
          <w:szCs w:val="22"/>
        </w:rPr>
        <w:t xml:space="preserve"> submission deadline, </w:t>
      </w:r>
      <w:r w:rsidR="00706FE5">
        <w:rPr>
          <w:rFonts w:ascii="Arial" w:hAnsi="Arial" w:cs="Helvetica"/>
          <w:sz w:val="22"/>
          <w:szCs w:val="22"/>
        </w:rPr>
        <w:t>proposals are requested that describe innovative processes or methods in the following areas (for this cycle we are f</w:t>
      </w:r>
      <w:r w:rsidR="00706FE5">
        <w:rPr>
          <w:rFonts w:ascii="Arial" w:hAnsi="Arial" w:cs="Helvetica"/>
          <w:sz w:val="22"/>
          <w:szCs w:val="22"/>
        </w:rPr>
        <w:t>o</w:t>
      </w:r>
      <w:r w:rsidR="00706FE5">
        <w:rPr>
          <w:rFonts w:ascii="Arial" w:hAnsi="Arial" w:cs="Helvetica"/>
          <w:sz w:val="22"/>
          <w:szCs w:val="22"/>
        </w:rPr>
        <w:t>cusing on novel methods related to environmental exposure and data validity)</w:t>
      </w:r>
      <w:r w:rsidR="005C3AAF" w:rsidRPr="001E278D">
        <w:rPr>
          <w:rFonts w:ascii="Arial" w:hAnsi="Arial" w:cs="Helvetica"/>
          <w:sz w:val="22"/>
          <w:szCs w:val="22"/>
        </w:rPr>
        <w:t>:</w:t>
      </w:r>
      <w:r w:rsidR="00BE21AF">
        <w:rPr>
          <w:rFonts w:ascii="Arial" w:hAnsi="Arial" w:cs="Helvetica"/>
          <w:sz w:val="22"/>
          <w:szCs w:val="22"/>
        </w:rPr>
        <w:br/>
      </w:r>
      <w:bookmarkStart w:id="1" w:name="_GoBack"/>
      <w:bookmarkEnd w:id="1"/>
    </w:p>
    <w:p w:rsidR="003804A8" w:rsidRDefault="00570481" w:rsidP="00570481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70481">
        <w:rPr>
          <w:rFonts w:ascii="Arial" w:hAnsi="Arial" w:cs="Arial"/>
          <w:sz w:val="22"/>
          <w:szCs w:val="22"/>
        </w:rPr>
        <w:t>Methods to analyze cumulative exposure to environmental toxins and mixtures</w:t>
      </w:r>
      <w:r w:rsidR="002579B8" w:rsidRPr="001E278D">
        <w:rPr>
          <w:rFonts w:ascii="Arial" w:hAnsi="Arial" w:cs="Arial"/>
          <w:sz w:val="22"/>
          <w:szCs w:val="22"/>
        </w:rPr>
        <w:t xml:space="preserve">.  </w:t>
      </w:r>
      <w:r w:rsidR="003804A8" w:rsidRPr="001E278D">
        <w:rPr>
          <w:rFonts w:ascii="Arial" w:hAnsi="Arial" w:cs="Arial"/>
          <w:sz w:val="22"/>
          <w:szCs w:val="22"/>
        </w:rPr>
        <w:t xml:space="preserve"> </w:t>
      </w:r>
    </w:p>
    <w:p w:rsidR="00570481" w:rsidRPr="001E278D" w:rsidRDefault="00570481" w:rsidP="00570481">
      <w:pPr>
        <w:pStyle w:val="ListParagraph"/>
        <w:rPr>
          <w:rFonts w:ascii="Arial" w:hAnsi="Arial" w:cs="Arial"/>
          <w:sz w:val="22"/>
          <w:szCs w:val="22"/>
        </w:rPr>
      </w:pPr>
    </w:p>
    <w:p w:rsidR="002579B8" w:rsidRPr="001E278D" w:rsidRDefault="00570481" w:rsidP="00570481">
      <w:pPr>
        <w:pStyle w:val="ListParagraph"/>
        <w:numPr>
          <w:ilvl w:val="0"/>
          <w:numId w:val="22"/>
        </w:numPr>
        <w:rPr>
          <w:rFonts w:ascii="Arial" w:hAnsi="Arial" w:cs="Helvetica"/>
          <w:sz w:val="22"/>
          <w:szCs w:val="22"/>
        </w:rPr>
      </w:pPr>
      <w:r w:rsidRPr="00570481">
        <w:rPr>
          <w:rFonts w:ascii="Arial" w:hAnsi="Arial" w:cs="Arial"/>
          <w:sz w:val="22"/>
          <w:szCs w:val="22"/>
        </w:rPr>
        <w:t>Methods for evaluating the validity and reliability of data elements stored in the Electronic Health Re</w:t>
      </w:r>
      <w:r w:rsidRPr="00570481">
        <w:rPr>
          <w:rFonts w:ascii="Arial" w:hAnsi="Arial" w:cs="Arial"/>
          <w:sz w:val="22"/>
          <w:szCs w:val="22"/>
        </w:rPr>
        <w:t>c</w:t>
      </w:r>
      <w:r w:rsidRPr="00570481">
        <w:rPr>
          <w:rFonts w:ascii="Arial" w:hAnsi="Arial" w:cs="Arial"/>
          <w:sz w:val="22"/>
          <w:szCs w:val="22"/>
        </w:rPr>
        <w:t>ord (EHR) and processes for im</w:t>
      </w:r>
      <w:r>
        <w:rPr>
          <w:rFonts w:ascii="Arial" w:hAnsi="Arial" w:cs="Arial"/>
          <w:sz w:val="22"/>
          <w:szCs w:val="22"/>
        </w:rPr>
        <w:t>proving research use of the EHR</w:t>
      </w:r>
      <w:r w:rsidR="001E278D" w:rsidRPr="001E278D">
        <w:rPr>
          <w:rFonts w:ascii="Arial" w:hAnsi="Arial" w:cs="Arial"/>
          <w:sz w:val="22"/>
          <w:szCs w:val="22"/>
        </w:rPr>
        <w:t>.</w:t>
      </w:r>
    </w:p>
    <w:p w:rsidR="002579B8" w:rsidRPr="001E278D" w:rsidRDefault="002579B8" w:rsidP="002579B8">
      <w:pPr>
        <w:ind w:left="360"/>
        <w:rPr>
          <w:rFonts w:ascii="Arial" w:hAnsi="Arial"/>
          <w:sz w:val="22"/>
          <w:szCs w:val="22"/>
        </w:rPr>
      </w:pPr>
    </w:p>
    <w:p w:rsidR="00C63347" w:rsidRPr="002579B8" w:rsidRDefault="00C63347" w:rsidP="002579B8">
      <w:pPr>
        <w:pStyle w:val="ListParagraph"/>
        <w:numPr>
          <w:ilvl w:val="0"/>
          <w:numId w:val="18"/>
        </w:numPr>
        <w:ind w:left="360" w:hanging="360"/>
        <w:rPr>
          <w:rFonts w:ascii="Arial" w:hAnsi="Arial" w:cs="Helvetica"/>
          <w:sz w:val="22"/>
          <w:szCs w:val="22"/>
        </w:rPr>
      </w:pPr>
      <w:r w:rsidRPr="002579B8">
        <w:rPr>
          <w:rFonts w:ascii="Arial" w:hAnsi="Arial"/>
          <w:b/>
          <w:sz w:val="22"/>
          <w:szCs w:val="22"/>
        </w:rPr>
        <w:t>Eligibility</w:t>
      </w:r>
      <w:r w:rsidRPr="002579B8">
        <w:rPr>
          <w:rFonts w:ascii="Arial" w:hAnsi="Arial"/>
          <w:sz w:val="22"/>
          <w:szCs w:val="22"/>
        </w:rPr>
        <w:t>:</w:t>
      </w:r>
      <w:r w:rsidR="002F48B9" w:rsidRPr="002579B8">
        <w:rPr>
          <w:rFonts w:ascii="Arial" w:hAnsi="Arial"/>
          <w:color w:val="000000"/>
          <w:sz w:val="22"/>
          <w:szCs w:val="22"/>
        </w:rPr>
        <w:t xml:space="preserve"> </w:t>
      </w:r>
      <w:r w:rsidR="001A2FD9" w:rsidRPr="002579B8">
        <w:rPr>
          <w:rFonts w:ascii="Arial" w:hAnsi="Arial"/>
          <w:color w:val="000000"/>
          <w:sz w:val="22"/>
          <w:szCs w:val="22"/>
        </w:rPr>
        <w:t xml:space="preserve"> </w:t>
      </w:r>
      <w:r w:rsidR="002F48B9" w:rsidRPr="002579B8">
        <w:rPr>
          <w:rFonts w:ascii="Arial" w:hAnsi="Arial"/>
          <w:color w:val="000000"/>
          <w:sz w:val="22"/>
          <w:szCs w:val="22"/>
        </w:rPr>
        <w:t xml:space="preserve">Applications will be accepted from </w:t>
      </w:r>
      <w:r w:rsidR="0000692C" w:rsidRPr="002579B8">
        <w:rPr>
          <w:rFonts w:ascii="Arial" w:hAnsi="Arial"/>
          <w:color w:val="000000"/>
          <w:sz w:val="22"/>
          <w:szCs w:val="22"/>
        </w:rPr>
        <w:t>f</w:t>
      </w:r>
      <w:r w:rsidR="002F48B9" w:rsidRPr="002579B8">
        <w:rPr>
          <w:rFonts w:ascii="Arial" w:hAnsi="Arial"/>
          <w:color w:val="000000"/>
          <w:sz w:val="22"/>
          <w:szCs w:val="22"/>
        </w:rPr>
        <w:t xml:space="preserve">aculty  or staff from </w:t>
      </w:r>
      <w:r w:rsidR="00F95407" w:rsidRPr="002579B8">
        <w:rPr>
          <w:rFonts w:ascii="Arial" w:hAnsi="Arial"/>
          <w:color w:val="000000"/>
          <w:sz w:val="22"/>
          <w:szCs w:val="22"/>
        </w:rPr>
        <w:t xml:space="preserve">all University of Cincinnati campuses, </w:t>
      </w:r>
      <w:r w:rsidR="002F48B9" w:rsidRPr="002579B8">
        <w:rPr>
          <w:rFonts w:ascii="Arial" w:hAnsi="Arial"/>
          <w:color w:val="000000"/>
          <w:sz w:val="22"/>
          <w:szCs w:val="22"/>
        </w:rPr>
        <w:t>the Academic Health Center (CCHMC, UC, VAMC, UCMC), or any of the regional colleges including Xavier University, M</w:t>
      </w:r>
      <w:r w:rsidR="001A2FD9" w:rsidRPr="002579B8">
        <w:rPr>
          <w:rFonts w:ascii="Arial" w:hAnsi="Arial"/>
          <w:color w:val="000000"/>
          <w:sz w:val="22"/>
          <w:szCs w:val="22"/>
        </w:rPr>
        <w:t>oun</w:t>
      </w:r>
      <w:r w:rsidR="002F48B9" w:rsidRPr="002579B8">
        <w:rPr>
          <w:rFonts w:ascii="Arial" w:hAnsi="Arial"/>
          <w:color w:val="000000"/>
          <w:sz w:val="22"/>
          <w:szCs w:val="22"/>
        </w:rPr>
        <w:t xml:space="preserve">t Saint Joseph </w:t>
      </w:r>
      <w:r w:rsidR="001A2FD9" w:rsidRPr="002579B8">
        <w:rPr>
          <w:rFonts w:ascii="Arial" w:hAnsi="Arial"/>
          <w:color w:val="000000"/>
          <w:sz w:val="22"/>
          <w:szCs w:val="22"/>
        </w:rPr>
        <w:t>University</w:t>
      </w:r>
      <w:r w:rsidR="002F48B9" w:rsidRPr="002579B8">
        <w:rPr>
          <w:rFonts w:ascii="Arial" w:hAnsi="Arial"/>
          <w:color w:val="000000"/>
          <w:sz w:val="22"/>
          <w:szCs w:val="22"/>
        </w:rPr>
        <w:t>, Northern Kentucky University, Thomas More College,</w:t>
      </w:r>
      <w:r w:rsidR="00183770" w:rsidRPr="002579B8">
        <w:rPr>
          <w:rFonts w:ascii="Arial" w:hAnsi="Arial"/>
          <w:color w:val="000000"/>
          <w:sz w:val="22"/>
          <w:szCs w:val="22"/>
        </w:rPr>
        <w:t xml:space="preserve"> </w:t>
      </w:r>
      <w:r w:rsidR="002F48B9" w:rsidRPr="002579B8">
        <w:rPr>
          <w:rFonts w:ascii="Arial" w:hAnsi="Arial"/>
          <w:color w:val="000000"/>
          <w:sz w:val="22"/>
          <w:szCs w:val="22"/>
        </w:rPr>
        <w:t>and M</w:t>
      </w:r>
      <w:r w:rsidR="002F48B9" w:rsidRPr="002579B8">
        <w:rPr>
          <w:rFonts w:ascii="Arial" w:hAnsi="Arial"/>
          <w:color w:val="000000"/>
          <w:sz w:val="22"/>
          <w:szCs w:val="22"/>
        </w:rPr>
        <w:t>i</w:t>
      </w:r>
      <w:r w:rsidR="002F48B9" w:rsidRPr="002579B8">
        <w:rPr>
          <w:rFonts w:ascii="Arial" w:hAnsi="Arial"/>
          <w:color w:val="000000"/>
          <w:sz w:val="22"/>
          <w:szCs w:val="22"/>
        </w:rPr>
        <w:t>ami University. This program is open to members of the Greater Cincinnati community and patient advoc</w:t>
      </w:r>
      <w:r w:rsidR="002F48B9" w:rsidRPr="002579B8">
        <w:rPr>
          <w:rFonts w:ascii="Arial" w:hAnsi="Arial"/>
          <w:color w:val="000000"/>
          <w:sz w:val="22"/>
          <w:szCs w:val="22"/>
        </w:rPr>
        <w:t>a</w:t>
      </w:r>
      <w:r w:rsidR="002F48B9" w:rsidRPr="002579B8">
        <w:rPr>
          <w:rFonts w:ascii="Arial" w:hAnsi="Arial"/>
          <w:color w:val="000000"/>
          <w:sz w:val="22"/>
          <w:szCs w:val="22"/>
        </w:rPr>
        <w:t xml:space="preserve">cy groups at a local, regional or national level. </w:t>
      </w:r>
      <w:r w:rsidR="0000692C" w:rsidRPr="002579B8">
        <w:rPr>
          <w:rFonts w:ascii="Arial" w:hAnsi="Arial"/>
          <w:color w:val="000000"/>
          <w:sz w:val="22"/>
          <w:szCs w:val="22"/>
        </w:rPr>
        <w:t xml:space="preserve">Advanced degrees (MD, PhD, MD-PhD or </w:t>
      </w:r>
      <w:r w:rsidR="00183770" w:rsidRPr="002579B8">
        <w:rPr>
          <w:rFonts w:ascii="Arial" w:hAnsi="Arial"/>
          <w:color w:val="000000"/>
          <w:sz w:val="22"/>
          <w:szCs w:val="22"/>
        </w:rPr>
        <w:t>equivalent</w:t>
      </w:r>
      <w:r w:rsidR="0000692C" w:rsidRPr="002579B8">
        <w:rPr>
          <w:rFonts w:ascii="Arial" w:hAnsi="Arial"/>
          <w:color w:val="000000"/>
          <w:sz w:val="22"/>
          <w:szCs w:val="22"/>
        </w:rPr>
        <w:t xml:space="preserve">) are not required for eligibility.  </w:t>
      </w:r>
      <w:r w:rsidR="002F48B9" w:rsidRPr="002579B8">
        <w:rPr>
          <w:rFonts w:ascii="Arial" w:hAnsi="Arial"/>
          <w:color w:val="000000"/>
          <w:sz w:val="22"/>
          <w:szCs w:val="22"/>
        </w:rPr>
        <w:t xml:space="preserve">Collaborative groups of investigators spanning </w:t>
      </w:r>
      <w:r w:rsidR="001E278D">
        <w:rPr>
          <w:rFonts w:ascii="Arial" w:hAnsi="Arial"/>
          <w:color w:val="000000"/>
          <w:sz w:val="22"/>
          <w:szCs w:val="22"/>
        </w:rPr>
        <w:t xml:space="preserve">multiple </w:t>
      </w:r>
      <w:r w:rsidR="002F48B9" w:rsidRPr="002579B8">
        <w:rPr>
          <w:rFonts w:ascii="Arial" w:hAnsi="Arial"/>
          <w:color w:val="000000"/>
          <w:sz w:val="22"/>
          <w:szCs w:val="22"/>
        </w:rPr>
        <w:t>disciplines and programs are strongly encouraged. Submissions from underrepresented and minority investigators are also encou</w:t>
      </w:r>
      <w:r w:rsidR="002F48B9" w:rsidRPr="002579B8">
        <w:rPr>
          <w:rFonts w:ascii="Arial" w:hAnsi="Arial"/>
          <w:color w:val="000000"/>
          <w:sz w:val="22"/>
          <w:szCs w:val="22"/>
        </w:rPr>
        <w:t>r</w:t>
      </w:r>
      <w:r w:rsidR="002F48B9" w:rsidRPr="002579B8">
        <w:rPr>
          <w:rFonts w:ascii="Arial" w:hAnsi="Arial"/>
          <w:color w:val="000000"/>
          <w:sz w:val="22"/>
          <w:szCs w:val="22"/>
        </w:rPr>
        <w:t>aged.</w:t>
      </w:r>
    </w:p>
    <w:p w:rsidR="00974FA4" w:rsidRPr="00974FA4" w:rsidRDefault="00974FA4" w:rsidP="00974FA4">
      <w:pPr>
        <w:widowControl w:val="0"/>
        <w:autoSpaceDE w:val="0"/>
        <w:autoSpaceDN w:val="0"/>
        <w:adjustRightInd w:val="0"/>
        <w:ind w:left="1080"/>
        <w:rPr>
          <w:rFonts w:ascii="Arial" w:hAnsi="Arial" w:cs="Helvetica"/>
          <w:sz w:val="22"/>
          <w:szCs w:val="22"/>
        </w:rPr>
      </w:pPr>
    </w:p>
    <w:p w:rsidR="00974FA4" w:rsidRPr="006A4F7E" w:rsidRDefault="00974FA4" w:rsidP="00900262">
      <w:pPr>
        <w:numPr>
          <w:ilvl w:val="0"/>
          <w:numId w:val="18"/>
        </w:numPr>
        <w:suppressAutoHyphens/>
        <w:ind w:left="360" w:hanging="360"/>
        <w:jc w:val="both"/>
        <w:rPr>
          <w:rFonts w:ascii="Arial" w:hAnsi="Arial"/>
          <w:sz w:val="22"/>
        </w:rPr>
      </w:pPr>
      <w:r w:rsidRPr="006A4F7E">
        <w:rPr>
          <w:rFonts w:ascii="Arial" w:hAnsi="Arial"/>
          <w:b/>
          <w:sz w:val="22"/>
        </w:rPr>
        <w:t>CCTST Membership</w:t>
      </w:r>
      <w:r w:rsidR="00BC060C">
        <w:rPr>
          <w:rFonts w:ascii="Arial" w:hAnsi="Arial"/>
          <w:sz w:val="22"/>
        </w:rPr>
        <w:t>: All applicants f</w:t>
      </w:r>
      <w:r w:rsidR="00BC060C" w:rsidRPr="003A13AE">
        <w:rPr>
          <w:rFonts w:ascii="Arial" w:hAnsi="Arial"/>
          <w:sz w:val="22"/>
        </w:rPr>
        <w:t>or Processes</w:t>
      </w:r>
      <w:r w:rsidR="00BC060C">
        <w:rPr>
          <w:rFonts w:ascii="Arial" w:hAnsi="Arial"/>
          <w:sz w:val="22"/>
        </w:rPr>
        <w:t xml:space="preserve"> </w:t>
      </w:r>
      <w:r w:rsidR="003A13AE">
        <w:rPr>
          <w:rFonts w:ascii="Arial" w:hAnsi="Arial"/>
          <w:sz w:val="22"/>
        </w:rPr>
        <w:t xml:space="preserve">and Methods </w:t>
      </w:r>
      <w:r w:rsidR="00BC060C">
        <w:rPr>
          <w:rFonts w:ascii="Arial" w:hAnsi="Arial"/>
          <w:sz w:val="22"/>
        </w:rPr>
        <w:t xml:space="preserve">pilot </w:t>
      </w:r>
      <w:r w:rsidRPr="006A4F7E">
        <w:rPr>
          <w:rFonts w:ascii="Arial" w:hAnsi="Arial"/>
          <w:sz w:val="22"/>
        </w:rPr>
        <w:t xml:space="preserve">grant consideration </w:t>
      </w:r>
      <w:r w:rsidRPr="006A4F7E">
        <w:rPr>
          <w:rFonts w:ascii="Arial" w:hAnsi="Arial"/>
          <w:sz w:val="22"/>
          <w:u w:val="single"/>
        </w:rPr>
        <w:t>must</w:t>
      </w:r>
      <w:r w:rsidRPr="006A4F7E">
        <w:rPr>
          <w:rFonts w:ascii="Arial" w:hAnsi="Arial"/>
          <w:sz w:val="22"/>
        </w:rPr>
        <w:t xml:space="preserve"> be CCTST </w:t>
      </w:r>
      <w:r w:rsidR="00BC00ED">
        <w:rPr>
          <w:rFonts w:ascii="Arial" w:hAnsi="Arial"/>
          <w:sz w:val="22"/>
        </w:rPr>
        <w:t>m</w:t>
      </w:r>
      <w:r w:rsidRPr="006A4F7E">
        <w:rPr>
          <w:rFonts w:ascii="Arial" w:hAnsi="Arial"/>
          <w:sz w:val="22"/>
        </w:rPr>
        <w:t xml:space="preserve">embers. CCTST </w:t>
      </w:r>
      <w:r w:rsidR="00BC00ED">
        <w:rPr>
          <w:rFonts w:ascii="Arial" w:hAnsi="Arial"/>
          <w:sz w:val="22"/>
        </w:rPr>
        <w:t>m</w:t>
      </w:r>
      <w:r w:rsidRPr="006A4F7E">
        <w:rPr>
          <w:rFonts w:ascii="Arial" w:hAnsi="Arial"/>
          <w:sz w:val="22"/>
        </w:rPr>
        <w:t xml:space="preserve">embership is free and open to </w:t>
      </w:r>
      <w:r w:rsidR="00BC00ED">
        <w:rPr>
          <w:rFonts w:ascii="Arial" w:hAnsi="Arial"/>
          <w:sz w:val="22"/>
        </w:rPr>
        <w:t>all</w:t>
      </w:r>
      <w:r w:rsidRPr="006A4F7E">
        <w:rPr>
          <w:rFonts w:ascii="Arial" w:hAnsi="Arial"/>
          <w:sz w:val="22"/>
        </w:rPr>
        <w:t>. For more information about CCTST membership and our online membership registration form go to</w:t>
      </w:r>
      <w:r w:rsidR="005B2E97">
        <w:rPr>
          <w:rFonts w:ascii="Arial" w:hAnsi="Arial"/>
          <w:sz w:val="22"/>
        </w:rPr>
        <w:t xml:space="preserve"> </w:t>
      </w:r>
      <w:hyperlink r:id="rId14" w:history="1">
        <w:r w:rsidR="005B2E97" w:rsidRPr="00F5550B">
          <w:rPr>
            <w:rStyle w:val="Hyperlink"/>
            <w:rFonts w:ascii="Arial" w:hAnsi="Arial"/>
            <w:sz w:val="22"/>
          </w:rPr>
          <w:t>http://cctst.uc.edu/user/register</w:t>
        </w:r>
      </w:hyperlink>
      <w:r w:rsidRPr="006A4F7E">
        <w:rPr>
          <w:rFonts w:ascii="Arial" w:hAnsi="Arial"/>
          <w:sz w:val="22"/>
        </w:rPr>
        <w:t>.</w:t>
      </w:r>
      <w:r w:rsidR="005B2E97">
        <w:rPr>
          <w:rFonts w:ascii="Arial" w:hAnsi="Arial"/>
          <w:sz w:val="22"/>
        </w:rPr>
        <w:t xml:space="preserve"> </w:t>
      </w:r>
    </w:p>
    <w:p w:rsidR="00C63347" w:rsidRPr="001A5F76" w:rsidRDefault="00C63347" w:rsidP="00900262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Helvetica"/>
          <w:sz w:val="22"/>
          <w:szCs w:val="22"/>
        </w:rPr>
      </w:pPr>
    </w:p>
    <w:p w:rsidR="00082FC2" w:rsidRPr="00866039" w:rsidRDefault="00C63347" w:rsidP="00900262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360" w:hanging="360"/>
        <w:rPr>
          <w:rFonts w:ascii="Arial" w:hAnsi="Arial"/>
          <w:sz w:val="22"/>
          <w:szCs w:val="22"/>
        </w:rPr>
      </w:pPr>
      <w:r w:rsidRPr="00354374">
        <w:rPr>
          <w:rFonts w:ascii="Arial" w:hAnsi="Arial"/>
          <w:b/>
          <w:sz w:val="22"/>
          <w:szCs w:val="22"/>
        </w:rPr>
        <w:t>Process</w:t>
      </w:r>
      <w:r w:rsidRPr="00354374">
        <w:rPr>
          <w:rFonts w:ascii="Arial" w:hAnsi="Arial"/>
          <w:sz w:val="22"/>
          <w:szCs w:val="22"/>
        </w:rPr>
        <w:t xml:space="preserve">: Applicants </w:t>
      </w:r>
      <w:r w:rsidR="00F16D5D" w:rsidRPr="00354374">
        <w:rPr>
          <w:rFonts w:ascii="Arial" w:hAnsi="Arial"/>
          <w:sz w:val="22"/>
          <w:szCs w:val="22"/>
        </w:rPr>
        <w:t>must</w:t>
      </w:r>
      <w:r w:rsidRPr="00354374">
        <w:rPr>
          <w:rFonts w:ascii="Arial" w:hAnsi="Arial"/>
          <w:sz w:val="22"/>
          <w:szCs w:val="22"/>
        </w:rPr>
        <w:t xml:space="preserve"> submit a 1-page proposal in the format listed below. </w:t>
      </w:r>
      <w:r w:rsidR="0000692C">
        <w:rPr>
          <w:rFonts w:ascii="Arial" w:hAnsi="Arial"/>
          <w:sz w:val="22"/>
          <w:szCs w:val="22"/>
        </w:rPr>
        <w:t xml:space="preserve">Funding requests of up to $10,000 are </w:t>
      </w:r>
      <w:r w:rsidR="00DF0EFB">
        <w:rPr>
          <w:rFonts w:ascii="Arial" w:hAnsi="Arial"/>
          <w:sz w:val="22"/>
          <w:szCs w:val="22"/>
        </w:rPr>
        <w:t>acceptable</w:t>
      </w:r>
      <w:r w:rsidR="0000692C">
        <w:rPr>
          <w:rFonts w:ascii="Arial" w:hAnsi="Arial"/>
          <w:sz w:val="22"/>
          <w:szCs w:val="22"/>
        </w:rPr>
        <w:t>. Special requests for funding up to $20,000 must be approved, prior to submission</w:t>
      </w:r>
      <w:r w:rsidR="00DF0EFB">
        <w:rPr>
          <w:rFonts w:ascii="Arial" w:hAnsi="Arial"/>
          <w:sz w:val="22"/>
          <w:szCs w:val="22"/>
        </w:rPr>
        <w:t>, in</w:t>
      </w:r>
      <w:r w:rsidR="0000692C">
        <w:rPr>
          <w:rFonts w:ascii="Arial" w:hAnsi="Arial"/>
          <w:sz w:val="22"/>
          <w:szCs w:val="22"/>
        </w:rPr>
        <w:t xml:space="preserve"> writing by Drs. Heubi, McCormack or Trapnell (</w:t>
      </w:r>
      <w:hyperlink r:id="rId15" w:history="1">
        <w:r w:rsidR="00CF06B9" w:rsidRPr="005C4E3F">
          <w:rPr>
            <w:rStyle w:val="Hyperlink"/>
            <w:rFonts w:ascii="Arial" w:hAnsi="Arial"/>
            <w:sz w:val="22"/>
            <w:szCs w:val="22"/>
          </w:rPr>
          <w:t>jonathan.hoehn@uc.edu</w:t>
        </w:r>
      </w:hyperlink>
      <w:r w:rsidR="00B9000D">
        <w:rPr>
          <w:rFonts w:ascii="Arial" w:hAnsi="Arial"/>
          <w:sz w:val="22"/>
          <w:szCs w:val="22"/>
        </w:rPr>
        <w:t>)</w:t>
      </w:r>
      <w:r w:rsidR="0000692C">
        <w:rPr>
          <w:rFonts w:ascii="Arial" w:hAnsi="Arial"/>
          <w:sz w:val="22"/>
          <w:szCs w:val="22"/>
        </w:rPr>
        <w:t xml:space="preserve">.  </w:t>
      </w:r>
      <w:r w:rsidR="00A343DD">
        <w:rPr>
          <w:rFonts w:ascii="Arial" w:hAnsi="Arial"/>
          <w:sz w:val="22"/>
          <w:szCs w:val="22"/>
        </w:rPr>
        <w:t xml:space="preserve">Funds </w:t>
      </w:r>
      <w:r w:rsidR="001E278D">
        <w:rPr>
          <w:rFonts w:ascii="Arial" w:hAnsi="Arial"/>
          <w:sz w:val="22"/>
          <w:szCs w:val="22"/>
        </w:rPr>
        <w:t>may</w:t>
      </w:r>
      <w:r w:rsidR="00A343DD">
        <w:rPr>
          <w:rFonts w:ascii="Arial" w:hAnsi="Arial"/>
          <w:sz w:val="22"/>
          <w:szCs w:val="22"/>
        </w:rPr>
        <w:t xml:space="preserve"> not be used to support faculty salaries or salaries of the investigators but can be used for support staff or other expenses </w:t>
      </w:r>
      <w:r w:rsidR="00A343DD">
        <w:rPr>
          <w:rFonts w:ascii="Arial" w:hAnsi="Arial"/>
          <w:sz w:val="22"/>
          <w:szCs w:val="22"/>
        </w:rPr>
        <w:lastRenderedPageBreak/>
        <w:t>related to the application.</w:t>
      </w:r>
      <w:r w:rsidR="0000692C">
        <w:rPr>
          <w:rFonts w:ascii="Arial" w:hAnsi="Arial"/>
          <w:sz w:val="22"/>
          <w:szCs w:val="22"/>
        </w:rPr>
        <w:t xml:space="preserve"> Awards will be made within 1 month of the deadline and </w:t>
      </w:r>
      <w:r w:rsidR="00F16D5D" w:rsidRPr="00354374">
        <w:rPr>
          <w:rFonts w:ascii="Arial" w:hAnsi="Arial"/>
          <w:sz w:val="22"/>
          <w:szCs w:val="22"/>
        </w:rPr>
        <w:t>must be</w:t>
      </w:r>
      <w:r w:rsidR="009B6803" w:rsidRPr="00354374">
        <w:rPr>
          <w:rFonts w:ascii="Arial" w:hAnsi="Arial"/>
          <w:sz w:val="22"/>
          <w:szCs w:val="22"/>
        </w:rPr>
        <w:t xml:space="preserve"> </w:t>
      </w:r>
      <w:r w:rsidR="00577EE2" w:rsidRPr="00354374">
        <w:rPr>
          <w:rFonts w:ascii="Arial" w:hAnsi="Arial"/>
          <w:sz w:val="22"/>
          <w:szCs w:val="22"/>
        </w:rPr>
        <w:t xml:space="preserve">utilized </w:t>
      </w:r>
      <w:r w:rsidR="009B6803" w:rsidRPr="00354374">
        <w:rPr>
          <w:rFonts w:ascii="Arial" w:hAnsi="Arial"/>
          <w:sz w:val="22"/>
          <w:szCs w:val="22"/>
        </w:rPr>
        <w:t>within the fiscal year</w:t>
      </w:r>
      <w:r w:rsidR="004206F8">
        <w:rPr>
          <w:rFonts w:ascii="Arial" w:hAnsi="Arial"/>
          <w:sz w:val="22"/>
          <w:szCs w:val="22"/>
        </w:rPr>
        <w:t xml:space="preserve"> awarded</w:t>
      </w:r>
      <w:r w:rsidR="00082FC2">
        <w:rPr>
          <w:rFonts w:ascii="Arial" w:hAnsi="Arial"/>
          <w:sz w:val="22"/>
          <w:szCs w:val="22"/>
        </w:rPr>
        <w:t xml:space="preserve"> </w:t>
      </w:r>
      <w:r w:rsidR="00082FC2" w:rsidRPr="00866039">
        <w:rPr>
          <w:rFonts w:ascii="Arial" w:hAnsi="Arial"/>
          <w:sz w:val="22"/>
          <w:szCs w:val="22"/>
        </w:rPr>
        <w:t>(by June 30, 201</w:t>
      </w:r>
      <w:r w:rsidR="00796180">
        <w:rPr>
          <w:rFonts w:ascii="Arial" w:hAnsi="Arial"/>
          <w:sz w:val="22"/>
          <w:szCs w:val="22"/>
        </w:rPr>
        <w:t>7</w:t>
      </w:r>
      <w:r w:rsidR="00082FC2" w:rsidRPr="00866039">
        <w:rPr>
          <w:rFonts w:ascii="Arial" w:hAnsi="Arial"/>
          <w:sz w:val="22"/>
          <w:szCs w:val="22"/>
        </w:rPr>
        <w:t>)</w:t>
      </w:r>
      <w:r w:rsidR="009B6803" w:rsidRPr="00866039">
        <w:rPr>
          <w:rFonts w:ascii="Arial" w:hAnsi="Arial"/>
          <w:sz w:val="22"/>
          <w:szCs w:val="22"/>
        </w:rPr>
        <w:t xml:space="preserve">. </w:t>
      </w:r>
      <w:r w:rsidR="00BC060C" w:rsidRPr="00866039">
        <w:rPr>
          <w:rFonts w:ascii="Arial" w:hAnsi="Arial"/>
          <w:sz w:val="22"/>
          <w:szCs w:val="22"/>
        </w:rPr>
        <w:t>THERE WILL BE NO CARRYOVER OF AWARDS BEYOND JUNE 30, 201</w:t>
      </w:r>
      <w:r w:rsidR="001E278D">
        <w:rPr>
          <w:rFonts w:ascii="Arial" w:hAnsi="Arial"/>
          <w:sz w:val="22"/>
          <w:szCs w:val="22"/>
        </w:rPr>
        <w:t>7</w:t>
      </w:r>
      <w:r w:rsidR="008E70CF" w:rsidRPr="00866039">
        <w:rPr>
          <w:rFonts w:ascii="Arial" w:hAnsi="Arial"/>
          <w:sz w:val="22"/>
          <w:szCs w:val="22"/>
        </w:rPr>
        <w:t>.</w:t>
      </w:r>
    </w:p>
    <w:p w:rsidR="00082FC2" w:rsidRPr="00866039" w:rsidRDefault="00082FC2" w:rsidP="00900262">
      <w:pPr>
        <w:pStyle w:val="ListParagraph"/>
        <w:ind w:left="360" w:hanging="360"/>
        <w:rPr>
          <w:rFonts w:ascii="Arial" w:hAnsi="Arial"/>
          <w:b/>
          <w:sz w:val="22"/>
          <w:szCs w:val="22"/>
        </w:rPr>
      </w:pPr>
    </w:p>
    <w:p w:rsidR="00C63347" w:rsidRPr="005C3AAF" w:rsidRDefault="005C3AAF" w:rsidP="005C3AAF">
      <w:pPr>
        <w:pStyle w:val="ListParagraph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rial" w:hAnsi="Arial"/>
          <w:sz w:val="22"/>
          <w:szCs w:val="22"/>
        </w:rPr>
      </w:pPr>
      <w:r w:rsidRPr="00183770">
        <w:rPr>
          <w:rFonts w:ascii="Arial" w:hAnsi="Arial"/>
          <w:b/>
          <w:sz w:val="22"/>
          <w:szCs w:val="22"/>
        </w:rPr>
        <w:t>A</w:t>
      </w:r>
      <w:r w:rsidRPr="0000692C">
        <w:rPr>
          <w:rFonts w:ascii="Arial" w:hAnsi="Arial"/>
          <w:b/>
          <w:sz w:val="22"/>
          <w:szCs w:val="22"/>
        </w:rPr>
        <w:t xml:space="preserve">pplication </w:t>
      </w:r>
      <w:r w:rsidR="00DF0EFB" w:rsidRPr="0000692C">
        <w:rPr>
          <w:rFonts w:ascii="Arial" w:hAnsi="Arial"/>
          <w:b/>
          <w:sz w:val="22"/>
          <w:szCs w:val="22"/>
        </w:rPr>
        <w:t>submission</w:t>
      </w:r>
      <w:r w:rsidR="00DF0EFB">
        <w:rPr>
          <w:rFonts w:ascii="Arial" w:hAnsi="Arial"/>
          <w:b/>
          <w:sz w:val="22"/>
          <w:szCs w:val="22"/>
        </w:rPr>
        <w:t>:</w:t>
      </w:r>
      <w:r w:rsidR="00DF0EFB" w:rsidRPr="0000692C">
        <w:rPr>
          <w:rFonts w:ascii="Arial" w:hAnsi="Arial"/>
          <w:b/>
          <w:sz w:val="22"/>
          <w:szCs w:val="22"/>
        </w:rPr>
        <w:t xml:space="preserve"> Please</w:t>
      </w:r>
      <w:r w:rsidR="00354374" w:rsidRPr="0000692C">
        <w:rPr>
          <w:rFonts w:ascii="Arial" w:hAnsi="Arial"/>
          <w:sz w:val="22"/>
          <w:szCs w:val="22"/>
        </w:rPr>
        <w:t xml:space="preserve"> note that applications must be submitted through the </w:t>
      </w:r>
      <w:r w:rsidR="00354374" w:rsidRPr="0000692C">
        <w:rPr>
          <w:rFonts w:ascii="Arial" w:hAnsi="Arial"/>
          <w:b/>
          <w:sz w:val="22"/>
          <w:szCs w:val="22"/>
        </w:rPr>
        <w:t>CCTST Compet</w:t>
      </w:r>
      <w:r w:rsidR="00354374" w:rsidRPr="0000692C">
        <w:rPr>
          <w:rFonts w:ascii="Arial" w:hAnsi="Arial"/>
          <w:b/>
          <w:sz w:val="22"/>
          <w:szCs w:val="22"/>
        </w:rPr>
        <w:t>i</w:t>
      </w:r>
      <w:r w:rsidR="00354374" w:rsidRPr="0000692C">
        <w:rPr>
          <w:rFonts w:ascii="Arial" w:hAnsi="Arial"/>
          <w:b/>
          <w:sz w:val="22"/>
          <w:szCs w:val="22"/>
        </w:rPr>
        <w:t>tion and Awards Program Site (CCAPS</w:t>
      </w:r>
      <w:r w:rsidR="00354374" w:rsidRPr="00725127">
        <w:rPr>
          <w:rFonts w:ascii="Arial" w:hAnsi="Arial"/>
          <w:b/>
          <w:color w:val="0000FF"/>
          <w:sz w:val="22"/>
          <w:szCs w:val="22"/>
        </w:rPr>
        <w:t>)</w:t>
      </w:r>
      <w:r w:rsidR="00354374" w:rsidRPr="00725127">
        <w:rPr>
          <w:rFonts w:ascii="Arial" w:hAnsi="Arial"/>
          <w:color w:val="0000FF"/>
          <w:sz w:val="22"/>
          <w:szCs w:val="22"/>
        </w:rPr>
        <w:t xml:space="preserve">:  </w:t>
      </w:r>
      <w:hyperlink r:id="rId16" w:history="1">
        <w:r w:rsidR="00B9000D" w:rsidRPr="00567D13">
          <w:rPr>
            <w:rStyle w:val="Hyperlink"/>
            <w:rFonts w:ascii="Arial" w:hAnsi="Arial"/>
            <w:b/>
            <w:sz w:val="22"/>
            <w:szCs w:val="22"/>
          </w:rPr>
          <w:t>https://ccaps.research.cchmc.org/welcome</w:t>
        </w:r>
      </w:hyperlink>
      <w:r w:rsidR="00354374" w:rsidRPr="0000692C">
        <w:rPr>
          <w:rFonts w:ascii="Arial" w:hAnsi="Arial"/>
          <w:sz w:val="22"/>
          <w:szCs w:val="22"/>
        </w:rPr>
        <w:t>.  Log in using your UC (“6+2”) or CCHMC username and password.</w:t>
      </w:r>
      <w:r w:rsidR="00BC060C" w:rsidRPr="0000692C">
        <w:rPr>
          <w:rFonts w:ascii="Arial" w:hAnsi="Arial"/>
          <w:sz w:val="22"/>
          <w:szCs w:val="22"/>
        </w:rPr>
        <w:t xml:space="preserve"> </w:t>
      </w:r>
      <w:r w:rsidR="00BC060C" w:rsidRPr="005C3AAF">
        <w:rPr>
          <w:rFonts w:ascii="Arial" w:hAnsi="Arial"/>
          <w:sz w:val="22"/>
          <w:szCs w:val="22"/>
        </w:rPr>
        <w:t xml:space="preserve">If you do not have a UC </w:t>
      </w:r>
      <w:r w:rsidR="008E70CF">
        <w:rPr>
          <w:rFonts w:ascii="Arial" w:hAnsi="Arial"/>
          <w:sz w:val="22"/>
          <w:szCs w:val="22"/>
        </w:rPr>
        <w:t>or</w:t>
      </w:r>
      <w:r w:rsidR="00BC060C" w:rsidRPr="005C3AAF">
        <w:rPr>
          <w:rFonts w:ascii="Arial" w:hAnsi="Arial"/>
          <w:sz w:val="22"/>
          <w:szCs w:val="22"/>
        </w:rPr>
        <w:t xml:space="preserve"> CCHMC username and password, please contact </w:t>
      </w:r>
      <w:r w:rsidR="00B9000D">
        <w:rPr>
          <w:rFonts w:ascii="Arial" w:hAnsi="Arial"/>
          <w:sz w:val="22"/>
          <w:szCs w:val="22"/>
        </w:rPr>
        <w:t>Jonathan Hoehn</w:t>
      </w:r>
      <w:r w:rsidR="00A343DD">
        <w:rPr>
          <w:rFonts w:ascii="Arial" w:hAnsi="Arial"/>
          <w:sz w:val="22"/>
          <w:szCs w:val="22"/>
        </w:rPr>
        <w:t xml:space="preserve"> at </w:t>
      </w:r>
      <w:hyperlink r:id="rId17" w:history="1">
        <w:r w:rsidR="00CF06B9" w:rsidRPr="005C4E3F">
          <w:rPr>
            <w:rStyle w:val="Hyperlink"/>
            <w:rFonts w:ascii="Arial" w:hAnsi="Arial"/>
            <w:sz w:val="22"/>
            <w:szCs w:val="22"/>
          </w:rPr>
          <w:t>jonathan.hoehn@uc.edu</w:t>
        </w:r>
      </w:hyperlink>
      <w:r w:rsidR="00CF06B9">
        <w:rPr>
          <w:rFonts w:ascii="Arial" w:hAnsi="Arial"/>
          <w:sz w:val="22"/>
          <w:szCs w:val="22"/>
        </w:rPr>
        <w:t xml:space="preserve"> </w:t>
      </w:r>
      <w:r w:rsidR="00401DEF">
        <w:rPr>
          <w:rFonts w:ascii="Arial" w:hAnsi="Arial"/>
          <w:sz w:val="22"/>
          <w:szCs w:val="22"/>
        </w:rPr>
        <w:t>or 513-</w:t>
      </w:r>
      <w:r w:rsidR="00A343DD">
        <w:rPr>
          <w:rFonts w:ascii="Arial" w:hAnsi="Arial"/>
          <w:sz w:val="22"/>
          <w:szCs w:val="22"/>
        </w:rPr>
        <w:t>803-</w:t>
      </w:r>
      <w:r w:rsidR="00B9000D">
        <w:rPr>
          <w:rFonts w:ascii="Arial" w:hAnsi="Arial"/>
          <w:sz w:val="22"/>
          <w:szCs w:val="22"/>
        </w:rPr>
        <w:t>857</w:t>
      </w:r>
      <w:r w:rsidR="00CF06B9">
        <w:rPr>
          <w:rFonts w:ascii="Arial" w:hAnsi="Arial"/>
          <w:sz w:val="22"/>
          <w:szCs w:val="22"/>
        </w:rPr>
        <w:t>5</w:t>
      </w:r>
      <w:r w:rsidR="00BC060C" w:rsidRPr="005C3AAF">
        <w:rPr>
          <w:rFonts w:ascii="Arial" w:hAnsi="Arial"/>
          <w:sz w:val="22"/>
          <w:szCs w:val="22"/>
        </w:rPr>
        <w:t xml:space="preserve"> to obtain one. </w:t>
      </w:r>
    </w:p>
    <w:p w:rsidR="00720143" w:rsidRDefault="00720143" w:rsidP="005C3AAF">
      <w:pPr>
        <w:pStyle w:val="MediumGrid1-Accent21"/>
        <w:ind w:left="360" w:hanging="360"/>
        <w:rPr>
          <w:rFonts w:ascii="Arial" w:hAnsi="Arial"/>
          <w:b/>
          <w:sz w:val="22"/>
          <w:szCs w:val="22"/>
        </w:rPr>
      </w:pPr>
    </w:p>
    <w:p w:rsidR="00C63347" w:rsidRPr="001A5F76" w:rsidRDefault="00C63347" w:rsidP="00900262">
      <w:pPr>
        <w:numPr>
          <w:ilvl w:val="0"/>
          <w:numId w:val="18"/>
        </w:numPr>
        <w:ind w:left="360" w:hanging="360"/>
        <w:jc w:val="both"/>
        <w:rPr>
          <w:rFonts w:ascii="Arial" w:hAnsi="Arial"/>
          <w:sz w:val="22"/>
          <w:szCs w:val="22"/>
        </w:rPr>
      </w:pPr>
      <w:r w:rsidRPr="001A5F76">
        <w:rPr>
          <w:rFonts w:ascii="Arial" w:hAnsi="Arial"/>
          <w:b/>
          <w:sz w:val="22"/>
          <w:szCs w:val="22"/>
        </w:rPr>
        <w:t xml:space="preserve">Signatures: </w:t>
      </w:r>
      <w:r w:rsidRPr="001A5F76">
        <w:rPr>
          <w:rFonts w:ascii="Arial" w:hAnsi="Arial"/>
          <w:sz w:val="22"/>
          <w:szCs w:val="22"/>
        </w:rPr>
        <w:t>The signatures of all</w:t>
      </w:r>
      <w:r w:rsidR="00F16D5D">
        <w:rPr>
          <w:rFonts w:ascii="Arial" w:hAnsi="Arial"/>
          <w:sz w:val="22"/>
          <w:szCs w:val="22"/>
        </w:rPr>
        <w:t xml:space="preserve"> participating</w:t>
      </w:r>
      <w:r w:rsidRPr="001A5F76">
        <w:rPr>
          <w:rFonts w:ascii="Arial" w:hAnsi="Arial"/>
          <w:sz w:val="22"/>
          <w:szCs w:val="22"/>
        </w:rPr>
        <w:t xml:space="preserve"> investigators and their respective division</w:t>
      </w:r>
      <w:r w:rsidR="007328EC" w:rsidRPr="001A5F76">
        <w:rPr>
          <w:rFonts w:ascii="Arial" w:hAnsi="Arial"/>
          <w:sz w:val="22"/>
          <w:szCs w:val="22"/>
        </w:rPr>
        <w:t xml:space="preserve"> </w:t>
      </w:r>
      <w:r w:rsidR="00206985" w:rsidRPr="001A5F76">
        <w:rPr>
          <w:rFonts w:ascii="Arial" w:hAnsi="Arial"/>
          <w:sz w:val="22"/>
          <w:szCs w:val="22"/>
        </w:rPr>
        <w:t>director</w:t>
      </w:r>
      <w:r w:rsidR="00206985">
        <w:rPr>
          <w:rFonts w:ascii="Arial" w:hAnsi="Arial"/>
          <w:sz w:val="22"/>
          <w:szCs w:val="22"/>
        </w:rPr>
        <w:t>,</w:t>
      </w:r>
      <w:r w:rsidR="00206985" w:rsidRPr="001A5F76">
        <w:rPr>
          <w:rFonts w:ascii="Arial" w:hAnsi="Arial"/>
          <w:sz w:val="22"/>
          <w:szCs w:val="22"/>
        </w:rPr>
        <w:t xml:space="preserve"> depar</w:t>
      </w:r>
      <w:r w:rsidR="00206985" w:rsidRPr="001A5F76">
        <w:rPr>
          <w:rFonts w:ascii="Arial" w:hAnsi="Arial"/>
          <w:sz w:val="22"/>
          <w:szCs w:val="22"/>
        </w:rPr>
        <w:t>t</w:t>
      </w:r>
      <w:r w:rsidR="00206985" w:rsidRPr="001A5F76">
        <w:rPr>
          <w:rFonts w:ascii="Arial" w:hAnsi="Arial"/>
          <w:sz w:val="22"/>
          <w:szCs w:val="22"/>
        </w:rPr>
        <w:t>mental</w:t>
      </w:r>
      <w:r w:rsidRPr="001A5F76">
        <w:rPr>
          <w:rFonts w:ascii="Arial" w:hAnsi="Arial"/>
          <w:sz w:val="22"/>
          <w:szCs w:val="22"/>
        </w:rPr>
        <w:t xml:space="preserve"> chairperson(s)</w:t>
      </w:r>
      <w:r w:rsidR="00BC060C">
        <w:rPr>
          <w:rFonts w:ascii="Arial" w:hAnsi="Arial"/>
          <w:sz w:val="22"/>
          <w:szCs w:val="22"/>
        </w:rPr>
        <w:t xml:space="preserve">, </w:t>
      </w:r>
      <w:r w:rsidR="00A83764">
        <w:rPr>
          <w:rFonts w:ascii="Arial" w:hAnsi="Arial"/>
          <w:sz w:val="22"/>
          <w:szCs w:val="22"/>
        </w:rPr>
        <w:t xml:space="preserve">or </w:t>
      </w:r>
      <w:r w:rsidR="00BC060C">
        <w:rPr>
          <w:rFonts w:ascii="Arial" w:hAnsi="Arial"/>
          <w:sz w:val="22"/>
          <w:szCs w:val="22"/>
        </w:rPr>
        <w:t>organization leader</w:t>
      </w:r>
      <w:r w:rsidRPr="001A5F76">
        <w:rPr>
          <w:rFonts w:ascii="Arial" w:hAnsi="Arial"/>
          <w:sz w:val="22"/>
          <w:szCs w:val="22"/>
        </w:rPr>
        <w:t xml:space="preserve"> are required.</w:t>
      </w:r>
    </w:p>
    <w:p w:rsidR="00114975" w:rsidRPr="001A5F76" w:rsidRDefault="00114975" w:rsidP="00900262">
      <w:pPr>
        <w:ind w:left="360" w:hanging="360"/>
        <w:jc w:val="both"/>
        <w:rPr>
          <w:rFonts w:ascii="Arial" w:hAnsi="Arial"/>
          <w:sz w:val="22"/>
          <w:szCs w:val="22"/>
        </w:rPr>
      </w:pPr>
    </w:p>
    <w:p w:rsidR="00C63347" w:rsidRPr="00D34930" w:rsidRDefault="00DC05D0" w:rsidP="00BC060C">
      <w:pPr>
        <w:numPr>
          <w:ilvl w:val="0"/>
          <w:numId w:val="18"/>
        </w:num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D34930">
        <w:rPr>
          <w:rFonts w:ascii="Arial" w:hAnsi="Arial" w:cs="Arial"/>
          <w:b/>
          <w:sz w:val="22"/>
          <w:szCs w:val="22"/>
        </w:rPr>
        <w:t>Application forms</w:t>
      </w:r>
      <w:r w:rsidR="0058364A" w:rsidRPr="00D34930">
        <w:rPr>
          <w:rFonts w:ascii="Arial" w:hAnsi="Arial" w:cs="Arial"/>
          <w:b/>
          <w:sz w:val="22"/>
          <w:szCs w:val="22"/>
        </w:rPr>
        <w:t xml:space="preserve"> and guidelines</w:t>
      </w:r>
      <w:r w:rsidR="00C63347" w:rsidRPr="00D34930">
        <w:rPr>
          <w:rFonts w:ascii="Arial" w:hAnsi="Arial" w:cs="Arial"/>
          <w:sz w:val="22"/>
          <w:szCs w:val="22"/>
        </w:rPr>
        <w:t xml:space="preserve">: </w:t>
      </w:r>
      <w:r w:rsidR="008700CE" w:rsidRPr="00D34930">
        <w:rPr>
          <w:rFonts w:ascii="Arial" w:hAnsi="Arial" w:cs="Arial"/>
          <w:sz w:val="22"/>
          <w:szCs w:val="22"/>
        </w:rPr>
        <w:t xml:space="preserve">Applications must be </w:t>
      </w:r>
      <w:r w:rsidR="00F16D5D" w:rsidRPr="00D34930">
        <w:rPr>
          <w:rFonts w:ascii="Arial" w:hAnsi="Arial" w:cs="Arial"/>
          <w:sz w:val="22"/>
          <w:szCs w:val="22"/>
        </w:rPr>
        <w:t xml:space="preserve">assembled </w:t>
      </w:r>
      <w:r w:rsidR="00175936" w:rsidRPr="00D34930">
        <w:rPr>
          <w:rFonts w:ascii="Arial" w:hAnsi="Arial" w:cs="Arial"/>
          <w:sz w:val="22"/>
          <w:szCs w:val="22"/>
        </w:rPr>
        <w:t xml:space="preserve">as </w:t>
      </w:r>
      <w:r w:rsidR="008700CE" w:rsidRPr="00D34930">
        <w:rPr>
          <w:rFonts w:ascii="Arial" w:hAnsi="Arial" w:cs="Arial"/>
          <w:sz w:val="22"/>
          <w:szCs w:val="22"/>
        </w:rPr>
        <w:t xml:space="preserve">a </w:t>
      </w:r>
      <w:r w:rsidR="00175936" w:rsidRPr="00D34930">
        <w:rPr>
          <w:rFonts w:ascii="Arial" w:hAnsi="Arial" w:cs="Arial"/>
          <w:sz w:val="22"/>
          <w:szCs w:val="22"/>
        </w:rPr>
        <w:t xml:space="preserve">single </w:t>
      </w:r>
      <w:r w:rsidR="008700CE" w:rsidRPr="00D34930">
        <w:rPr>
          <w:rFonts w:ascii="Arial" w:hAnsi="Arial" w:cs="Arial"/>
          <w:sz w:val="22"/>
          <w:szCs w:val="22"/>
        </w:rPr>
        <w:t xml:space="preserve">PDF file </w:t>
      </w:r>
      <w:r w:rsidR="00F16D5D" w:rsidRPr="00D34930">
        <w:rPr>
          <w:rFonts w:ascii="Arial" w:hAnsi="Arial" w:cs="Arial"/>
          <w:sz w:val="22"/>
          <w:szCs w:val="22"/>
        </w:rPr>
        <w:t xml:space="preserve">and </w:t>
      </w:r>
      <w:r w:rsidR="004206F8" w:rsidRPr="00D34930">
        <w:rPr>
          <w:rFonts w:ascii="Arial" w:hAnsi="Arial" w:cs="Arial"/>
          <w:sz w:val="22"/>
          <w:szCs w:val="22"/>
        </w:rPr>
        <w:t>submitted through</w:t>
      </w:r>
      <w:r w:rsidR="000B410A" w:rsidRPr="00D34930">
        <w:rPr>
          <w:rFonts w:ascii="Arial" w:hAnsi="Arial" w:cs="Arial"/>
          <w:sz w:val="22"/>
          <w:szCs w:val="22"/>
        </w:rPr>
        <w:t xml:space="preserve"> CCAPS </w:t>
      </w:r>
      <w:hyperlink r:id="rId18" w:history="1"/>
      <w:r w:rsidRPr="00D34930">
        <w:rPr>
          <w:rFonts w:ascii="Arial" w:hAnsi="Arial" w:cs="Arial"/>
          <w:sz w:val="22"/>
          <w:szCs w:val="22"/>
        </w:rPr>
        <w:t>b</w:t>
      </w:r>
      <w:r w:rsidR="004206F8" w:rsidRPr="00D34930">
        <w:rPr>
          <w:rFonts w:ascii="Arial" w:hAnsi="Arial" w:cs="Arial"/>
          <w:sz w:val="22"/>
          <w:szCs w:val="22"/>
        </w:rPr>
        <w:t>efore midnight</w:t>
      </w:r>
      <w:r w:rsidRPr="00D34930">
        <w:rPr>
          <w:rFonts w:ascii="Arial" w:hAnsi="Arial" w:cs="Arial"/>
          <w:sz w:val="22"/>
          <w:szCs w:val="22"/>
        </w:rPr>
        <w:t xml:space="preserve"> o</w:t>
      </w:r>
      <w:r w:rsidR="004206F8" w:rsidRPr="00D34930">
        <w:rPr>
          <w:rFonts w:ascii="Arial" w:hAnsi="Arial" w:cs="Arial"/>
          <w:sz w:val="22"/>
          <w:szCs w:val="22"/>
        </w:rPr>
        <w:t>f</w:t>
      </w:r>
      <w:r w:rsidRPr="00D34930">
        <w:rPr>
          <w:rFonts w:ascii="Arial" w:hAnsi="Arial" w:cs="Arial"/>
          <w:sz w:val="22"/>
          <w:szCs w:val="22"/>
        </w:rPr>
        <w:t xml:space="preserve"> the </w:t>
      </w:r>
      <w:r w:rsidR="00BB6103" w:rsidRPr="00D34930">
        <w:rPr>
          <w:rFonts w:ascii="Arial" w:hAnsi="Arial" w:cs="Arial"/>
          <w:sz w:val="22"/>
          <w:szCs w:val="22"/>
        </w:rPr>
        <w:t>application submission deadline</w:t>
      </w:r>
      <w:r w:rsidRPr="00D34930">
        <w:rPr>
          <w:rFonts w:ascii="Arial" w:hAnsi="Arial" w:cs="Arial"/>
          <w:sz w:val="22"/>
          <w:szCs w:val="22"/>
        </w:rPr>
        <w:t xml:space="preserve"> date</w:t>
      </w:r>
      <w:r w:rsidR="00BB6103" w:rsidRPr="00D34930">
        <w:rPr>
          <w:rFonts w:ascii="Arial" w:hAnsi="Arial" w:cs="Arial"/>
          <w:sz w:val="22"/>
          <w:szCs w:val="22"/>
        </w:rPr>
        <w:t>.</w:t>
      </w:r>
      <w:r w:rsidR="000B410A" w:rsidRPr="00D34930">
        <w:rPr>
          <w:rFonts w:ascii="Arial" w:hAnsi="Arial" w:cs="Arial"/>
          <w:sz w:val="22"/>
          <w:szCs w:val="22"/>
        </w:rPr>
        <w:t xml:space="preserve"> </w:t>
      </w:r>
      <w:r w:rsidR="00BB6103" w:rsidRPr="00D34930">
        <w:rPr>
          <w:rFonts w:ascii="Arial" w:hAnsi="Arial" w:cs="Arial"/>
          <w:sz w:val="22"/>
          <w:szCs w:val="22"/>
        </w:rPr>
        <w:t>The</w:t>
      </w:r>
      <w:r w:rsidR="000B410A" w:rsidRPr="00D34930">
        <w:rPr>
          <w:rFonts w:ascii="Arial" w:hAnsi="Arial" w:cs="Arial"/>
          <w:sz w:val="22"/>
          <w:szCs w:val="22"/>
        </w:rPr>
        <w:t xml:space="preserve"> </w:t>
      </w:r>
      <w:r w:rsidR="00BB6103" w:rsidRPr="00D34930">
        <w:rPr>
          <w:rFonts w:ascii="Arial" w:hAnsi="Arial" w:cs="Arial"/>
          <w:sz w:val="22"/>
          <w:szCs w:val="22"/>
        </w:rPr>
        <w:t>a</w:t>
      </w:r>
      <w:r w:rsidR="008700CE" w:rsidRPr="00D34930">
        <w:rPr>
          <w:rFonts w:ascii="Arial" w:hAnsi="Arial" w:cs="Arial"/>
          <w:sz w:val="22"/>
          <w:szCs w:val="22"/>
        </w:rPr>
        <w:t xml:space="preserve">pplication form </w:t>
      </w:r>
      <w:r w:rsidR="00BB6103" w:rsidRPr="00D34930">
        <w:rPr>
          <w:rFonts w:ascii="Arial" w:hAnsi="Arial" w:cs="Arial"/>
          <w:sz w:val="22"/>
          <w:szCs w:val="22"/>
        </w:rPr>
        <w:t xml:space="preserve">was </w:t>
      </w:r>
      <w:r w:rsidR="008700CE" w:rsidRPr="00D34930">
        <w:rPr>
          <w:rFonts w:ascii="Arial" w:hAnsi="Arial" w:cs="Arial"/>
          <w:sz w:val="22"/>
          <w:szCs w:val="22"/>
        </w:rPr>
        <w:t xml:space="preserve">modified from </w:t>
      </w:r>
      <w:r w:rsidR="00BB6103" w:rsidRPr="00D34930">
        <w:rPr>
          <w:rFonts w:ascii="Arial" w:hAnsi="Arial" w:cs="Arial"/>
          <w:sz w:val="22"/>
          <w:szCs w:val="22"/>
        </w:rPr>
        <w:t xml:space="preserve">the </w:t>
      </w:r>
      <w:r w:rsidR="008700CE" w:rsidRPr="00D34930">
        <w:rPr>
          <w:rFonts w:ascii="Arial" w:hAnsi="Arial" w:cs="Arial"/>
          <w:sz w:val="22"/>
          <w:szCs w:val="22"/>
        </w:rPr>
        <w:t xml:space="preserve">PHS 398 </w:t>
      </w:r>
      <w:r w:rsidR="00BB6103" w:rsidRPr="00D34930">
        <w:rPr>
          <w:rFonts w:ascii="Arial" w:hAnsi="Arial" w:cs="Arial"/>
          <w:sz w:val="22"/>
          <w:szCs w:val="22"/>
        </w:rPr>
        <w:t xml:space="preserve">form </w:t>
      </w:r>
      <w:r w:rsidR="008700CE" w:rsidRPr="00D34930">
        <w:rPr>
          <w:rFonts w:ascii="Arial" w:hAnsi="Arial" w:cs="Arial"/>
          <w:sz w:val="22"/>
          <w:szCs w:val="22"/>
        </w:rPr>
        <w:t xml:space="preserve">located at </w:t>
      </w:r>
      <w:hyperlink r:id="rId19" w:history="1">
        <w:r w:rsidR="00DC6E88" w:rsidRPr="00D34930">
          <w:rPr>
            <w:rStyle w:val="Hyperlink"/>
            <w:rFonts w:ascii="Arial" w:hAnsi="Arial" w:cs="Arial"/>
            <w:sz w:val="22"/>
            <w:szCs w:val="22"/>
          </w:rPr>
          <w:t>http://Grants.Nih.Gov/Grants/Funding/Phs398/Phs398.html</w:t>
        </w:r>
      </w:hyperlink>
      <w:r w:rsidR="008700CE" w:rsidRPr="00D34930">
        <w:rPr>
          <w:rFonts w:ascii="Arial" w:hAnsi="Arial" w:cs="Arial"/>
          <w:sz w:val="22"/>
          <w:szCs w:val="22"/>
        </w:rPr>
        <w:t>)</w:t>
      </w:r>
      <w:r w:rsidR="0004134D" w:rsidRPr="00D34930">
        <w:rPr>
          <w:rFonts w:ascii="Arial" w:hAnsi="Arial" w:cs="Arial"/>
          <w:sz w:val="22"/>
          <w:szCs w:val="22"/>
        </w:rPr>
        <w:t xml:space="preserve"> and is attached</w:t>
      </w:r>
      <w:r w:rsidR="008700CE" w:rsidRPr="00D34930">
        <w:rPr>
          <w:rFonts w:ascii="Arial" w:hAnsi="Arial" w:cs="Arial"/>
          <w:sz w:val="22"/>
          <w:szCs w:val="22"/>
        </w:rPr>
        <w:t>. This RFA</w:t>
      </w:r>
      <w:r w:rsidR="00BB6103" w:rsidRPr="00D34930">
        <w:rPr>
          <w:rFonts w:ascii="Arial" w:hAnsi="Arial" w:cs="Arial"/>
          <w:sz w:val="22"/>
          <w:szCs w:val="22"/>
        </w:rPr>
        <w:t xml:space="preserve"> </w:t>
      </w:r>
      <w:r w:rsidR="0051739E" w:rsidRPr="00D34930">
        <w:rPr>
          <w:rFonts w:ascii="Arial" w:hAnsi="Arial" w:cs="Arial"/>
          <w:sz w:val="22"/>
          <w:szCs w:val="22"/>
        </w:rPr>
        <w:t>announcement</w:t>
      </w:r>
      <w:r w:rsidR="008700CE" w:rsidRPr="00D34930">
        <w:rPr>
          <w:rFonts w:ascii="Arial" w:hAnsi="Arial" w:cs="Arial"/>
          <w:sz w:val="22"/>
          <w:szCs w:val="22"/>
        </w:rPr>
        <w:t xml:space="preserve"> is also </w:t>
      </w:r>
      <w:r w:rsidR="00BB6103" w:rsidRPr="00D34930">
        <w:rPr>
          <w:rFonts w:ascii="Arial" w:hAnsi="Arial" w:cs="Arial"/>
          <w:sz w:val="22"/>
          <w:szCs w:val="22"/>
        </w:rPr>
        <w:t xml:space="preserve">published </w:t>
      </w:r>
      <w:r w:rsidR="008700CE" w:rsidRPr="00D34930">
        <w:rPr>
          <w:rFonts w:ascii="Arial" w:hAnsi="Arial" w:cs="Arial"/>
          <w:sz w:val="22"/>
          <w:szCs w:val="22"/>
        </w:rPr>
        <w:t>on the CCTST website under Funding Oppo</w:t>
      </w:r>
      <w:r w:rsidR="008700CE" w:rsidRPr="00D34930">
        <w:rPr>
          <w:rFonts w:ascii="Arial" w:hAnsi="Arial" w:cs="Arial"/>
          <w:sz w:val="22"/>
          <w:szCs w:val="22"/>
        </w:rPr>
        <w:t>r</w:t>
      </w:r>
      <w:r w:rsidR="008700CE" w:rsidRPr="00D34930">
        <w:rPr>
          <w:rFonts w:ascii="Arial" w:hAnsi="Arial" w:cs="Arial"/>
          <w:sz w:val="22"/>
          <w:szCs w:val="22"/>
        </w:rPr>
        <w:t>tunities, </w:t>
      </w:r>
      <w:hyperlink r:id="rId20" w:history="1">
        <w:r w:rsidR="005B2E97" w:rsidRPr="00D34930">
          <w:rPr>
            <w:rStyle w:val="Hyperlink"/>
            <w:rFonts w:ascii="Arial" w:hAnsi="Arial" w:cs="Arial"/>
            <w:sz w:val="22"/>
            <w:szCs w:val="22"/>
          </w:rPr>
          <w:t>http://cctst.uc.edu/funding</w:t>
        </w:r>
      </w:hyperlink>
      <w:r w:rsidR="005B2E97" w:rsidRPr="00D34930">
        <w:rPr>
          <w:rFonts w:ascii="Arial" w:hAnsi="Arial" w:cs="Arial"/>
          <w:sz w:val="22"/>
          <w:szCs w:val="22"/>
        </w:rPr>
        <w:t xml:space="preserve"> </w:t>
      </w:r>
      <w:r w:rsidR="008700CE" w:rsidRPr="00D34930">
        <w:rPr>
          <w:rFonts w:ascii="Arial" w:hAnsi="Arial" w:cs="Arial"/>
          <w:sz w:val="22"/>
          <w:szCs w:val="22"/>
        </w:rPr>
        <w:t xml:space="preserve">or under </w:t>
      </w:r>
      <w:r w:rsidR="00A83764" w:rsidRPr="00D34930">
        <w:rPr>
          <w:rFonts w:ascii="Arial" w:hAnsi="Arial" w:cs="Arial"/>
          <w:sz w:val="22"/>
          <w:szCs w:val="22"/>
        </w:rPr>
        <w:t>P</w:t>
      </w:r>
      <w:r w:rsidR="00BC060C" w:rsidRPr="00D34930">
        <w:rPr>
          <w:rFonts w:ascii="Arial" w:hAnsi="Arial" w:cs="Arial"/>
          <w:sz w:val="22"/>
          <w:szCs w:val="22"/>
        </w:rPr>
        <w:t>rocesses</w:t>
      </w:r>
      <w:r w:rsidR="00A83764" w:rsidRPr="00D34930">
        <w:rPr>
          <w:rFonts w:ascii="Arial" w:hAnsi="Arial" w:cs="Arial"/>
          <w:sz w:val="22"/>
          <w:szCs w:val="22"/>
        </w:rPr>
        <w:t xml:space="preserve"> and Methods</w:t>
      </w:r>
      <w:r w:rsidR="00BC060C" w:rsidRPr="00D34930">
        <w:rPr>
          <w:rFonts w:ascii="Arial" w:hAnsi="Arial" w:cs="Arial"/>
          <w:sz w:val="22"/>
          <w:szCs w:val="22"/>
        </w:rPr>
        <w:t xml:space="preserve"> Pilot Grant Program</w:t>
      </w:r>
      <w:r w:rsidR="008700CE" w:rsidRPr="00D34930">
        <w:rPr>
          <w:rFonts w:ascii="Arial" w:hAnsi="Arial" w:cs="Arial"/>
          <w:sz w:val="22"/>
          <w:szCs w:val="22"/>
        </w:rPr>
        <w:t>,</w:t>
      </w:r>
      <w:r w:rsidR="00D34930" w:rsidRPr="00D34930">
        <w:rPr>
          <w:rFonts w:ascii="Arial" w:hAnsi="Arial" w:cs="Arial"/>
          <w:sz w:val="22"/>
          <w:szCs w:val="22"/>
        </w:rPr>
        <w:t xml:space="preserve"> </w:t>
      </w:r>
      <w:hyperlink r:id="rId21" w:history="1">
        <w:r w:rsidR="003D0713" w:rsidRPr="001D16B8">
          <w:rPr>
            <w:rStyle w:val="Hyperlink"/>
            <w:rFonts w:ascii="Arial" w:hAnsi="Arial" w:cs="Arial"/>
            <w:sz w:val="22"/>
            <w:szCs w:val="22"/>
          </w:rPr>
          <w:t>http://cctst.uc.edu/programs/pilot/processes</w:t>
        </w:r>
      </w:hyperlink>
      <w:r w:rsidR="003D0713">
        <w:rPr>
          <w:rFonts w:ascii="Arial" w:hAnsi="Arial" w:cs="Arial"/>
          <w:sz w:val="22"/>
          <w:szCs w:val="22"/>
        </w:rPr>
        <w:t xml:space="preserve"> </w:t>
      </w:r>
      <w:r w:rsidR="00D34930" w:rsidRPr="00D34930">
        <w:rPr>
          <w:rFonts w:ascii="Arial" w:hAnsi="Arial" w:cs="Arial"/>
          <w:sz w:val="22"/>
          <w:szCs w:val="22"/>
        </w:rPr>
        <w:t xml:space="preserve">.  </w:t>
      </w:r>
      <w:r w:rsidR="0058364A" w:rsidRPr="00D34930">
        <w:rPr>
          <w:rFonts w:ascii="Arial" w:hAnsi="Arial" w:cs="Arial"/>
          <w:sz w:val="22"/>
          <w:szCs w:val="22"/>
        </w:rPr>
        <w:t xml:space="preserve">Labs/investigators that have received CCTST funding in the past 12 months are not eligible for </w:t>
      </w:r>
      <w:r w:rsidR="00A83764" w:rsidRPr="00D34930">
        <w:rPr>
          <w:rFonts w:ascii="Arial" w:hAnsi="Arial" w:cs="Arial"/>
          <w:sz w:val="22"/>
          <w:szCs w:val="22"/>
        </w:rPr>
        <w:t xml:space="preserve">Processes and </w:t>
      </w:r>
      <w:r w:rsidR="00A343DD" w:rsidRPr="00D34930">
        <w:rPr>
          <w:rFonts w:ascii="Arial" w:hAnsi="Arial" w:cs="Arial"/>
          <w:sz w:val="22"/>
          <w:szCs w:val="22"/>
        </w:rPr>
        <w:t>Methods</w:t>
      </w:r>
      <w:r w:rsidR="0058364A" w:rsidRPr="00D34930">
        <w:rPr>
          <w:rFonts w:ascii="Arial" w:hAnsi="Arial" w:cs="Arial"/>
          <w:sz w:val="22"/>
          <w:szCs w:val="22"/>
        </w:rPr>
        <w:t xml:space="preserve"> fu</w:t>
      </w:r>
      <w:r w:rsidR="00FB4E82" w:rsidRPr="00D34930">
        <w:rPr>
          <w:rFonts w:ascii="Arial" w:hAnsi="Arial" w:cs="Arial"/>
          <w:sz w:val="22"/>
          <w:szCs w:val="22"/>
        </w:rPr>
        <w:t>n</w:t>
      </w:r>
      <w:r w:rsidR="0058364A" w:rsidRPr="00D34930">
        <w:rPr>
          <w:rFonts w:ascii="Arial" w:hAnsi="Arial" w:cs="Arial"/>
          <w:sz w:val="22"/>
          <w:szCs w:val="22"/>
        </w:rPr>
        <w:t xml:space="preserve">ding. </w:t>
      </w:r>
    </w:p>
    <w:p w:rsidR="00C63347" w:rsidRPr="001A5F76" w:rsidRDefault="00C63347" w:rsidP="00900262">
      <w:pPr>
        <w:ind w:left="360" w:hanging="360"/>
        <w:jc w:val="both"/>
        <w:rPr>
          <w:rFonts w:ascii="Arial" w:hAnsi="Arial"/>
          <w:b/>
          <w:sz w:val="22"/>
          <w:szCs w:val="22"/>
        </w:rPr>
      </w:pPr>
    </w:p>
    <w:p w:rsidR="00F07283" w:rsidRPr="003A13AE" w:rsidRDefault="00C63347" w:rsidP="00F07283">
      <w:pPr>
        <w:numPr>
          <w:ilvl w:val="0"/>
          <w:numId w:val="18"/>
        </w:num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A343DD">
        <w:rPr>
          <w:rFonts w:ascii="Arial" w:hAnsi="Arial" w:cs="Arial"/>
          <w:b/>
          <w:sz w:val="22"/>
          <w:szCs w:val="22"/>
        </w:rPr>
        <w:t xml:space="preserve">Composition of research proposal: </w:t>
      </w:r>
      <w:r w:rsidRPr="00A343DD">
        <w:rPr>
          <w:rFonts w:ascii="Arial" w:hAnsi="Arial" w:cs="Arial"/>
          <w:sz w:val="22"/>
          <w:szCs w:val="22"/>
        </w:rPr>
        <w:t>Proposals should include a face page</w:t>
      </w:r>
      <w:r w:rsidR="004C1F03" w:rsidRPr="00A343DD">
        <w:rPr>
          <w:rFonts w:ascii="Arial" w:hAnsi="Arial" w:cs="Arial"/>
          <w:sz w:val="22"/>
          <w:szCs w:val="22"/>
        </w:rPr>
        <w:t xml:space="preserve">, </w:t>
      </w:r>
      <w:r w:rsidR="00BC060C" w:rsidRPr="00A343DD">
        <w:rPr>
          <w:rFonts w:ascii="Arial" w:hAnsi="Arial" w:cs="Arial"/>
          <w:sz w:val="22"/>
          <w:szCs w:val="22"/>
        </w:rPr>
        <w:t xml:space="preserve">NIH </w:t>
      </w:r>
      <w:proofErr w:type="spellStart"/>
      <w:r w:rsidR="004C1F03" w:rsidRPr="00A343DD">
        <w:rPr>
          <w:rFonts w:ascii="Arial" w:hAnsi="Arial" w:cs="Arial"/>
          <w:sz w:val="22"/>
          <w:szCs w:val="22"/>
        </w:rPr>
        <w:t>biosketch</w:t>
      </w:r>
      <w:proofErr w:type="spellEnd"/>
      <w:r w:rsidR="00206985">
        <w:rPr>
          <w:rFonts w:ascii="Arial" w:hAnsi="Arial" w:cs="Arial"/>
          <w:sz w:val="22"/>
          <w:szCs w:val="22"/>
        </w:rPr>
        <w:t xml:space="preserve"> </w:t>
      </w:r>
      <w:r w:rsidR="00BC060C" w:rsidRPr="00A343DD">
        <w:rPr>
          <w:rFonts w:ascii="Arial" w:hAnsi="Arial" w:cs="Arial"/>
          <w:sz w:val="22"/>
          <w:szCs w:val="22"/>
        </w:rPr>
        <w:t>(if not available a resume or CV can be submitted)</w:t>
      </w:r>
      <w:r w:rsidRPr="00A343DD">
        <w:rPr>
          <w:rFonts w:ascii="Arial" w:hAnsi="Arial" w:cs="Arial"/>
          <w:sz w:val="22"/>
          <w:szCs w:val="22"/>
        </w:rPr>
        <w:t xml:space="preserve"> and a 1-page brief description of the project</w:t>
      </w:r>
      <w:r w:rsidR="00FE3F08">
        <w:rPr>
          <w:rFonts w:ascii="Arial" w:hAnsi="Arial" w:cs="Arial"/>
          <w:sz w:val="22"/>
          <w:szCs w:val="22"/>
        </w:rPr>
        <w:t xml:space="preserve"> (excluding references)</w:t>
      </w:r>
      <w:r w:rsidRPr="00A343DD">
        <w:rPr>
          <w:rFonts w:ascii="Arial" w:hAnsi="Arial" w:cs="Arial"/>
          <w:sz w:val="22"/>
          <w:szCs w:val="22"/>
        </w:rPr>
        <w:t xml:space="preserve"> i</w:t>
      </w:r>
      <w:r w:rsidRPr="00A343DD">
        <w:rPr>
          <w:rFonts w:ascii="Arial" w:hAnsi="Arial" w:cs="Arial"/>
          <w:sz w:val="22"/>
          <w:szCs w:val="22"/>
        </w:rPr>
        <w:t>n</w:t>
      </w:r>
      <w:r w:rsidRPr="00A343DD">
        <w:rPr>
          <w:rFonts w:ascii="Arial" w:hAnsi="Arial" w:cs="Arial"/>
          <w:sz w:val="22"/>
          <w:szCs w:val="22"/>
        </w:rPr>
        <w:t>cluding</w:t>
      </w:r>
      <w:r w:rsidR="00F12594" w:rsidRPr="00A343DD">
        <w:rPr>
          <w:rFonts w:ascii="Arial" w:hAnsi="Arial" w:cs="Arial"/>
          <w:sz w:val="22"/>
          <w:szCs w:val="22"/>
        </w:rPr>
        <w:t xml:space="preserve"> </w:t>
      </w:r>
      <w:r w:rsidR="00403799" w:rsidRPr="00A343DD">
        <w:rPr>
          <w:rFonts w:ascii="Arial" w:hAnsi="Arial" w:cs="Arial"/>
          <w:sz w:val="22"/>
          <w:szCs w:val="22"/>
        </w:rPr>
        <w:t xml:space="preserve">the following </w:t>
      </w:r>
      <w:r w:rsidR="004C1F03" w:rsidRPr="00A343DD">
        <w:rPr>
          <w:rFonts w:ascii="Arial" w:hAnsi="Arial" w:cs="Arial"/>
          <w:sz w:val="22"/>
          <w:szCs w:val="22"/>
        </w:rPr>
        <w:t>items</w:t>
      </w:r>
      <w:r w:rsidR="00F12594" w:rsidRPr="00A343DD">
        <w:rPr>
          <w:rFonts w:ascii="Arial" w:hAnsi="Arial" w:cs="Arial"/>
          <w:sz w:val="22"/>
          <w:szCs w:val="22"/>
        </w:rPr>
        <w:t>:</w:t>
      </w:r>
      <w:r w:rsidRPr="00A343DD">
        <w:rPr>
          <w:rFonts w:ascii="Arial" w:hAnsi="Arial" w:cs="Arial"/>
          <w:sz w:val="22"/>
          <w:szCs w:val="22"/>
        </w:rPr>
        <w:t xml:space="preserve"> </w:t>
      </w:r>
      <w:r w:rsidR="00F12594" w:rsidRPr="00A343DD">
        <w:rPr>
          <w:rFonts w:ascii="Arial" w:hAnsi="Arial" w:cs="Arial"/>
          <w:sz w:val="22"/>
          <w:szCs w:val="22"/>
        </w:rPr>
        <w:t xml:space="preserve">a) cite any prior CCTST funding, resulting grant submissions and outcomes, </w:t>
      </w:r>
      <w:r w:rsidR="00403799" w:rsidRPr="00A343DD">
        <w:rPr>
          <w:rFonts w:ascii="Arial" w:hAnsi="Arial" w:cs="Arial"/>
          <w:sz w:val="22"/>
          <w:szCs w:val="22"/>
        </w:rPr>
        <w:t xml:space="preserve">b) </w:t>
      </w:r>
      <w:r w:rsidRPr="00A343DD">
        <w:rPr>
          <w:rFonts w:ascii="Arial" w:hAnsi="Arial" w:cs="Arial"/>
          <w:sz w:val="22"/>
          <w:szCs w:val="22"/>
        </w:rPr>
        <w:t xml:space="preserve"> </w:t>
      </w:r>
      <w:r w:rsidR="0058364A" w:rsidRPr="00A343DD">
        <w:rPr>
          <w:rFonts w:ascii="Arial" w:hAnsi="Arial" w:cs="Arial"/>
          <w:sz w:val="22"/>
          <w:szCs w:val="22"/>
        </w:rPr>
        <w:t xml:space="preserve">background, </w:t>
      </w:r>
      <w:r w:rsidR="005C3AAF" w:rsidRPr="00A343DD">
        <w:rPr>
          <w:rFonts w:ascii="Arial" w:hAnsi="Arial" w:cs="Arial"/>
          <w:sz w:val="22"/>
          <w:szCs w:val="22"/>
        </w:rPr>
        <w:t>c</w:t>
      </w:r>
      <w:r w:rsidR="004C1F03" w:rsidRPr="00A343DD">
        <w:rPr>
          <w:rFonts w:ascii="Arial" w:hAnsi="Arial" w:cs="Arial"/>
          <w:sz w:val="22"/>
          <w:szCs w:val="22"/>
        </w:rPr>
        <w:t xml:space="preserve">) </w:t>
      </w:r>
      <w:r w:rsidRPr="00A343DD">
        <w:rPr>
          <w:rFonts w:ascii="Arial" w:hAnsi="Arial" w:cs="Arial"/>
          <w:sz w:val="22"/>
          <w:szCs w:val="22"/>
        </w:rPr>
        <w:t>hypothes</w:t>
      </w:r>
      <w:r w:rsidR="004C1F03" w:rsidRPr="00A343DD">
        <w:rPr>
          <w:rFonts w:ascii="Arial" w:hAnsi="Arial" w:cs="Arial"/>
          <w:sz w:val="22"/>
          <w:szCs w:val="22"/>
        </w:rPr>
        <w:t>i</w:t>
      </w:r>
      <w:r w:rsidRPr="00A343DD">
        <w:rPr>
          <w:rFonts w:ascii="Arial" w:hAnsi="Arial" w:cs="Arial"/>
          <w:sz w:val="22"/>
          <w:szCs w:val="22"/>
        </w:rPr>
        <w:t>s</w:t>
      </w:r>
      <w:r w:rsidR="005C3AAF" w:rsidRPr="00A343DD">
        <w:rPr>
          <w:rFonts w:ascii="Arial" w:hAnsi="Arial" w:cs="Arial"/>
          <w:sz w:val="22"/>
          <w:szCs w:val="22"/>
        </w:rPr>
        <w:t xml:space="preserve"> or</w:t>
      </w:r>
      <w:r w:rsidR="00F12594" w:rsidRPr="00A343DD">
        <w:rPr>
          <w:rFonts w:ascii="Arial" w:hAnsi="Arial" w:cs="Arial"/>
          <w:sz w:val="22"/>
          <w:szCs w:val="22"/>
        </w:rPr>
        <w:t xml:space="preserve"> aims</w:t>
      </w:r>
      <w:r w:rsidR="009A3E33" w:rsidRPr="00A343DD">
        <w:rPr>
          <w:rFonts w:ascii="Arial" w:hAnsi="Arial" w:cs="Arial"/>
          <w:sz w:val="22"/>
          <w:szCs w:val="22"/>
        </w:rPr>
        <w:t xml:space="preserve">, </w:t>
      </w:r>
      <w:r w:rsidR="005C3AAF" w:rsidRPr="00A343DD">
        <w:rPr>
          <w:rFonts w:ascii="Arial" w:hAnsi="Arial" w:cs="Arial"/>
          <w:sz w:val="22"/>
          <w:szCs w:val="22"/>
        </w:rPr>
        <w:t>d</w:t>
      </w:r>
      <w:r w:rsidR="00F12594" w:rsidRPr="00A343DD">
        <w:rPr>
          <w:rFonts w:ascii="Arial" w:hAnsi="Arial" w:cs="Arial"/>
          <w:sz w:val="22"/>
          <w:szCs w:val="22"/>
        </w:rPr>
        <w:t xml:space="preserve">) a clear, </w:t>
      </w:r>
      <w:r w:rsidR="004C1F03" w:rsidRPr="00A343DD">
        <w:rPr>
          <w:rFonts w:ascii="Arial" w:hAnsi="Arial" w:cs="Arial"/>
          <w:sz w:val="22"/>
          <w:szCs w:val="22"/>
        </w:rPr>
        <w:t xml:space="preserve">itemized, </w:t>
      </w:r>
      <w:r w:rsidR="00A83764">
        <w:rPr>
          <w:rFonts w:ascii="Arial" w:hAnsi="Arial" w:cs="Arial"/>
          <w:sz w:val="22"/>
          <w:szCs w:val="22"/>
        </w:rPr>
        <w:t>one</w:t>
      </w:r>
      <w:r w:rsidR="00F12594" w:rsidRPr="00A343DD">
        <w:rPr>
          <w:rFonts w:ascii="Arial" w:hAnsi="Arial" w:cs="Arial"/>
          <w:sz w:val="22"/>
          <w:szCs w:val="22"/>
        </w:rPr>
        <w:t xml:space="preserve"> or two sentence description of how the funds will be spent (</w:t>
      </w:r>
      <w:r w:rsidR="005C3AAF" w:rsidRPr="00A343DD">
        <w:rPr>
          <w:rFonts w:ascii="Arial" w:hAnsi="Arial" w:cs="Arial"/>
          <w:sz w:val="22"/>
          <w:szCs w:val="22"/>
        </w:rPr>
        <w:t>$10,000-20,000</w:t>
      </w:r>
      <w:r w:rsidRPr="00A343DD">
        <w:rPr>
          <w:rFonts w:ascii="Arial" w:hAnsi="Arial" w:cs="Arial"/>
          <w:sz w:val="22"/>
          <w:szCs w:val="22"/>
        </w:rPr>
        <w:t>)</w:t>
      </w:r>
      <w:r w:rsidR="009A3E33" w:rsidRPr="00A343DD">
        <w:rPr>
          <w:rFonts w:ascii="Arial" w:hAnsi="Arial" w:cs="Arial"/>
          <w:sz w:val="22"/>
          <w:szCs w:val="22"/>
        </w:rPr>
        <w:t xml:space="preserve">, </w:t>
      </w:r>
      <w:r w:rsidR="005C3AAF" w:rsidRPr="00A343DD">
        <w:rPr>
          <w:rFonts w:ascii="Arial" w:hAnsi="Arial" w:cs="Arial"/>
          <w:sz w:val="22"/>
          <w:szCs w:val="22"/>
        </w:rPr>
        <w:t>e</w:t>
      </w:r>
      <w:r w:rsidR="00F12594" w:rsidRPr="00A343DD">
        <w:rPr>
          <w:rFonts w:ascii="Arial" w:hAnsi="Arial" w:cs="Arial"/>
          <w:sz w:val="22"/>
          <w:szCs w:val="22"/>
        </w:rPr>
        <w:t xml:space="preserve">) </w:t>
      </w:r>
      <w:r w:rsidR="005C3AAF" w:rsidRPr="00A343DD">
        <w:rPr>
          <w:rFonts w:ascii="Arial" w:hAnsi="Arial" w:cs="Arial"/>
          <w:sz w:val="22"/>
          <w:szCs w:val="22"/>
        </w:rPr>
        <w:t>how this award might position you to apply for additional extramural su</w:t>
      </w:r>
      <w:r w:rsidR="005C3AAF" w:rsidRPr="00A343DD">
        <w:rPr>
          <w:rFonts w:ascii="Arial" w:hAnsi="Arial" w:cs="Arial"/>
          <w:sz w:val="22"/>
          <w:szCs w:val="22"/>
        </w:rPr>
        <w:t>p</w:t>
      </w:r>
      <w:r w:rsidR="005C3AAF" w:rsidRPr="00A343DD">
        <w:rPr>
          <w:rFonts w:ascii="Arial" w:hAnsi="Arial" w:cs="Arial"/>
          <w:sz w:val="22"/>
          <w:szCs w:val="22"/>
        </w:rPr>
        <w:t>port in a related area,</w:t>
      </w:r>
      <w:r w:rsidR="00AE2998" w:rsidRPr="00A343DD">
        <w:rPr>
          <w:rFonts w:ascii="Arial" w:hAnsi="Arial" w:cs="Arial"/>
          <w:sz w:val="22"/>
          <w:szCs w:val="22"/>
        </w:rPr>
        <w:t xml:space="preserve"> </w:t>
      </w:r>
      <w:r w:rsidR="005C3AAF" w:rsidRPr="00A343DD">
        <w:rPr>
          <w:rFonts w:ascii="Arial" w:hAnsi="Arial" w:cs="Arial"/>
          <w:sz w:val="22"/>
          <w:szCs w:val="22"/>
        </w:rPr>
        <w:t>f</w:t>
      </w:r>
      <w:r w:rsidR="00AE2998" w:rsidRPr="00A343DD">
        <w:rPr>
          <w:rFonts w:ascii="Arial" w:hAnsi="Arial" w:cs="Arial"/>
          <w:sz w:val="22"/>
          <w:szCs w:val="22"/>
        </w:rPr>
        <w:t>)</w:t>
      </w:r>
      <w:r w:rsidR="00B3355C" w:rsidRPr="00A343DD">
        <w:rPr>
          <w:rFonts w:ascii="Arial" w:hAnsi="Arial" w:cs="Arial"/>
          <w:sz w:val="22"/>
          <w:szCs w:val="22"/>
        </w:rPr>
        <w:t xml:space="preserve"> </w:t>
      </w:r>
      <w:r w:rsidR="00AE2998" w:rsidRPr="00A343DD">
        <w:rPr>
          <w:rFonts w:ascii="Arial" w:hAnsi="Arial" w:cs="Arial"/>
          <w:sz w:val="22"/>
          <w:szCs w:val="22"/>
        </w:rPr>
        <w:t>attestations that</w:t>
      </w:r>
      <w:r w:rsidR="009A3E33" w:rsidRPr="00A343DD">
        <w:rPr>
          <w:rFonts w:ascii="Arial" w:hAnsi="Arial" w:cs="Arial"/>
          <w:sz w:val="22"/>
          <w:szCs w:val="22"/>
        </w:rPr>
        <w:t xml:space="preserve">; </w:t>
      </w:r>
      <w:r w:rsidR="00AE2998" w:rsidRPr="00A343DD">
        <w:rPr>
          <w:rFonts w:ascii="Arial" w:hAnsi="Arial" w:cs="Arial"/>
          <w:sz w:val="22"/>
          <w:szCs w:val="22"/>
        </w:rPr>
        <w:t xml:space="preserve">1. </w:t>
      </w:r>
      <w:r w:rsidR="007E7FA7">
        <w:rPr>
          <w:rFonts w:ascii="Arial" w:hAnsi="Arial" w:cs="Arial"/>
          <w:sz w:val="22"/>
          <w:szCs w:val="22"/>
        </w:rPr>
        <w:t xml:space="preserve">The current </w:t>
      </w:r>
      <w:r w:rsidR="005C3AAF" w:rsidRPr="003A13AE">
        <w:rPr>
          <w:rFonts w:ascii="Arial" w:hAnsi="Arial" w:cs="Arial"/>
          <w:sz w:val="22"/>
          <w:szCs w:val="22"/>
        </w:rPr>
        <w:t>Processes</w:t>
      </w:r>
      <w:r w:rsidR="00AE2998" w:rsidRPr="00A343DD">
        <w:rPr>
          <w:rFonts w:ascii="Arial" w:hAnsi="Arial" w:cs="Arial"/>
          <w:sz w:val="22"/>
          <w:szCs w:val="22"/>
        </w:rPr>
        <w:t xml:space="preserve"> </w:t>
      </w:r>
      <w:r w:rsidR="003A13AE">
        <w:rPr>
          <w:rFonts w:ascii="Arial" w:hAnsi="Arial" w:cs="Arial"/>
          <w:sz w:val="22"/>
          <w:szCs w:val="22"/>
        </w:rPr>
        <w:t xml:space="preserve">and Methods </w:t>
      </w:r>
      <w:r w:rsidR="00AE2998" w:rsidRPr="00A343DD">
        <w:rPr>
          <w:rFonts w:ascii="Arial" w:hAnsi="Arial" w:cs="Arial"/>
          <w:sz w:val="22"/>
          <w:szCs w:val="22"/>
        </w:rPr>
        <w:t xml:space="preserve">proposal does not overlap with other CCTST funding for </w:t>
      </w:r>
      <w:r w:rsidR="007E7FA7">
        <w:rPr>
          <w:rFonts w:ascii="Arial" w:hAnsi="Arial" w:cs="Arial"/>
          <w:sz w:val="22"/>
          <w:szCs w:val="22"/>
        </w:rPr>
        <w:t>key personnel</w:t>
      </w:r>
      <w:r w:rsidR="00AE2998" w:rsidRPr="00A343DD">
        <w:rPr>
          <w:rFonts w:ascii="Arial" w:hAnsi="Arial" w:cs="Arial"/>
          <w:sz w:val="22"/>
          <w:szCs w:val="22"/>
        </w:rPr>
        <w:t>, 2.</w:t>
      </w:r>
      <w:r w:rsidR="009A3E33" w:rsidRPr="00A343DD">
        <w:rPr>
          <w:rFonts w:ascii="Arial" w:hAnsi="Arial" w:cs="Arial"/>
          <w:sz w:val="22"/>
          <w:szCs w:val="22"/>
        </w:rPr>
        <w:t xml:space="preserve"> </w:t>
      </w:r>
      <w:r w:rsidR="00DF07F0" w:rsidRPr="00A343DD">
        <w:rPr>
          <w:rFonts w:ascii="Arial" w:hAnsi="Arial" w:cs="Arial"/>
          <w:sz w:val="22"/>
          <w:szCs w:val="22"/>
        </w:rPr>
        <w:t>Y</w:t>
      </w:r>
      <w:r w:rsidR="00AE2998" w:rsidRPr="00A343DD">
        <w:rPr>
          <w:rFonts w:ascii="Arial" w:hAnsi="Arial" w:cs="Arial"/>
          <w:sz w:val="22"/>
          <w:szCs w:val="22"/>
        </w:rPr>
        <w:t>ou will notify CCTST of future grant</w:t>
      </w:r>
      <w:r w:rsidR="007E7FA7">
        <w:rPr>
          <w:rFonts w:ascii="Arial" w:hAnsi="Arial" w:cs="Arial"/>
          <w:sz w:val="22"/>
          <w:szCs w:val="22"/>
        </w:rPr>
        <w:t xml:space="preserve"> applications</w:t>
      </w:r>
      <w:r w:rsidR="00AE2998" w:rsidRPr="00A343DD">
        <w:rPr>
          <w:rFonts w:ascii="Arial" w:hAnsi="Arial" w:cs="Arial"/>
          <w:sz w:val="22"/>
          <w:szCs w:val="22"/>
        </w:rPr>
        <w:t xml:space="preserve"> (submi</w:t>
      </w:r>
      <w:r w:rsidR="00AE2998" w:rsidRPr="00A343DD">
        <w:rPr>
          <w:rFonts w:ascii="Arial" w:hAnsi="Arial" w:cs="Arial"/>
          <w:sz w:val="22"/>
          <w:szCs w:val="22"/>
        </w:rPr>
        <w:t>t</w:t>
      </w:r>
      <w:r w:rsidR="00AE2998" w:rsidRPr="00A343DD">
        <w:rPr>
          <w:rFonts w:ascii="Arial" w:hAnsi="Arial" w:cs="Arial"/>
          <w:sz w:val="22"/>
          <w:szCs w:val="22"/>
        </w:rPr>
        <w:t xml:space="preserve">ted, </w:t>
      </w:r>
      <w:r w:rsidR="007E7FA7">
        <w:rPr>
          <w:rFonts w:ascii="Arial" w:hAnsi="Arial" w:cs="Arial"/>
          <w:sz w:val="22"/>
          <w:szCs w:val="22"/>
        </w:rPr>
        <w:t xml:space="preserve">funding </w:t>
      </w:r>
      <w:r w:rsidR="00AE2998" w:rsidRPr="00A343DD">
        <w:rPr>
          <w:rFonts w:ascii="Arial" w:hAnsi="Arial" w:cs="Arial"/>
          <w:sz w:val="22"/>
          <w:szCs w:val="22"/>
        </w:rPr>
        <w:t>received</w:t>
      </w:r>
      <w:r w:rsidR="00A83764">
        <w:rPr>
          <w:rFonts w:ascii="Arial" w:hAnsi="Arial" w:cs="Arial"/>
          <w:sz w:val="22"/>
          <w:szCs w:val="22"/>
        </w:rPr>
        <w:t>,</w:t>
      </w:r>
      <w:r w:rsidR="00AE2998" w:rsidRPr="00A343DD">
        <w:rPr>
          <w:rFonts w:ascii="Arial" w:hAnsi="Arial" w:cs="Arial"/>
          <w:sz w:val="22"/>
          <w:szCs w:val="22"/>
        </w:rPr>
        <w:t xml:space="preserve"> denied) and comply with CCTST queries and request</w:t>
      </w:r>
      <w:r w:rsidR="00B3355C" w:rsidRPr="00A343DD">
        <w:rPr>
          <w:rFonts w:ascii="Arial" w:hAnsi="Arial" w:cs="Arial"/>
          <w:sz w:val="22"/>
          <w:szCs w:val="22"/>
        </w:rPr>
        <w:t>s</w:t>
      </w:r>
      <w:r w:rsidR="00AE2998" w:rsidRPr="00A343DD">
        <w:rPr>
          <w:rFonts w:ascii="Arial" w:hAnsi="Arial" w:cs="Arial"/>
          <w:sz w:val="22"/>
          <w:szCs w:val="22"/>
        </w:rPr>
        <w:t xml:space="preserve"> for information</w:t>
      </w:r>
      <w:r w:rsidR="009A3E33" w:rsidRPr="00A343DD">
        <w:rPr>
          <w:rFonts w:ascii="Arial" w:hAnsi="Arial" w:cs="Arial"/>
          <w:sz w:val="22"/>
          <w:szCs w:val="22"/>
        </w:rPr>
        <w:t>,</w:t>
      </w:r>
      <w:r w:rsidR="00DF07F0" w:rsidRPr="00A343DD">
        <w:rPr>
          <w:rFonts w:ascii="Arial" w:hAnsi="Arial" w:cs="Arial"/>
          <w:sz w:val="22"/>
          <w:szCs w:val="22"/>
        </w:rPr>
        <w:t xml:space="preserve"> and</w:t>
      </w:r>
      <w:r w:rsidRPr="00A343DD">
        <w:rPr>
          <w:rFonts w:ascii="Arial" w:hAnsi="Arial" w:cs="Arial"/>
          <w:sz w:val="22"/>
          <w:szCs w:val="22"/>
        </w:rPr>
        <w:t xml:space="preserve"> </w:t>
      </w:r>
      <w:r w:rsidR="00AE2998" w:rsidRPr="00A343DD">
        <w:rPr>
          <w:rFonts w:ascii="Arial" w:hAnsi="Arial" w:cs="Arial"/>
          <w:sz w:val="22"/>
          <w:szCs w:val="22"/>
        </w:rPr>
        <w:t>3.</w:t>
      </w:r>
      <w:r w:rsidR="00BF5F94" w:rsidRPr="00A343DD">
        <w:rPr>
          <w:rFonts w:ascii="Arial" w:hAnsi="Arial" w:cs="Arial"/>
          <w:sz w:val="22"/>
          <w:szCs w:val="22"/>
        </w:rPr>
        <w:t xml:space="preserve"> </w:t>
      </w:r>
      <w:r w:rsidR="00A343DD" w:rsidRPr="00A343DD">
        <w:rPr>
          <w:rFonts w:ascii="Arial" w:hAnsi="Arial" w:cs="Arial"/>
          <w:sz w:val="22"/>
          <w:szCs w:val="22"/>
        </w:rPr>
        <w:t xml:space="preserve">Any publications </w:t>
      </w:r>
      <w:r w:rsidR="007E7FA7">
        <w:rPr>
          <w:rFonts w:ascii="Arial" w:hAnsi="Arial" w:cs="Arial"/>
          <w:sz w:val="22"/>
          <w:szCs w:val="22"/>
        </w:rPr>
        <w:t xml:space="preserve">will </w:t>
      </w:r>
      <w:r w:rsidR="00A343DD" w:rsidRPr="00A343DD">
        <w:rPr>
          <w:rFonts w:ascii="Arial" w:hAnsi="Arial" w:cs="Arial"/>
          <w:sz w:val="22"/>
          <w:szCs w:val="22"/>
        </w:rPr>
        <w:t xml:space="preserve">acknowledge the </w:t>
      </w:r>
      <w:hyperlink r:id="rId22" w:history="1">
        <w:r w:rsidR="00A343DD" w:rsidRPr="003A13AE">
          <w:rPr>
            <w:rFonts w:ascii="Arial" w:hAnsi="Arial" w:cs="Arial"/>
            <w:sz w:val="22"/>
            <w:szCs w:val="22"/>
          </w:rPr>
          <w:t>National Institutes of Health (NIH) Clinical and Translational Science Award (CTSA) program</w:t>
        </w:r>
      </w:hyperlink>
      <w:r w:rsidR="00A343DD" w:rsidRPr="003A13AE">
        <w:rPr>
          <w:rFonts w:ascii="Arial" w:hAnsi="Arial" w:cs="Arial"/>
          <w:sz w:val="22"/>
          <w:szCs w:val="22"/>
        </w:rPr>
        <w:t xml:space="preserve">, grant </w:t>
      </w:r>
      <w:r w:rsidR="003A13AE">
        <w:rPr>
          <w:rFonts w:ascii="Arial" w:hAnsi="Arial" w:cs="Arial"/>
          <w:sz w:val="22"/>
          <w:szCs w:val="22"/>
        </w:rPr>
        <w:t>1UL1TR001425-0</w:t>
      </w:r>
      <w:r w:rsidR="00B9000D">
        <w:rPr>
          <w:rFonts w:ascii="Arial" w:hAnsi="Arial" w:cs="Arial"/>
          <w:sz w:val="22"/>
          <w:szCs w:val="22"/>
        </w:rPr>
        <w:t>2</w:t>
      </w:r>
      <w:r w:rsidR="003A13AE">
        <w:rPr>
          <w:rFonts w:ascii="Arial" w:hAnsi="Arial" w:cs="Arial"/>
          <w:sz w:val="22"/>
          <w:szCs w:val="22"/>
        </w:rPr>
        <w:t>.</w:t>
      </w:r>
      <w:r w:rsidR="001E278D">
        <w:rPr>
          <w:rFonts w:ascii="Arial" w:hAnsi="Arial" w:cs="Arial"/>
          <w:sz w:val="22"/>
          <w:szCs w:val="22"/>
        </w:rPr>
        <w:t xml:space="preserve"> Please note that special priority and support will be gi</w:t>
      </w:r>
      <w:r w:rsidR="001E278D">
        <w:rPr>
          <w:rFonts w:ascii="Arial" w:hAnsi="Arial" w:cs="Arial"/>
          <w:sz w:val="22"/>
          <w:szCs w:val="22"/>
        </w:rPr>
        <w:t>v</w:t>
      </w:r>
      <w:r w:rsidR="001E278D">
        <w:rPr>
          <w:rFonts w:ascii="Arial" w:hAnsi="Arial" w:cs="Arial"/>
          <w:sz w:val="22"/>
          <w:szCs w:val="22"/>
        </w:rPr>
        <w:t xml:space="preserve">en to awardees for access to data management and </w:t>
      </w:r>
      <w:proofErr w:type="spellStart"/>
      <w:r w:rsidR="001E278D">
        <w:rPr>
          <w:rFonts w:ascii="Arial" w:hAnsi="Arial" w:cs="Arial"/>
          <w:sz w:val="22"/>
          <w:szCs w:val="22"/>
        </w:rPr>
        <w:t>biostatistical</w:t>
      </w:r>
      <w:proofErr w:type="spellEnd"/>
      <w:r w:rsidR="001E278D">
        <w:rPr>
          <w:rFonts w:ascii="Arial" w:hAnsi="Arial" w:cs="Arial"/>
          <w:sz w:val="22"/>
          <w:szCs w:val="22"/>
        </w:rPr>
        <w:t xml:space="preserve"> support through Research Central. </w:t>
      </w:r>
    </w:p>
    <w:p w:rsidR="00A343DD" w:rsidRPr="00A343DD" w:rsidRDefault="00A343DD" w:rsidP="00A343DD">
      <w:pPr>
        <w:jc w:val="both"/>
        <w:rPr>
          <w:rFonts w:ascii="Arial" w:hAnsi="Arial"/>
          <w:b/>
          <w:sz w:val="22"/>
          <w:szCs w:val="22"/>
        </w:rPr>
      </w:pPr>
    </w:p>
    <w:p w:rsidR="00BF7B6B" w:rsidRDefault="00BF7B6B" w:rsidP="00900262">
      <w:pPr>
        <w:numPr>
          <w:ilvl w:val="0"/>
          <w:numId w:val="18"/>
        </w:numPr>
        <w:ind w:left="360" w:hanging="36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Review </w:t>
      </w:r>
      <w:r w:rsidR="0058364A">
        <w:rPr>
          <w:rFonts w:ascii="Arial" w:hAnsi="Arial"/>
          <w:b/>
          <w:sz w:val="22"/>
          <w:szCs w:val="22"/>
        </w:rPr>
        <w:t>criteria</w:t>
      </w:r>
      <w:r w:rsidR="00500AEC">
        <w:rPr>
          <w:rFonts w:ascii="Arial" w:hAnsi="Arial"/>
          <w:b/>
          <w:sz w:val="22"/>
          <w:szCs w:val="22"/>
        </w:rPr>
        <w:t>:</w:t>
      </w:r>
    </w:p>
    <w:p w:rsidR="00BB6103" w:rsidRDefault="00BB6103" w:rsidP="00BC060C">
      <w:pPr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Applications will be reviewed based on responsiveness to the RFA, scientific merit, feasibility, and</w:t>
      </w:r>
      <w:r w:rsidR="005C3AAF">
        <w:rPr>
          <w:rFonts w:ascii="Arial" w:hAnsi="Arial"/>
          <w:sz w:val="22"/>
          <w:szCs w:val="22"/>
        </w:rPr>
        <w:t xml:space="preserve"> potential impact of the work on improving the processes/methods used in the clinical/translational research process</w:t>
      </w:r>
      <w:r>
        <w:rPr>
          <w:rFonts w:ascii="Arial" w:hAnsi="Arial"/>
          <w:sz w:val="22"/>
          <w:szCs w:val="22"/>
        </w:rPr>
        <w:t xml:space="preserve">. </w:t>
      </w:r>
    </w:p>
    <w:p w:rsidR="001E278D" w:rsidRDefault="001E278D" w:rsidP="00BC060C">
      <w:pPr>
        <w:ind w:left="360"/>
        <w:jc w:val="both"/>
        <w:rPr>
          <w:rFonts w:ascii="Arial" w:hAnsi="Arial"/>
          <w:sz w:val="22"/>
          <w:szCs w:val="22"/>
        </w:rPr>
      </w:pPr>
    </w:p>
    <w:p w:rsidR="001E278D" w:rsidRPr="001E278D" w:rsidRDefault="001E278D" w:rsidP="001E278D">
      <w:pPr>
        <w:pStyle w:val="ListParagraph"/>
        <w:numPr>
          <w:ilvl w:val="0"/>
          <w:numId w:val="18"/>
        </w:numPr>
        <w:ind w:left="360" w:hanging="360"/>
        <w:jc w:val="both"/>
        <w:rPr>
          <w:rFonts w:ascii="Arial" w:hAnsi="Arial"/>
          <w:sz w:val="22"/>
          <w:szCs w:val="22"/>
        </w:rPr>
      </w:pPr>
      <w:r w:rsidRPr="001E278D">
        <w:rPr>
          <w:rFonts w:ascii="Arial" w:hAnsi="Arial"/>
          <w:b/>
          <w:sz w:val="22"/>
          <w:szCs w:val="22"/>
        </w:rPr>
        <w:t>Progress report:</w:t>
      </w:r>
      <w:r>
        <w:rPr>
          <w:rFonts w:ascii="Arial" w:hAnsi="Arial"/>
          <w:sz w:val="22"/>
          <w:szCs w:val="22"/>
        </w:rPr>
        <w:t xml:space="preserve">  A 1-page progress report is required within 6 months of completion of the funding period which will include specific accomplishments and future plans for intra- or extramural grant support. </w:t>
      </w:r>
    </w:p>
    <w:p w:rsidR="00C96F27" w:rsidRDefault="00C96F27" w:rsidP="00900262">
      <w:pPr>
        <w:ind w:left="360" w:hanging="360"/>
        <w:jc w:val="both"/>
        <w:rPr>
          <w:rFonts w:ascii="Arial" w:hAnsi="Arial"/>
          <w:sz w:val="22"/>
          <w:szCs w:val="22"/>
        </w:rPr>
      </w:pPr>
    </w:p>
    <w:p w:rsidR="00381811" w:rsidRDefault="00381811" w:rsidP="00900262">
      <w:pPr>
        <w:ind w:left="360" w:hanging="360"/>
        <w:rPr>
          <w:rFonts w:ascii="Arial" w:hAnsi="Arial" w:cs="Arial"/>
          <w:sz w:val="22"/>
          <w:szCs w:val="22"/>
        </w:rPr>
      </w:pPr>
    </w:p>
    <w:p w:rsidR="00381811" w:rsidRDefault="00381811" w:rsidP="00381811">
      <w:pPr>
        <w:rPr>
          <w:rFonts w:ascii="Arial" w:hAnsi="Arial" w:cs="Arial"/>
          <w:sz w:val="22"/>
          <w:szCs w:val="22"/>
        </w:rPr>
      </w:pPr>
    </w:p>
    <w:p w:rsidR="00381811" w:rsidRDefault="00381811" w:rsidP="00381811">
      <w:pPr>
        <w:rPr>
          <w:rFonts w:ascii="Arial" w:hAnsi="Arial" w:cs="Arial"/>
          <w:sz w:val="22"/>
          <w:szCs w:val="22"/>
        </w:rPr>
      </w:pPr>
    </w:p>
    <w:p w:rsidR="00381811" w:rsidRDefault="00381811" w:rsidP="00381811">
      <w:pPr>
        <w:rPr>
          <w:rFonts w:ascii="Arial" w:hAnsi="Arial" w:cs="Arial"/>
          <w:sz w:val="22"/>
          <w:szCs w:val="22"/>
        </w:rPr>
      </w:pPr>
    </w:p>
    <w:p w:rsidR="00381811" w:rsidRDefault="00381811" w:rsidP="00381811">
      <w:pPr>
        <w:rPr>
          <w:rFonts w:ascii="Arial" w:hAnsi="Arial" w:cs="Arial"/>
          <w:sz w:val="22"/>
          <w:szCs w:val="22"/>
        </w:rPr>
      </w:pPr>
    </w:p>
    <w:p w:rsidR="00B9000D" w:rsidRDefault="00B9000D" w:rsidP="00381811">
      <w:pPr>
        <w:rPr>
          <w:rFonts w:ascii="Arial" w:hAnsi="Arial" w:cs="Arial"/>
          <w:sz w:val="22"/>
          <w:szCs w:val="22"/>
        </w:rPr>
      </w:pPr>
    </w:p>
    <w:p w:rsidR="001128A9" w:rsidRDefault="001128A9" w:rsidP="00381811">
      <w:pPr>
        <w:rPr>
          <w:rFonts w:ascii="Arial" w:hAnsi="Arial" w:cs="Arial"/>
          <w:sz w:val="22"/>
          <w:szCs w:val="22"/>
        </w:rPr>
      </w:pPr>
    </w:p>
    <w:p w:rsidR="001128A9" w:rsidRDefault="001128A9" w:rsidP="00381811">
      <w:pPr>
        <w:rPr>
          <w:rFonts w:ascii="Arial" w:hAnsi="Arial" w:cs="Arial"/>
          <w:sz w:val="22"/>
          <w:szCs w:val="22"/>
        </w:rPr>
      </w:pPr>
    </w:p>
    <w:p w:rsidR="001128A9" w:rsidRDefault="001128A9" w:rsidP="00381811">
      <w:pPr>
        <w:rPr>
          <w:rFonts w:ascii="Arial" w:hAnsi="Arial" w:cs="Arial"/>
          <w:sz w:val="22"/>
          <w:szCs w:val="22"/>
        </w:rPr>
      </w:pPr>
    </w:p>
    <w:p w:rsidR="00B9000D" w:rsidRDefault="00B9000D" w:rsidP="00381811">
      <w:pPr>
        <w:rPr>
          <w:rFonts w:ascii="Arial" w:hAnsi="Arial" w:cs="Arial"/>
          <w:sz w:val="22"/>
          <w:szCs w:val="22"/>
        </w:rPr>
      </w:pPr>
    </w:p>
    <w:p w:rsidR="00B9000D" w:rsidRPr="00381811" w:rsidRDefault="00B9000D" w:rsidP="00381811">
      <w:pPr>
        <w:rPr>
          <w:rFonts w:ascii="Arial" w:hAnsi="Arial" w:cs="Arial"/>
          <w:sz w:val="22"/>
          <w:szCs w:val="22"/>
        </w:rPr>
      </w:pPr>
    </w:p>
    <w:p w:rsidR="002E589B" w:rsidRPr="00B851CE" w:rsidRDefault="002E589B" w:rsidP="00C63347">
      <w:pPr>
        <w:rPr>
          <w:rFonts w:ascii="Arial" w:hAnsi="Arial"/>
          <w:sz w:val="22"/>
          <w:szCs w:val="22"/>
        </w:rPr>
      </w:pPr>
    </w:p>
    <w:p w:rsidR="00B0212D" w:rsidRDefault="00B0212D" w:rsidP="00955CE4">
      <w:pPr>
        <w:jc w:val="both"/>
        <w:rPr>
          <w:rFonts w:ascii="Arial" w:hAnsi="Arial" w:cs="Arial"/>
          <w:sz w:val="16"/>
          <w:szCs w:val="16"/>
        </w:rPr>
      </w:pPr>
    </w:p>
    <w:p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p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809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10"/>
        <w:gridCol w:w="553"/>
        <w:gridCol w:w="202"/>
        <w:gridCol w:w="251"/>
        <w:gridCol w:w="1192"/>
        <w:gridCol w:w="1080"/>
        <w:gridCol w:w="1448"/>
        <w:gridCol w:w="1429"/>
        <w:gridCol w:w="91"/>
        <w:gridCol w:w="78"/>
        <w:gridCol w:w="1897"/>
        <w:gridCol w:w="1178"/>
      </w:tblGrid>
      <w:tr w:rsidR="00E75533" w:rsidTr="005C4E2D">
        <w:trPr>
          <w:trHeight w:val="766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347" w:rsidRDefault="00DF07F0" w:rsidP="00B851CE">
            <w:pPr>
              <w:pStyle w:val="Heading2"/>
              <w:rPr>
                <w:sz w:val="2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br w:type="page"/>
            </w:r>
            <w:r w:rsidR="00C63347">
              <w:rPr>
                <w:noProof/>
                <w:sz w:val="26"/>
              </w:rPr>
              <w:t>CCTST Pilot Grant Program</w:t>
            </w:r>
          </w:p>
          <w:p w:rsidR="00C63347" w:rsidRDefault="00F07283" w:rsidP="00F07283">
            <w:pPr>
              <w:jc w:val="center"/>
              <w:rPr>
                <w:i/>
              </w:rPr>
            </w:pPr>
            <w:r>
              <w:rPr>
                <w:rFonts w:ascii="Arial" w:hAnsi="Arial"/>
                <w:b/>
                <w:sz w:val="22"/>
              </w:rPr>
              <w:t xml:space="preserve">Processes </w:t>
            </w:r>
            <w:r w:rsidR="006100D1">
              <w:rPr>
                <w:rFonts w:ascii="Arial" w:hAnsi="Arial"/>
                <w:b/>
                <w:sz w:val="22"/>
              </w:rPr>
              <w:t xml:space="preserve">and Methods </w:t>
            </w:r>
            <w:r>
              <w:rPr>
                <w:rFonts w:ascii="Arial" w:hAnsi="Arial"/>
                <w:b/>
                <w:sz w:val="22"/>
              </w:rPr>
              <w:t xml:space="preserve">Pilot </w:t>
            </w:r>
            <w:r w:rsidR="00C63347">
              <w:rPr>
                <w:rFonts w:ascii="Arial" w:hAnsi="Arial"/>
                <w:b/>
                <w:sz w:val="22"/>
              </w:rPr>
              <w:t>Grant Application</w:t>
            </w:r>
          </w:p>
        </w:tc>
      </w:tr>
      <w:tr w:rsidR="00E75533" w:rsidTr="005C4E2D">
        <w:trPr>
          <w:trHeight w:hRule="exact" w:val="526"/>
          <w:jc w:val="center"/>
        </w:trPr>
        <w:tc>
          <w:tcPr>
            <w:tcW w:w="10809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7" w:rsidRDefault="00C63347" w:rsidP="005C4E2D">
            <w:pPr>
              <w:pStyle w:val="FormFieldCaption"/>
              <w:tabs>
                <w:tab w:val="left" w:pos="7635"/>
              </w:tabs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</w:rPr>
              <w:t>(Do not exceed 56 characters, including spaces and punctuation.)</w:t>
            </w:r>
          </w:p>
          <w:p w:rsidR="00C63347" w:rsidRDefault="00C63347" w:rsidP="005C4E2D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56 characters, including spaces and punctuation."/>
                  <w:statusText w:type="text" w:val="Do not exceed 56 characters, including spaces and punctuation."/>
                  <w:textInput>
                    <w:maxLength w:val="5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:rsidTr="005C4E2D">
        <w:trPr>
          <w:trHeight w:hRule="exact" w:val="352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</w:pPr>
            <w:r>
              <w:t>1a.</w:t>
            </w:r>
            <w:r>
              <w:tab/>
              <w:t>Type of application: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706FE5">
              <w:fldChar w:fldCharType="separate"/>
            </w:r>
            <w:r>
              <w:fldChar w:fldCharType="end"/>
            </w:r>
            <w:bookmarkEnd w:id="2"/>
            <w:r>
              <w:t xml:space="preserve"> Research proposal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706FE5">
              <w:fldChar w:fldCharType="separate"/>
            </w:r>
            <w:r>
              <w:fldChar w:fldCharType="end"/>
            </w:r>
            <w:bookmarkEnd w:id="3"/>
            <w:r>
              <w:t xml:space="preserve"> TR Faculty Development Award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706FE5">
              <w:fldChar w:fldCharType="separate"/>
            </w:r>
            <w:r>
              <w:fldChar w:fldCharType="end"/>
            </w:r>
            <w:bookmarkEnd w:id="4"/>
            <w:r>
              <w:t xml:space="preserve"> Retreat proposal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706FE5">
              <w:fldChar w:fldCharType="separate"/>
            </w:r>
            <w:r>
              <w:fldChar w:fldCharType="end"/>
            </w:r>
            <w:bookmarkEnd w:id="5"/>
            <w:r>
              <w:t xml:space="preserve"> Core proposal</w:t>
            </w:r>
          </w:p>
        </w:tc>
      </w:tr>
      <w:tr w:rsidR="00E75533" w:rsidTr="005C4E2D">
        <w:trPr>
          <w:trHeight w:hRule="exact" w:val="352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>2.  PRINCIPAL INVESTIGATOR/PROGRAM DIRECTOR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06FE5">
              <w:rPr>
                <w:b/>
                <w:sz w:val="20"/>
              </w:rPr>
            </w:r>
            <w:r w:rsidR="00706FE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06FE5">
              <w:rPr>
                <w:b/>
                <w:sz w:val="20"/>
              </w:rPr>
            </w:r>
            <w:r w:rsidR="00706FE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:rsidTr="005C4E2D">
        <w:trPr>
          <w:trHeight w:hRule="exact" w:val="263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63347" w:rsidRDefault="00C63347" w:rsidP="005C4E2D">
            <w:pPr>
              <w:pStyle w:val="FormFieldCaption"/>
            </w:pPr>
            <w:r>
              <w:t>2a.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</w:tcPr>
          <w:p w:rsidR="00C63347" w:rsidRDefault="00C63347" w:rsidP="005C4E2D">
            <w:pPr>
              <w:pStyle w:val="FormFieldCaption"/>
              <w:rPr>
                <w:i/>
                <w:iCs/>
                <w:sz w:val="20"/>
              </w:rPr>
            </w:pPr>
            <w:r>
              <w:t>2b.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:rsidTr="005C4E2D">
        <w:trPr>
          <w:trHeight w:hRule="exact" w:val="256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7" w:rsidRDefault="00C63347" w:rsidP="005C4E2D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7" w:rsidRDefault="00C63347" w:rsidP="005C4E2D">
            <w:pPr>
              <w:pStyle w:val="FormFieldCaption"/>
            </w:pPr>
            <w:r>
              <w:t>2c.</w:t>
            </w:r>
            <w:r>
              <w:tab/>
              <w:t>POSITION TITLE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2d.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:rsidR="00C63347" w:rsidRDefault="00C63347" w:rsidP="005C4E2D">
            <w:pPr>
              <w:pStyle w:val="DataField10pt14ptspacing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7" w:rsidRDefault="00C63347" w:rsidP="005C4E2D">
            <w:pPr>
              <w:pStyle w:val="FormFieldCaption"/>
            </w:pPr>
            <w:r>
              <w:t>2e.</w:t>
            </w:r>
            <w:r>
              <w:tab/>
              <w:t>DIVISION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</w:pPr>
            <w:r>
              <w:t>2f.</w:t>
            </w:r>
            <w:r>
              <w:tab/>
              <w:t>DEPARTMENT, SERVICE, LABORATORY, OR EQUIV</w:t>
            </w:r>
            <w:r>
              <w:t>A</w:t>
            </w:r>
            <w:r>
              <w:t>LENT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:rsidR="00C63347" w:rsidRDefault="00C63347" w:rsidP="005C4E2D">
            <w:pPr>
              <w:pStyle w:val="FormFieldCaption"/>
            </w:pPr>
            <w:r>
              <w:t>2g.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E-MAIL ADDRESS:</w:t>
            </w:r>
          </w:p>
          <w:p w:rsidR="00C63347" w:rsidRDefault="00C63347" w:rsidP="005C4E2D">
            <w:pPr>
              <w:pStyle w:val="DataField10pt"/>
              <w:rPr>
                <w:sz w:val="22"/>
              </w:rPr>
            </w:pPr>
          </w:p>
        </w:tc>
      </w:tr>
      <w:tr w:rsidR="00E75533" w:rsidTr="005C4E2D">
        <w:trPr>
          <w:trHeight w:hRule="exact" w:val="293"/>
          <w:jc w:val="center"/>
        </w:trPr>
        <w:tc>
          <w:tcPr>
            <w:tcW w:w="196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3347" w:rsidRDefault="00C63347" w:rsidP="005C4E2D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5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63347" w:rsidRDefault="00C63347" w:rsidP="005C4E2D">
            <w:pPr>
              <w:pStyle w:val="DataField10pt"/>
              <w:ind w:left="335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5533" w:rsidTr="005C4E2D">
        <w:trPr>
          <w:trHeight w:hRule="exact" w:val="365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>3.  CO-INVESTIGATOR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06FE5">
              <w:rPr>
                <w:b/>
                <w:sz w:val="20"/>
              </w:rPr>
            </w:r>
            <w:r w:rsidR="00706FE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706FE5">
              <w:rPr>
                <w:b/>
                <w:sz w:val="20"/>
              </w:rPr>
            </w:r>
            <w:r w:rsidR="00706FE5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:rsidTr="005C4E2D">
        <w:trPr>
          <w:trHeight w:hRule="exact" w:val="368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</w:pPr>
            <w:r>
              <w:t>3a.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C63347" w:rsidRDefault="00C63347" w:rsidP="005C4E2D">
            <w:pPr>
              <w:pStyle w:val="FormFieldCaption"/>
              <w:rPr>
                <w:i/>
                <w:iCs/>
                <w:sz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:rsidTr="005C4E2D">
        <w:trPr>
          <w:trHeight w:hRule="exact" w:val="368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7" w:rsidRDefault="00C63347" w:rsidP="005C4E2D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pStyle w:val="FormFieldCaption"/>
              <w:rPr>
                <w:sz w:val="4"/>
              </w:rPr>
            </w:pPr>
          </w:p>
          <w:p w:rsidR="00C63347" w:rsidRDefault="00C63347" w:rsidP="005C4E2D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:rsidR="00C63347" w:rsidRDefault="00C63347" w:rsidP="005C4E2D">
            <w:pPr>
              <w:pStyle w:val="DataField10pt14ptspacing"/>
              <w:ind w:left="335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</w:pPr>
            <w:r>
              <w:t>3e.</w:t>
            </w:r>
            <w:r>
              <w:tab/>
              <w:t>DIVISION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"/>
            </w:pPr>
            <w:r>
              <w:t>3f.</w:t>
            </w:r>
            <w:r>
              <w:tab/>
              <w:t>DEPARTMENT, SERVICE, LABORATORY, OR EQUIV</w:t>
            </w:r>
            <w:r>
              <w:t>A</w:t>
            </w:r>
            <w:r>
              <w:t>LENT</w:t>
            </w:r>
          </w:p>
          <w:p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:rsidR="00C63347" w:rsidRDefault="00C63347" w:rsidP="005C4E2D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:rsidR="00C63347" w:rsidRDefault="00C63347" w:rsidP="005C4E2D">
            <w:pPr>
              <w:pStyle w:val="FormFieldCaption"/>
              <w:tabs>
                <w:tab w:val="clear" w:pos="270"/>
              </w:tabs>
              <w:rPr>
                <w:sz w:val="4"/>
              </w:rPr>
            </w:pPr>
          </w:p>
          <w:p w:rsidR="00C63347" w:rsidRDefault="00C63347" w:rsidP="005C4E2D">
            <w:pPr>
              <w:pStyle w:val="FormFieldCaption"/>
              <w:tabs>
                <w:tab w:val="clear" w:pos="270"/>
              </w:tabs>
            </w:pPr>
            <w:r>
              <w:t>E-MAIL ADDRESS:</w:t>
            </w:r>
          </w:p>
        </w:tc>
      </w:tr>
      <w:tr w:rsidR="00E75533" w:rsidTr="005C4E2D">
        <w:trPr>
          <w:trHeight w:hRule="exact" w:val="293"/>
          <w:jc w:val="center"/>
        </w:trPr>
        <w:tc>
          <w:tcPr>
            <w:tcW w:w="241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63347" w:rsidRDefault="00C63347" w:rsidP="005C4E2D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63347" w:rsidRDefault="00C63347" w:rsidP="005C4E2D">
            <w:pPr>
              <w:pStyle w:val="DataField10pt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C63347" w:rsidRDefault="00C63347" w:rsidP="005C4E2D">
            <w:pPr>
              <w:pStyle w:val="DataField10pt"/>
              <w:rPr>
                <w:sz w:val="16"/>
              </w:rPr>
            </w:pPr>
          </w:p>
        </w:tc>
      </w:tr>
      <w:tr w:rsidR="00E75533" w:rsidTr="005C4E2D">
        <w:trPr>
          <w:trHeight w:val="427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rPr>
                <w:rFonts w:ascii="Arial" w:hAnsi="Arial"/>
                <w:sz w:val="4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Research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06FE5">
              <w:rPr>
                <w:rFonts w:ascii="Arial" w:hAnsi="Arial"/>
                <w:sz w:val="16"/>
              </w:rPr>
            </w:r>
            <w:r w:rsidR="00706FE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06FE5">
              <w:rPr>
                <w:rFonts w:ascii="Arial" w:hAnsi="Arial"/>
                <w:sz w:val="16"/>
              </w:rPr>
            </w:r>
            <w:r w:rsidR="00706FE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47" w:rsidRDefault="00C63347" w:rsidP="005C4E2D">
            <w:pPr>
              <w:rPr>
                <w:rFonts w:ascii="Arial" w:hAnsi="Arial"/>
                <w:sz w:val="4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Research Exempt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06FE5">
              <w:rPr>
                <w:rFonts w:ascii="Arial" w:hAnsi="Arial"/>
                <w:sz w:val="16"/>
              </w:rPr>
            </w:r>
            <w:r w:rsidR="00706FE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06FE5">
              <w:rPr>
                <w:rFonts w:ascii="Arial" w:hAnsi="Arial"/>
                <w:sz w:val="16"/>
              </w:rPr>
            </w:r>
            <w:r w:rsidR="00706FE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“Yes,” Exemption No.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47" w:rsidRDefault="00C63347" w:rsidP="005C4E2D">
            <w:pPr>
              <w:rPr>
                <w:rFonts w:ascii="Arial" w:hAnsi="Arial"/>
                <w:sz w:val="4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Assurance No.</w:t>
            </w:r>
          </w:p>
          <w:p w:rsidR="00C63347" w:rsidRPr="00DC3CA9" w:rsidRDefault="00C63347" w:rsidP="005C4E2D">
            <w:pPr>
              <w:rPr>
                <w:rFonts w:ascii="Arial" w:hAnsi="Arial" w:cs="Arial"/>
                <w:sz w:val="16"/>
                <w:szCs w:val="16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4c.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NIH-Defined Phase I Clinical Trial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06FE5">
              <w:rPr>
                <w:rFonts w:ascii="Arial" w:hAnsi="Arial"/>
                <w:sz w:val="16"/>
              </w:rPr>
            </w:r>
            <w:r w:rsidR="00706FE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06FE5">
              <w:rPr>
                <w:rFonts w:ascii="Arial" w:hAnsi="Arial"/>
                <w:sz w:val="16"/>
              </w:rPr>
            </w:r>
            <w:r w:rsidR="00706FE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47" w:rsidRDefault="00C63347" w:rsidP="005C4E2D">
            <w:pPr>
              <w:rPr>
                <w:rFonts w:ascii="Arial" w:hAnsi="Arial"/>
                <w:sz w:val="4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Human Subjects Protection Certification: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06FE5">
              <w:rPr>
                <w:rFonts w:ascii="Arial" w:hAnsi="Arial"/>
                <w:sz w:val="16"/>
              </w:rPr>
            </w:r>
            <w:r w:rsidR="00706FE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06FE5">
              <w:rPr>
                <w:rFonts w:ascii="Arial" w:hAnsi="Arial"/>
                <w:sz w:val="16"/>
              </w:rPr>
            </w:r>
            <w:r w:rsidR="00706FE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  <w:r>
              <w:rPr>
                <w:rFonts w:ascii="Arial" w:hAnsi="Arial"/>
                <w:sz w:val="16"/>
              </w:rPr>
              <w:t xml:space="preserve"> Yes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Certification Date: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E75533" w:rsidTr="005C4E2D">
        <w:trPr>
          <w:trHeight w:val="875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rPr>
                <w:rFonts w:ascii="Arial" w:hAnsi="Arial"/>
                <w:sz w:val="4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Vertebrate Animals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06FE5">
              <w:rPr>
                <w:rFonts w:ascii="Arial" w:hAnsi="Arial"/>
                <w:sz w:val="16"/>
              </w:rPr>
            </w:r>
            <w:r w:rsidR="00706FE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06FE5">
              <w:rPr>
                <w:rFonts w:ascii="Arial" w:hAnsi="Arial"/>
                <w:sz w:val="16"/>
              </w:rPr>
            </w:r>
            <w:r w:rsidR="00706FE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IACUC Approval Date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Animal Welfare Assurance No.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rPr>
                <w:rFonts w:ascii="Arial" w:hAnsi="Arial"/>
                <w:sz w:val="4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IBC Protocol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06FE5">
              <w:rPr>
                <w:rFonts w:ascii="Arial" w:hAnsi="Arial"/>
                <w:sz w:val="16"/>
              </w:rPr>
            </w:r>
            <w:r w:rsidR="00706FE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06FE5">
              <w:rPr>
                <w:rFonts w:ascii="Arial" w:hAnsi="Arial"/>
                <w:sz w:val="16"/>
              </w:rPr>
            </w:r>
            <w:r w:rsidR="00706FE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Date: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Approval Number: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347" w:rsidRDefault="00C63347" w:rsidP="005C4E2D">
            <w:pPr>
              <w:rPr>
                <w:rFonts w:ascii="Arial" w:hAnsi="Arial"/>
                <w:sz w:val="4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Radiation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06FE5">
              <w:rPr>
                <w:rFonts w:ascii="Arial" w:hAnsi="Arial"/>
                <w:sz w:val="16"/>
              </w:rPr>
            </w:r>
            <w:r w:rsidR="00706FE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706FE5">
              <w:rPr>
                <w:rFonts w:ascii="Arial" w:hAnsi="Arial"/>
                <w:sz w:val="16"/>
              </w:rPr>
            </w:r>
            <w:r w:rsidR="00706FE5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</w:t>
            </w: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8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:rsidR="00C63347" w:rsidRDefault="00C63347" w:rsidP="005C4E2D">
            <w:pPr>
              <w:rPr>
                <w:rFonts w:ascii="Arial" w:hAnsi="Arial"/>
                <w:sz w:val="16"/>
              </w:rPr>
            </w:pPr>
          </w:p>
          <w:p w:rsidR="00C63347" w:rsidRDefault="00C63347" w:rsidP="005C4E2D">
            <w:pPr>
              <w:rPr>
                <w:rFonts w:ascii="Arial" w:hAnsi="Arial"/>
                <w:sz w:val="16"/>
              </w:rPr>
            </w:pPr>
          </w:p>
        </w:tc>
      </w:tr>
      <w:tr w:rsidR="00E75533" w:rsidTr="005C4E2D">
        <w:trPr>
          <w:trHeight w:val="678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pStyle w:val="FormFieldCaption"/>
            </w:pPr>
            <w:r>
              <w:t>9.</w:t>
            </w:r>
            <w:r>
              <w:tab/>
              <w:t>DATES OF PROPOSED PERIOD OF</w:t>
            </w:r>
          </w:p>
          <w:p w:rsidR="00C63347" w:rsidRDefault="00C63347" w:rsidP="005C4E2D">
            <w:pPr>
              <w:pStyle w:val="FormFieldCaption"/>
            </w:pPr>
            <w:r>
              <w:t xml:space="preserve">SUPPORT  </w:t>
            </w:r>
            <w:r>
              <w:rPr>
                <w:i/>
              </w:rPr>
              <w:t>(month, day, year—MM/DD/YY)</w:t>
            </w:r>
          </w:p>
        </w:tc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:rsidR="00C63347" w:rsidRDefault="00C63347" w:rsidP="005C4E2D">
            <w:pPr>
              <w:pStyle w:val="FormFieldCaption"/>
              <w:numPr>
                <w:ilvl w:val="0"/>
                <w:numId w:val="16"/>
              </w:numPr>
              <w:tabs>
                <w:tab w:val="clear" w:pos="270"/>
                <w:tab w:val="clear" w:pos="360"/>
                <w:tab w:val="num" w:pos="241"/>
              </w:tabs>
              <w:rPr>
                <w:i/>
                <w:iCs/>
              </w:rPr>
            </w:pPr>
            <w:r>
              <w:t>COSTS REQUESTED</w:t>
            </w:r>
          </w:p>
          <w:p w:rsidR="00C63347" w:rsidRDefault="00C63347" w:rsidP="005C4E2D">
            <w:pPr>
              <w:pStyle w:val="FormFieldCaption"/>
              <w:tabs>
                <w:tab w:val="clear" w:pos="270"/>
              </w:tabs>
              <w:ind w:left="241"/>
            </w:pPr>
            <w:r>
              <w:t>Direct Costs ($)</w:t>
            </w:r>
          </w:p>
          <w:p w:rsidR="00C63347" w:rsidRDefault="00C63347" w:rsidP="005C4E2D">
            <w:pPr>
              <w:pStyle w:val="FormFieldCaption"/>
              <w:ind w:left="241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tcMar>
              <w:top w:w="0" w:type="dxa"/>
            </w:tcMar>
          </w:tcPr>
          <w:p w:rsidR="00C63347" w:rsidRDefault="00C63347" w:rsidP="005C4E2D">
            <w:pPr>
              <w:rPr>
                <w:rFonts w:ascii="Arial" w:hAnsi="Arial"/>
              </w:rPr>
            </w:pPr>
          </w:p>
        </w:tc>
      </w:tr>
      <w:tr w:rsidR="00E75533" w:rsidTr="005C4E2D">
        <w:trPr>
          <w:trHeight w:hRule="exact" w:val="26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7pt"/>
            </w:pPr>
            <w:r>
              <w:t>From</w:t>
            </w:r>
          </w:p>
          <w:p w:rsidR="005755F5" w:rsidRDefault="005755F5" w:rsidP="005C4E2D">
            <w:pPr>
              <w:pStyle w:val="FormFieldCaption7pt"/>
            </w:pPr>
          </w:p>
        </w:tc>
        <w:tc>
          <w:tcPr>
            <w:tcW w:w="32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7pt"/>
              <w:rPr>
                <w:i/>
                <w:iCs/>
              </w:rPr>
            </w:pPr>
            <w:r>
              <w:t>Through</w:t>
            </w:r>
          </w:p>
        </w:tc>
        <w:tc>
          <w:tcPr>
            <w:tcW w:w="296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FormFieldCaption7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E6E6E6"/>
            <w:tcMar>
              <w:top w:w="14" w:type="dxa"/>
            </w:tcMar>
            <w:vAlign w:val="center"/>
          </w:tcPr>
          <w:p w:rsidR="00C63347" w:rsidRDefault="00C63347" w:rsidP="005C4E2D">
            <w:pPr>
              <w:pStyle w:val="FormFieldCaption7pt"/>
            </w:pPr>
          </w:p>
        </w:tc>
      </w:tr>
      <w:tr w:rsidR="00E75533" w:rsidTr="005C4E2D">
        <w:trPr>
          <w:trHeight w:hRule="exact" w:val="293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1C5FBE">
            <w:pPr>
              <w:pStyle w:val="DataField10pt"/>
            </w:pPr>
          </w:p>
        </w:tc>
        <w:tc>
          <w:tcPr>
            <w:tcW w:w="32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1C5FBE">
            <w:pPr>
              <w:pStyle w:val="DataField10pt"/>
              <w:rPr>
                <w:i/>
                <w:iCs/>
                <w:szCs w:val="16"/>
              </w:rPr>
            </w:pPr>
          </w:p>
        </w:tc>
        <w:tc>
          <w:tcPr>
            <w:tcW w:w="29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347" w:rsidRDefault="00C63347" w:rsidP="005C4E2D">
            <w:pPr>
              <w:pStyle w:val="DataField10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63347" w:rsidRDefault="00C63347" w:rsidP="005C4E2D">
            <w:pPr>
              <w:pStyle w:val="DataField10pt"/>
            </w:pPr>
          </w:p>
        </w:tc>
      </w:tr>
      <w:tr w:rsidR="00E75533" w:rsidTr="005C4E2D">
        <w:trPr>
          <w:trHeight w:val="366"/>
          <w:jc w:val="center"/>
        </w:trPr>
        <w:tc>
          <w:tcPr>
            <w:tcW w:w="1080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347" w:rsidRDefault="00C63347" w:rsidP="006560C9">
            <w:pPr>
              <w:pStyle w:val="FormFieldCaption"/>
            </w:pPr>
            <w:r>
              <w:t>12.</w:t>
            </w:r>
            <w:r>
              <w:tab/>
              <w:t xml:space="preserve">The undersigned reviewed this application for a CCTST research award and are familiar with the policies, terms, and conditions of </w:t>
            </w:r>
            <w:r w:rsidR="006560C9">
              <w:t xml:space="preserve">UC and/or </w:t>
            </w:r>
            <w:r>
              <w:t>CCHMC concerning research support and accept the obligation to comply with all such policies, terms, and conditions.</w:t>
            </w:r>
          </w:p>
        </w:tc>
      </w:tr>
      <w:tr w:rsidR="00E75533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63347" w:rsidRDefault="00C63347" w:rsidP="005C4E2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Division Chair of 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75533" w:rsidTr="005C4E2D">
        <w:trPr>
          <w:trHeight w:hRule="exact" w:val="560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C63347" w:rsidRDefault="00C63347" w:rsidP="005C4E2D">
            <w:pPr>
              <w:pStyle w:val="FormFieldCaption"/>
            </w:pPr>
            <w:r>
              <w:t>Signature of Primary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Signature of Division Chair of Primary Applicant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Date:</w:t>
            </w:r>
          </w:p>
        </w:tc>
      </w:tr>
      <w:tr w:rsidR="00E75533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C63347" w:rsidRDefault="00C63347" w:rsidP="005C4E2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Affiliate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12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3347" w:rsidRDefault="00C63347" w:rsidP="005C4E2D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Division Chair of Affiliate Applicant:</w:t>
            </w:r>
            <w:r w:rsidR="00E75533">
              <w:rPr>
                <w:sz w:val="16"/>
              </w:rPr>
              <w:t xml:space="preserve"> </w:t>
            </w:r>
            <w:r w:rsidR="00E75533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533">
              <w:rPr>
                <w:sz w:val="16"/>
              </w:rPr>
              <w:instrText xml:space="preserve"> FORMTEXT </w:instrText>
            </w:r>
            <w:r w:rsidR="00E75533">
              <w:rPr>
                <w:sz w:val="16"/>
              </w:rPr>
            </w:r>
            <w:r w:rsidR="00E75533">
              <w:rPr>
                <w:sz w:val="16"/>
              </w:rPr>
              <w:fldChar w:fldCharType="separate"/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sz w:val="16"/>
              </w:rPr>
              <w:fldChar w:fldCharType="end"/>
            </w:r>
          </w:p>
        </w:tc>
      </w:tr>
      <w:tr w:rsidR="007F4E82" w:rsidTr="005C4E2D">
        <w:trPr>
          <w:trHeight w:hRule="exact" w:val="632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F4E82" w:rsidRDefault="007F4E82" w:rsidP="00E75533">
            <w:pPr>
              <w:pStyle w:val="FormFieldCaption"/>
            </w:pPr>
            <w:r>
              <w:t>Signature of Affiliate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F4E82" w:rsidRDefault="007F4E82">
            <w:pPr>
              <w:pStyle w:val="FormFieldCaption"/>
            </w:pPr>
            <w:r>
              <w:t>Signature of Division Chair of Affiliate Applicant:</w:t>
            </w:r>
            <w:r>
              <w:tab/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F4E82" w:rsidRDefault="007F4E82" w:rsidP="009E1F96">
            <w:pPr>
              <w:pStyle w:val="FormFieldCaption"/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  <w:p w:rsidR="007F4E82" w:rsidRDefault="007F4E82" w:rsidP="009E1F96">
            <w:pPr>
              <w:pStyle w:val="DataField10pt"/>
              <w:rPr>
                <w:sz w:val="16"/>
              </w:rPr>
            </w:pPr>
          </w:p>
        </w:tc>
      </w:tr>
      <w:tr w:rsidR="007F4E82" w:rsidTr="005C4E2D">
        <w:trPr>
          <w:trHeight w:hRule="exact" w:val="461"/>
          <w:jc w:val="center"/>
        </w:trPr>
        <w:tc>
          <w:tcPr>
            <w:tcW w:w="2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F4E82" w:rsidRDefault="007F4E82" w:rsidP="005C4E2D">
            <w:pPr>
              <w:pStyle w:val="DataField10pt"/>
              <w:jc w:val="right"/>
              <w:rPr>
                <w:sz w:val="16"/>
              </w:rPr>
            </w:pPr>
            <w:r>
              <w:rPr>
                <w:sz w:val="16"/>
              </w:rPr>
              <w:t>OFFICE USE ONLY: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Received by: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 Received:</w:t>
            </w:r>
          </w:p>
        </w:tc>
      </w:tr>
    </w:tbl>
    <w:p w:rsidR="00C63347" w:rsidRDefault="00F1202F" w:rsidP="001F0752">
      <w:r>
        <w:t xml:space="preserve"> </w:t>
      </w:r>
    </w:p>
    <w:p w:rsidR="00F1202F" w:rsidRDefault="00F1202F" w:rsidP="00022680">
      <w:pPr>
        <w:jc w:val="center"/>
      </w:pPr>
    </w:p>
    <w:sectPr w:rsidR="00F1202F" w:rsidSect="00B851CE">
      <w:footerReference w:type="default" r:id="rId23"/>
      <w:pgSz w:w="12240" w:h="15840"/>
      <w:pgMar w:top="360" w:right="720" w:bottom="720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53" w:rsidRDefault="00D02E53">
      <w:r>
        <w:separator/>
      </w:r>
    </w:p>
  </w:endnote>
  <w:endnote w:type="continuationSeparator" w:id="0">
    <w:p w:rsidR="00D02E53" w:rsidRDefault="00D0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64" w:rsidRPr="00E14706" w:rsidRDefault="00321964">
    <w:pPr>
      <w:pStyle w:val="Footer"/>
      <w:jc w:val="center"/>
      <w:rPr>
        <w:rFonts w:ascii="Arial" w:hAnsi="Arial" w:cs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6FE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53" w:rsidRDefault="00D02E53">
      <w:r>
        <w:separator/>
      </w:r>
    </w:p>
  </w:footnote>
  <w:footnote w:type="continuationSeparator" w:id="0">
    <w:p w:rsidR="00D02E53" w:rsidRDefault="00D0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0E2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pStyle w:val="ListNumber5"/>
      <w:lvlText w:val="*"/>
      <w:lvlJc w:val="left"/>
    </w:lvl>
  </w:abstractNum>
  <w:abstractNum w:abstractNumId="2">
    <w:nsid w:val="00000001"/>
    <w:multiLevelType w:val="singleLevel"/>
    <w:tmpl w:val="00000000"/>
    <w:lvl w:ilvl="0">
      <w:start w:val="2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3">
    <w:nsid w:val="00000002"/>
    <w:multiLevelType w:val="singleLevel"/>
    <w:tmpl w:val="00000000"/>
    <w:lvl w:ilvl="0">
      <w:start w:val="1"/>
      <w:numFmt w:val="upp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0000014"/>
    <w:multiLevelType w:val="singleLevel"/>
    <w:tmpl w:val="00000000"/>
    <w:lvl w:ilvl="0">
      <w:start w:val="2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4"/>
      </w:rPr>
    </w:lvl>
  </w:abstractNum>
  <w:abstractNum w:abstractNumId="5">
    <w:nsid w:val="00000015"/>
    <w:multiLevelType w:val="singleLevel"/>
    <w:tmpl w:val="00000000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02675C6F"/>
    <w:multiLevelType w:val="hybridMultilevel"/>
    <w:tmpl w:val="D6DE91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5C32B6"/>
    <w:multiLevelType w:val="multilevel"/>
    <w:tmpl w:val="3DC288F6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260BD8"/>
    <w:multiLevelType w:val="hybridMultilevel"/>
    <w:tmpl w:val="EE1EB5DE"/>
    <w:lvl w:ilvl="0" w:tplc="A18E46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B447204"/>
    <w:multiLevelType w:val="hybridMultilevel"/>
    <w:tmpl w:val="DD26A192"/>
    <w:lvl w:ilvl="0" w:tplc="FB14D91E">
      <w:start w:val="1"/>
      <w:numFmt w:val="decimal"/>
      <w:lvlText w:val="%1."/>
      <w:lvlJc w:val="left"/>
      <w:pPr>
        <w:ind w:left="1080" w:hanging="720"/>
      </w:pPr>
      <w:rPr>
        <w:rFonts w:eastAsia="Time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418A0"/>
    <w:multiLevelType w:val="multilevel"/>
    <w:tmpl w:val="85B4C37E"/>
    <w:lvl w:ilvl="0">
      <w:start w:val="1"/>
      <w:numFmt w:val="decimal"/>
      <w:pStyle w:val="ListNumber2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356A9"/>
    <w:multiLevelType w:val="hybridMultilevel"/>
    <w:tmpl w:val="18AE28E4"/>
    <w:lvl w:ilvl="0" w:tplc="1D8CF652">
      <w:start w:val="1"/>
      <w:numFmt w:val="decimal"/>
      <w:lvlText w:val="%1)"/>
      <w:lvlJc w:val="left"/>
      <w:pPr>
        <w:ind w:left="720" w:hanging="360"/>
      </w:pPr>
      <w:rPr>
        <w:rFonts w:ascii="Arial" w:eastAsia="Times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F7BEB"/>
    <w:multiLevelType w:val="multilevel"/>
    <w:tmpl w:val="E0A48106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D00EA0"/>
    <w:multiLevelType w:val="hybridMultilevel"/>
    <w:tmpl w:val="F3F245A8"/>
    <w:lvl w:ilvl="0" w:tplc="2C2883C4">
      <w:start w:val="1"/>
      <w:numFmt w:val="lowerRoman"/>
      <w:pStyle w:val="sbirtop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EA53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30626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B22E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B016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3836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8AB2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3AC6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EC23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6">
    <w:nsid w:val="2992018F"/>
    <w:multiLevelType w:val="multilevel"/>
    <w:tmpl w:val="ED2EB5EE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9F14BC"/>
    <w:multiLevelType w:val="multilevel"/>
    <w:tmpl w:val="8048DE3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8C3D03"/>
    <w:multiLevelType w:val="hybridMultilevel"/>
    <w:tmpl w:val="CE704998"/>
    <w:lvl w:ilvl="0" w:tplc="365E2370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1707F4"/>
    <w:multiLevelType w:val="hybridMultilevel"/>
    <w:tmpl w:val="AC8CE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A10317"/>
    <w:multiLevelType w:val="hybridMultilevel"/>
    <w:tmpl w:val="614C3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785DA5"/>
    <w:multiLevelType w:val="hybridMultilevel"/>
    <w:tmpl w:val="DF6E24BE"/>
    <w:lvl w:ilvl="0" w:tplc="43AA4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3">
    <w:nsid w:val="659303FC"/>
    <w:multiLevelType w:val="hybridMultilevel"/>
    <w:tmpl w:val="2AB26B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5">
    <w:nsid w:val="7E0F614A"/>
    <w:multiLevelType w:val="hybridMultilevel"/>
    <w:tmpl w:val="4DB20596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2"/>
  </w:num>
  <w:num w:numId="5">
    <w:abstractNumId w:val="17"/>
  </w:num>
  <w:num w:numId="6">
    <w:abstractNumId w:val="3"/>
  </w:num>
  <w:num w:numId="7">
    <w:abstractNumId w:val="11"/>
  </w:num>
  <w:num w:numId="8">
    <w:abstractNumId w:val="16"/>
  </w:num>
  <w:num w:numId="9">
    <w:abstractNumId w:val="8"/>
  </w:num>
  <w:num w:numId="10">
    <w:abstractNumId w:val="1"/>
    <w:lvlOverride w:ilvl="0">
      <w:lvl w:ilvl="0">
        <w:numFmt w:val="bullet"/>
        <w:pStyle w:val="ListNumber5"/>
        <w:lvlText w:val="•"/>
        <w:legacy w:legacy="1" w:legacySpace="0" w:legacyIndent="0"/>
        <w:lvlJc w:val="left"/>
        <w:rPr>
          <w:rFonts w:ascii="Times" w:hAnsi="Times" w:hint="default"/>
          <w:sz w:val="64"/>
        </w:rPr>
      </w:lvl>
    </w:lvlOverride>
  </w:num>
  <w:num w:numId="11">
    <w:abstractNumId w:val="14"/>
  </w:num>
  <w:num w:numId="12">
    <w:abstractNumId w:val="6"/>
  </w:num>
  <w:num w:numId="13">
    <w:abstractNumId w:val="15"/>
  </w:num>
  <w:num w:numId="14">
    <w:abstractNumId w:val="22"/>
  </w:num>
  <w:num w:numId="15">
    <w:abstractNumId w:val="24"/>
  </w:num>
  <w:num w:numId="16">
    <w:abstractNumId w:val="25"/>
  </w:num>
  <w:num w:numId="17">
    <w:abstractNumId w:val="21"/>
  </w:num>
  <w:num w:numId="18">
    <w:abstractNumId w:val="10"/>
  </w:num>
  <w:num w:numId="19">
    <w:abstractNumId w:val="18"/>
  </w:num>
  <w:num w:numId="20">
    <w:abstractNumId w:val="0"/>
  </w:num>
  <w:num w:numId="21">
    <w:abstractNumId w:val="9"/>
  </w:num>
  <w:num w:numId="22">
    <w:abstractNumId w:val="12"/>
  </w:num>
  <w:num w:numId="23">
    <w:abstractNumId w:val="23"/>
  </w:num>
  <w:num w:numId="24">
    <w:abstractNumId w:val="20"/>
  </w:num>
  <w:num w:numId="25">
    <w:abstractNumId w:val="7"/>
  </w:num>
  <w:num w:numId="26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22"/>
    <w:rsid w:val="00002439"/>
    <w:rsid w:val="00005B12"/>
    <w:rsid w:val="0000692C"/>
    <w:rsid w:val="00006A11"/>
    <w:rsid w:val="00010C5C"/>
    <w:rsid w:val="000126F8"/>
    <w:rsid w:val="00017551"/>
    <w:rsid w:val="00022680"/>
    <w:rsid w:val="00025B0A"/>
    <w:rsid w:val="00026785"/>
    <w:rsid w:val="00035D60"/>
    <w:rsid w:val="000368D0"/>
    <w:rsid w:val="0004134D"/>
    <w:rsid w:val="0004204F"/>
    <w:rsid w:val="0005571D"/>
    <w:rsid w:val="00082FC2"/>
    <w:rsid w:val="00086FE2"/>
    <w:rsid w:val="000921AC"/>
    <w:rsid w:val="0009437E"/>
    <w:rsid w:val="000B410A"/>
    <w:rsid w:val="000C0604"/>
    <w:rsid w:val="000C1333"/>
    <w:rsid w:val="000C392E"/>
    <w:rsid w:val="000C3B37"/>
    <w:rsid w:val="000D4A55"/>
    <w:rsid w:val="000D7354"/>
    <w:rsid w:val="000F13A9"/>
    <w:rsid w:val="00102931"/>
    <w:rsid w:val="001044C1"/>
    <w:rsid w:val="0010664E"/>
    <w:rsid w:val="001128A9"/>
    <w:rsid w:val="00114975"/>
    <w:rsid w:val="001206A1"/>
    <w:rsid w:val="00126028"/>
    <w:rsid w:val="00126A05"/>
    <w:rsid w:val="00132C3E"/>
    <w:rsid w:val="001351F1"/>
    <w:rsid w:val="001434D1"/>
    <w:rsid w:val="0014446D"/>
    <w:rsid w:val="00175425"/>
    <w:rsid w:val="00175936"/>
    <w:rsid w:val="00177DD2"/>
    <w:rsid w:val="00181758"/>
    <w:rsid w:val="00183770"/>
    <w:rsid w:val="00191E28"/>
    <w:rsid w:val="001929B9"/>
    <w:rsid w:val="001A2FD9"/>
    <w:rsid w:val="001A5F76"/>
    <w:rsid w:val="001B0C73"/>
    <w:rsid w:val="001C0B21"/>
    <w:rsid w:val="001C3450"/>
    <w:rsid w:val="001C5FBE"/>
    <w:rsid w:val="001C6B8E"/>
    <w:rsid w:val="001C7ED6"/>
    <w:rsid w:val="001E278D"/>
    <w:rsid w:val="001E5059"/>
    <w:rsid w:val="001F0752"/>
    <w:rsid w:val="001F13C8"/>
    <w:rsid w:val="001F2CFE"/>
    <w:rsid w:val="001F73E3"/>
    <w:rsid w:val="002004F6"/>
    <w:rsid w:val="00206985"/>
    <w:rsid w:val="00211C3B"/>
    <w:rsid w:val="002263DA"/>
    <w:rsid w:val="002428D8"/>
    <w:rsid w:val="002579B8"/>
    <w:rsid w:val="00257B07"/>
    <w:rsid w:val="0027369B"/>
    <w:rsid w:val="002757FD"/>
    <w:rsid w:val="002A312A"/>
    <w:rsid w:val="002C545C"/>
    <w:rsid w:val="002E2417"/>
    <w:rsid w:val="002E589B"/>
    <w:rsid w:val="002E6500"/>
    <w:rsid w:val="002F01A0"/>
    <w:rsid w:val="002F48B9"/>
    <w:rsid w:val="00305F63"/>
    <w:rsid w:val="00321964"/>
    <w:rsid w:val="003321C0"/>
    <w:rsid w:val="00335F99"/>
    <w:rsid w:val="00344355"/>
    <w:rsid w:val="00345AE6"/>
    <w:rsid w:val="00347F93"/>
    <w:rsid w:val="00354374"/>
    <w:rsid w:val="00355F80"/>
    <w:rsid w:val="00355FF7"/>
    <w:rsid w:val="003637BF"/>
    <w:rsid w:val="003730F5"/>
    <w:rsid w:val="00374D8C"/>
    <w:rsid w:val="003764D2"/>
    <w:rsid w:val="003804A8"/>
    <w:rsid w:val="00381811"/>
    <w:rsid w:val="00384AB0"/>
    <w:rsid w:val="00395CB0"/>
    <w:rsid w:val="003A13AE"/>
    <w:rsid w:val="003A2B7D"/>
    <w:rsid w:val="003A4322"/>
    <w:rsid w:val="003A4AB2"/>
    <w:rsid w:val="003B4F7B"/>
    <w:rsid w:val="003C4391"/>
    <w:rsid w:val="003D0713"/>
    <w:rsid w:val="003D7C19"/>
    <w:rsid w:val="003E6D13"/>
    <w:rsid w:val="003F45FB"/>
    <w:rsid w:val="00400E92"/>
    <w:rsid w:val="00401DEF"/>
    <w:rsid w:val="00403431"/>
    <w:rsid w:val="00403799"/>
    <w:rsid w:val="00412C3D"/>
    <w:rsid w:val="004206F8"/>
    <w:rsid w:val="00420E86"/>
    <w:rsid w:val="00427D74"/>
    <w:rsid w:val="004451F3"/>
    <w:rsid w:val="00451754"/>
    <w:rsid w:val="004562F3"/>
    <w:rsid w:val="00457040"/>
    <w:rsid w:val="004663E8"/>
    <w:rsid w:val="00484602"/>
    <w:rsid w:val="00492BB7"/>
    <w:rsid w:val="00496296"/>
    <w:rsid w:val="004A507E"/>
    <w:rsid w:val="004C1F03"/>
    <w:rsid w:val="004C268D"/>
    <w:rsid w:val="004F15CF"/>
    <w:rsid w:val="00500AEC"/>
    <w:rsid w:val="00505C1F"/>
    <w:rsid w:val="00506416"/>
    <w:rsid w:val="00510A37"/>
    <w:rsid w:val="0051739E"/>
    <w:rsid w:val="00520A36"/>
    <w:rsid w:val="00523F32"/>
    <w:rsid w:val="00525927"/>
    <w:rsid w:val="005313F3"/>
    <w:rsid w:val="00532BA3"/>
    <w:rsid w:val="005331A4"/>
    <w:rsid w:val="0053684A"/>
    <w:rsid w:val="00541DDC"/>
    <w:rsid w:val="00544408"/>
    <w:rsid w:val="005455A7"/>
    <w:rsid w:val="005504C9"/>
    <w:rsid w:val="0055343B"/>
    <w:rsid w:val="005562C6"/>
    <w:rsid w:val="0056193E"/>
    <w:rsid w:val="00570481"/>
    <w:rsid w:val="00571FF1"/>
    <w:rsid w:val="005755F5"/>
    <w:rsid w:val="00577EE2"/>
    <w:rsid w:val="0058364A"/>
    <w:rsid w:val="0058787D"/>
    <w:rsid w:val="00594F1E"/>
    <w:rsid w:val="00596A65"/>
    <w:rsid w:val="005A1A1F"/>
    <w:rsid w:val="005A7738"/>
    <w:rsid w:val="005A7C57"/>
    <w:rsid w:val="005B2E97"/>
    <w:rsid w:val="005C186A"/>
    <w:rsid w:val="005C3AAF"/>
    <w:rsid w:val="005C4E2D"/>
    <w:rsid w:val="005D77EF"/>
    <w:rsid w:val="005E2AF8"/>
    <w:rsid w:val="005E2EA3"/>
    <w:rsid w:val="0060015E"/>
    <w:rsid w:val="006100D1"/>
    <w:rsid w:val="00613357"/>
    <w:rsid w:val="006309B3"/>
    <w:rsid w:val="00632B86"/>
    <w:rsid w:val="00632B91"/>
    <w:rsid w:val="00641033"/>
    <w:rsid w:val="00645484"/>
    <w:rsid w:val="00647F39"/>
    <w:rsid w:val="006560C9"/>
    <w:rsid w:val="006705E6"/>
    <w:rsid w:val="006731FE"/>
    <w:rsid w:val="00677724"/>
    <w:rsid w:val="00677A7A"/>
    <w:rsid w:val="00684F95"/>
    <w:rsid w:val="006935F4"/>
    <w:rsid w:val="006A048E"/>
    <w:rsid w:val="006A0B5E"/>
    <w:rsid w:val="006A305B"/>
    <w:rsid w:val="006A4EFF"/>
    <w:rsid w:val="006A4F7E"/>
    <w:rsid w:val="006B77FB"/>
    <w:rsid w:val="006C00E0"/>
    <w:rsid w:val="006D6898"/>
    <w:rsid w:val="006E12D2"/>
    <w:rsid w:val="006E20FF"/>
    <w:rsid w:val="006E4DF8"/>
    <w:rsid w:val="007016F4"/>
    <w:rsid w:val="007022D6"/>
    <w:rsid w:val="00706FE5"/>
    <w:rsid w:val="00712356"/>
    <w:rsid w:val="00717962"/>
    <w:rsid w:val="00720143"/>
    <w:rsid w:val="00722C31"/>
    <w:rsid w:val="00724D7E"/>
    <w:rsid w:val="00725127"/>
    <w:rsid w:val="007328EC"/>
    <w:rsid w:val="00746E6E"/>
    <w:rsid w:val="00750AB4"/>
    <w:rsid w:val="00760905"/>
    <w:rsid w:val="00775D06"/>
    <w:rsid w:val="0078524E"/>
    <w:rsid w:val="00791E9C"/>
    <w:rsid w:val="00791F4E"/>
    <w:rsid w:val="00794C9C"/>
    <w:rsid w:val="00796096"/>
    <w:rsid w:val="00796180"/>
    <w:rsid w:val="007A0624"/>
    <w:rsid w:val="007A1D5D"/>
    <w:rsid w:val="007A206E"/>
    <w:rsid w:val="007B48E9"/>
    <w:rsid w:val="007C0691"/>
    <w:rsid w:val="007C5C4E"/>
    <w:rsid w:val="007E7FA7"/>
    <w:rsid w:val="007F3959"/>
    <w:rsid w:val="007F4E82"/>
    <w:rsid w:val="00801D5C"/>
    <w:rsid w:val="008047BD"/>
    <w:rsid w:val="008142F0"/>
    <w:rsid w:val="00820884"/>
    <w:rsid w:val="00821EC7"/>
    <w:rsid w:val="008236D4"/>
    <w:rsid w:val="00827C77"/>
    <w:rsid w:val="00842B1B"/>
    <w:rsid w:val="00843ECA"/>
    <w:rsid w:val="00845E9A"/>
    <w:rsid w:val="00866039"/>
    <w:rsid w:val="00867634"/>
    <w:rsid w:val="008700CE"/>
    <w:rsid w:val="0087093F"/>
    <w:rsid w:val="00882FCD"/>
    <w:rsid w:val="008856B4"/>
    <w:rsid w:val="0088784C"/>
    <w:rsid w:val="008933E1"/>
    <w:rsid w:val="0089703F"/>
    <w:rsid w:val="008A1F96"/>
    <w:rsid w:val="008A5A5B"/>
    <w:rsid w:val="008B457A"/>
    <w:rsid w:val="008C3593"/>
    <w:rsid w:val="008C627D"/>
    <w:rsid w:val="008D2ECC"/>
    <w:rsid w:val="008E0868"/>
    <w:rsid w:val="008E70CF"/>
    <w:rsid w:val="008F1BAE"/>
    <w:rsid w:val="008F5C3A"/>
    <w:rsid w:val="00900262"/>
    <w:rsid w:val="00901778"/>
    <w:rsid w:val="00903D09"/>
    <w:rsid w:val="00914C26"/>
    <w:rsid w:val="0091624A"/>
    <w:rsid w:val="00920DC8"/>
    <w:rsid w:val="00921E80"/>
    <w:rsid w:val="00923E3B"/>
    <w:rsid w:val="0094568C"/>
    <w:rsid w:val="00955CE4"/>
    <w:rsid w:val="00966022"/>
    <w:rsid w:val="00974FA4"/>
    <w:rsid w:val="00981529"/>
    <w:rsid w:val="009A0817"/>
    <w:rsid w:val="009A3E33"/>
    <w:rsid w:val="009B1694"/>
    <w:rsid w:val="009B5FBE"/>
    <w:rsid w:val="009B6803"/>
    <w:rsid w:val="009B79F4"/>
    <w:rsid w:val="009C3D69"/>
    <w:rsid w:val="009D2FB3"/>
    <w:rsid w:val="009D5B33"/>
    <w:rsid w:val="009E1F96"/>
    <w:rsid w:val="009E37C3"/>
    <w:rsid w:val="009E7376"/>
    <w:rsid w:val="009F1425"/>
    <w:rsid w:val="00A0740F"/>
    <w:rsid w:val="00A15CB9"/>
    <w:rsid w:val="00A2236E"/>
    <w:rsid w:val="00A25574"/>
    <w:rsid w:val="00A343DD"/>
    <w:rsid w:val="00A3490E"/>
    <w:rsid w:val="00A40D35"/>
    <w:rsid w:val="00A434F0"/>
    <w:rsid w:val="00A44506"/>
    <w:rsid w:val="00A45F6F"/>
    <w:rsid w:val="00A475AC"/>
    <w:rsid w:val="00A50DB1"/>
    <w:rsid w:val="00A55DBD"/>
    <w:rsid w:val="00A60705"/>
    <w:rsid w:val="00A62875"/>
    <w:rsid w:val="00A74E9C"/>
    <w:rsid w:val="00A75734"/>
    <w:rsid w:val="00A83764"/>
    <w:rsid w:val="00A86559"/>
    <w:rsid w:val="00A9223D"/>
    <w:rsid w:val="00A94D97"/>
    <w:rsid w:val="00AB6946"/>
    <w:rsid w:val="00AC0A5B"/>
    <w:rsid w:val="00AC5F32"/>
    <w:rsid w:val="00AD06A7"/>
    <w:rsid w:val="00AE2998"/>
    <w:rsid w:val="00AE3055"/>
    <w:rsid w:val="00AE4863"/>
    <w:rsid w:val="00B0212D"/>
    <w:rsid w:val="00B0231F"/>
    <w:rsid w:val="00B02905"/>
    <w:rsid w:val="00B1054E"/>
    <w:rsid w:val="00B2181A"/>
    <w:rsid w:val="00B25068"/>
    <w:rsid w:val="00B3355C"/>
    <w:rsid w:val="00B34BED"/>
    <w:rsid w:val="00B43F38"/>
    <w:rsid w:val="00B44AD6"/>
    <w:rsid w:val="00B46611"/>
    <w:rsid w:val="00B56C7A"/>
    <w:rsid w:val="00B56F14"/>
    <w:rsid w:val="00B57BA4"/>
    <w:rsid w:val="00B61A21"/>
    <w:rsid w:val="00B70F26"/>
    <w:rsid w:val="00B77F55"/>
    <w:rsid w:val="00B83A24"/>
    <w:rsid w:val="00B84EBD"/>
    <w:rsid w:val="00B851CE"/>
    <w:rsid w:val="00B9000D"/>
    <w:rsid w:val="00B92DFD"/>
    <w:rsid w:val="00B93357"/>
    <w:rsid w:val="00BA39F0"/>
    <w:rsid w:val="00BB0E7A"/>
    <w:rsid w:val="00BB5807"/>
    <w:rsid w:val="00BB6103"/>
    <w:rsid w:val="00BC00ED"/>
    <w:rsid w:val="00BC060C"/>
    <w:rsid w:val="00BD5022"/>
    <w:rsid w:val="00BE21AF"/>
    <w:rsid w:val="00BE3795"/>
    <w:rsid w:val="00BF5F94"/>
    <w:rsid w:val="00BF7B6B"/>
    <w:rsid w:val="00C10C8C"/>
    <w:rsid w:val="00C11DF7"/>
    <w:rsid w:val="00C260DD"/>
    <w:rsid w:val="00C50D3B"/>
    <w:rsid w:val="00C573AA"/>
    <w:rsid w:val="00C6285B"/>
    <w:rsid w:val="00C63347"/>
    <w:rsid w:val="00C63851"/>
    <w:rsid w:val="00C82522"/>
    <w:rsid w:val="00C83B3E"/>
    <w:rsid w:val="00C846E4"/>
    <w:rsid w:val="00C851B6"/>
    <w:rsid w:val="00C92526"/>
    <w:rsid w:val="00C96F27"/>
    <w:rsid w:val="00CA3247"/>
    <w:rsid w:val="00CC098A"/>
    <w:rsid w:val="00CD2A5B"/>
    <w:rsid w:val="00CD7E92"/>
    <w:rsid w:val="00CF0403"/>
    <w:rsid w:val="00CF06B9"/>
    <w:rsid w:val="00CF349D"/>
    <w:rsid w:val="00CF5292"/>
    <w:rsid w:val="00D00566"/>
    <w:rsid w:val="00D018C1"/>
    <w:rsid w:val="00D02E53"/>
    <w:rsid w:val="00D03C84"/>
    <w:rsid w:val="00D161A2"/>
    <w:rsid w:val="00D23312"/>
    <w:rsid w:val="00D2769B"/>
    <w:rsid w:val="00D34930"/>
    <w:rsid w:val="00D379D1"/>
    <w:rsid w:val="00D403C1"/>
    <w:rsid w:val="00D5324E"/>
    <w:rsid w:val="00D56350"/>
    <w:rsid w:val="00D6729C"/>
    <w:rsid w:val="00D700D2"/>
    <w:rsid w:val="00D7198E"/>
    <w:rsid w:val="00D72F33"/>
    <w:rsid w:val="00D8374E"/>
    <w:rsid w:val="00D8571B"/>
    <w:rsid w:val="00D9167B"/>
    <w:rsid w:val="00D97A0C"/>
    <w:rsid w:val="00DA0D8D"/>
    <w:rsid w:val="00DB5C81"/>
    <w:rsid w:val="00DC05D0"/>
    <w:rsid w:val="00DC193B"/>
    <w:rsid w:val="00DC326B"/>
    <w:rsid w:val="00DC6E88"/>
    <w:rsid w:val="00DE0F81"/>
    <w:rsid w:val="00DE253A"/>
    <w:rsid w:val="00DF0760"/>
    <w:rsid w:val="00DF07F0"/>
    <w:rsid w:val="00DF0EFB"/>
    <w:rsid w:val="00E00213"/>
    <w:rsid w:val="00E00CC2"/>
    <w:rsid w:val="00E1156C"/>
    <w:rsid w:val="00E135C9"/>
    <w:rsid w:val="00E13929"/>
    <w:rsid w:val="00E170A3"/>
    <w:rsid w:val="00E25E1A"/>
    <w:rsid w:val="00E30C0B"/>
    <w:rsid w:val="00E3272B"/>
    <w:rsid w:val="00E3462A"/>
    <w:rsid w:val="00E44BCF"/>
    <w:rsid w:val="00E51B8B"/>
    <w:rsid w:val="00E52EBF"/>
    <w:rsid w:val="00E6569B"/>
    <w:rsid w:val="00E6703B"/>
    <w:rsid w:val="00E75533"/>
    <w:rsid w:val="00E84EA0"/>
    <w:rsid w:val="00E8663B"/>
    <w:rsid w:val="00EA3BC0"/>
    <w:rsid w:val="00EA7857"/>
    <w:rsid w:val="00EB7383"/>
    <w:rsid w:val="00EB7DF9"/>
    <w:rsid w:val="00ED7A50"/>
    <w:rsid w:val="00EF36D8"/>
    <w:rsid w:val="00F01B71"/>
    <w:rsid w:val="00F037AC"/>
    <w:rsid w:val="00F055D9"/>
    <w:rsid w:val="00F071E8"/>
    <w:rsid w:val="00F07283"/>
    <w:rsid w:val="00F10754"/>
    <w:rsid w:val="00F1202F"/>
    <w:rsid w:val="00F12594"/>
    <w:rsid w:val="00F16532"/>
    <w:rsid w:val="00F16D5D"/>
    <w:rsid w:val="00F30A02"/>
    <w:rsid w:val="00F337CF"/>
    <w:rsid w:val="00F33D36"/>
    <w:rsid w:val="00F50CB5"/>
    <w:rsid w:val="00F72D98"/>
    <w:rsid w:val="00F739A0"/>
    <w:rsid w:val="00F75146"/>
    <w:rsid w:val="00F77326"/>
    <w:rsid w:val="00F820F7"/>
    <w:rsid w:val="00F95407"/>
    <w:rsid w:val="00FA06D5"/>
    <w:rsid w:val="00FA1930"/>
    <w:rsid w:val="00FB0984"/>
    <w:rsid w:val="00FB4E82"/>
    <w:rsid w:val="00FB5143"/>
    <w:rsid w:val="00FC05E3"/>
    <w:rsid w:val="00FC16F4"/>
    <w:rsid w:val="00FC4C98"/>
    <w:rsid w:val="00FC757B"/>
    <w:rsid w:val="00FD59C6"/>
    <w:rsid w:val="00FE3F08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szCs w:val="24"/>
    </w:rPr>
  </w:style>
  <w:style w:type="paragraph" w:styleId="Heading4">
    <w:name w:val="heading 4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rsid w:val="00591F1A"/>
    <w:pPr>
      <w:autoSpaceDE w:val="0"/>
      <w:autoSpaceDN w:val="0"/>
      <w:spacing w:before="240" w:after="60"/>
      <w:outlineLvl w:val="4"/>
    </w:pPr>
    <w:rPr>
      <w:rFonts w:eastAsia="Times New Roman" w:cs="Times"/>
      <w:sz w:val="22"/>
      <w:szCs w:val="22"/>
    </w:rPr>
  </w:style>
  <w:style w:type="paragraph" w:styleId="Heading6">
    <w:name w:val="heading 6"/>
    <w:basedOn w:val="Normal"/>
    <w:next w:val="Normal"/>
    <w:qFormat/>
    <w:rsid w:val="00591F1A"/>
    <w:pPr>
      <w:autoSpaceDE w:val="0"/>
      <w:autoSpaceDN w:val="0"/>
      <w:spacing w:before="240" w:after="60"/>
      <w:outlineLvl w:val="5"/>
    </w:pPr>
    <w:rPr>
      <w:rFonts w:eastAsia="Times New Roman"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591F1A"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</w:rPr>
  </w:style>
  <w:style w:type="paragraph" w:styleId="Heading8">
    <w:name w:val="heading 8"/>
    <w:basedOn w:val="Normal"/>
    <w:next w:val="Normal"/>
    <w:qFormat/>
    <w:rsid w:val="00591F1A"/>
    <w:pPr>
      <w:autoSpaceDE w:val="0"/>
      <w:autoSpaceDN w:val="0"/>
      <w:spacing w:before="240" w:after="60"/>
      <w:outlineLvl w:val="7"/>
    </w:pPr>
    <w:rPr>
      <w:rFonts w:ascii="Arial" w:eastAsia="Times New Roman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591F1A"/>
    <w:pPr>
      <w:autoSpaceDE w:val="0"/>
      <w:autoSpaceDN w:val="0"/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45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eckbox">
    <w:name w:val="checkbox"/>
    <w:basedOn w:val="Normal"/>
    <w:rsid w:val="00591F1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eastAsia="Times New Roman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591F1A"/>
    <w:pPr>
      <w:autoSpaceDE w:val="0"/>
      <w:autoSpaceDN w:val="0"/>
      <w:spacing w:after="120"/>
      <w:ind w:left="1440" w:right="1440"/>
    </w:pPr>
    <w:rPr>
      <w:rFonts w:eastAsia="Times New Roman" w:cs="Times"/>
      <w:szCs w:val="24"/>
    </w:rPr>
  </w:style>
  <w:style w:type="paragraph" w:styleId="BodyText3">
    <w:name w:val="Body Text 3"/>
    <w:basedOn w:val="Normal"/>
    <w:rsid w:val="00591F1A"/>
    <w:pPr>
      <w:autoSpaceDE w:val="0"/>
      <w:autoSpaceDN w:val="0"/>
      <w:spacing w:after="120"/>
    </w:pPr>
    <w:rPr>
      <w:rFonts w:eastAsia="Times New Roman" w:cs="Times"/>
      <w:sz w:val="16"/>
      <w:szCs w:val="16"/>
    </w:rPr>
  </w:style>
  <w:style w:type="paragraph" w:styleId="BodyTextFirstIndent">
    <w:name w:val="Body Text First Indent"/>
    <w:basedOn w:val="BodyText"/>
    <w:rsid w:val="00591F1A"/>
    <w:pPr>
      <w:autoSpaceDE w:val="0"/>
      <w:autoSpaceDN w:val="0"/>
      <w:spacing w:after="120"/>
      <w:ind w:firstLine="210"/>
    </w:pPr>
    <w:rPr>
      <w:rFonts w:ascii="Times" w:eastAsia="Times New Roman" w:hAnsi="Times" w:cs="Times"/>
      <w:sz w:val="24"/>
      <w:szCs w:val="24"/>
    </w:rPr>
  </w:style>
  <w:style w:type="paragraph" w:styleId="BodyTextFirstIndent2">
    <w:name w:val="Body Text First Indent 2"/>
    <w:basedOn w:val="BodyTextIndent"/>
    <w:rsid w:val="00591F1A"/>
    <w:pPr>
      <w:autoSpaceDE w:val="0"/>
      <w:autoSpaceDN w:val="0"/>
      <w:spacing w:after="120"/>
      <w:ind w:left="360" w:firstLine="210"/>
      <w:jc w:val="left"/>
    </w:pPr>
    <w:rPr>
      <w:rFonts w:ascii="Times" w:eastAsia="Times New Roman" w:hAnsi="Times" w:cs="Times"/>
      <w:sz w:val="24"/>
      <w:szCs w:val="24"/>
    </w:rPr>
  </w:style>
  <w:style w:type="paragraph" w:styleId="BodyTextIndent2">
    <w:name w:val="Body Text Indent 2"/>
    <w:basedOn w:val="Normal"/>
    <w:rsid w:val="00591F1A"/>
    <w:pPr>
      <w:autoSpaceDE w:val="0"/>
      <w:autoSpaceDN w:val="0"/>
      <w:spacing w:after="120" w:line="480" w:lineRule="auto"/>
      <w:ind w:left="360"/>
    </w:pPr>
    <w:rPr>
      <w:rFonts w:eastAsia="Times New Roman" w:cs="Times"/>
      <w:szCs w:val="24"/>
    </w:rPr>
  </w:style>
  <w:style w:type="paragraph" w:styleId="BodyTextIndent3">
    <w:name w:val="Body Text Indent 3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 w:val="16"/>
      <w:szCs w:val="16"/>
    </w:rPr>
  </w:style>
  <w:style w:type="paragraph" w:styleId="Closing">
    <w:name w:val="Closing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CommentText">
    <w:name w:val="annotation text"/>
    <w:basedOn w:val="Normal"/>
    <w:semiHidden/>
    <w:rsid w:val="00591F1A"/>
    <w:pPr>
      <w:autoSpaceDE w:val="0"/>
      <w:autoSpaceDN w:val="0"/>
    </w:pPr>
    <w:rPr>
      <w:rFonts w:eastAsia="Times New Roman" w:cs="Times"/>
      <w:sz w:val="20"/>
    </w:rPr>
  </w:style>
  <w:style w:type="paragraph" w:styleId="Date">
    <w:name w:val="Date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EnvelopeAddress">
    <w:name w:val="envelope address"/>
    <w:basedOn w:val="Normal"/>
    <w:rsid w:val="00591F1A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  <w:szCs w:val="24"/>
    </w:rPr>
  </w:style>
  <w:style w:type="paragraph" w:styleId="EnvelopeReturn">
    <w:name w:val="envelope return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styleId="List">
    <w:name w:val="List"/>
    <w:basedOn w:val="Normal"/>
    <w:rsid w:val="00591F1A"/>
    <w:pPr>
      <w:autoSpaceDE w:val="0"/>
      <w:autoSpaceDN w:val="0"/>
      <w:ind w:left="360" w:hanging="360"/>
    </w:pPr>
    <w:rPr>
      <w:rFonts w:eastAsia="Times New Roman" w:cs="Times"/>
      <w:szCs w:val="24"/>
    </w:rPr>
  </w:style>
  <w:style w:type="paragraph" w:styleId="List2">
    <w:name w:val="List 2"/>
    <w:basedOn w:val="Normal"/>
    <w:rsid w:val="00591F1A"/>
    <w:pPr>
      <w:autoSpaceDE w:val="0"/>
      <w:autoSpaceDN w:val="0"/>
      <w:ind w:left="720" w:hanging="360"/>
    </w:pPr>
    <w:rPr>
      <w:rFonts w:eastAsia="Times New Roman" w:cs="Times"/>
      <w:szCs w:val="24"/>
    </w:rPr>
  </w:style>
  <w:style w:type="paragraph" w:styleId="List3">
    <w:name w:val="List 3"/>
    <w:basedOn w:val="Normal"/>
    <w:rsid w:val="00591F1A"/>
    <w:pPr>
      <w:autoSpaceDE w:val="0"/>
      <w:autoSpaceDN w:val="0"/>
      <w:ind w:left="1080" w:hanging="360"/>
    </w:pPr>
    <w:rPr>
      <w:rFonts w:eastAsia="Times New Roman" w:cs="Times"/>
      <w:szCs w:val="24"/>
    </w:rPr>
  </w:style>
  <w:style w:type="paragraph" w:styleId="List4">
    <w:name w:val="List 4"/>
    <w:basedOn w:val="Normal"/>
    <w:rsid w:val="00591F1A"/>
    <w:pPr>
      <w:autoSpaceDE w:val="0"/>
      <w:autoSpaceDN w:val="0"/>
      <w:ind w:left="1440" w:hanging="360"/>
    </w:pPr>
    <w:rPr>
      <w:rFonts w:eastAsia="Times New Roman" w:cs="Times"/>
      <w:szCs w:val="24"/>
    </w:rPr>
  </w:style>
  <w:style w:type="paragraph" w:styleId="List5">
    <w:name w:val="List 5"/>
    <w:basedOn w:val="Normal"/>
    <w:rsid w:val="00591F1A"/>
    <w:pPr>
      <w:autoSpaceDE w:val="0"/>
      <w:autoSpaceDN w:val="0"/>
      <w:ind w:left="1800" w:hanging="360"/>
    </w:pPr>
    <w:rPr>
      <w:rFonts w:eastAsia="Times New Roman" w:cs="Times"/>
      <w:szCs w:val="24"/>
    </w:rPr>
  </w:style>
  <w:style w:type="paragraph" w:styleId="ListBullet">
    <w:name w:val="List Bullet"/>
    <w:basedOn w:val="Normal"/>
    <w:autoRedefine/>
    <w:rsid w:val="00591F1A"/>
    <w:pPr>
      <w:numPr>
        <w:numId w:val="1"/>
      </w:numPr>
      <w:autoSpaceDE w:val="0"/>
      <w:autoSpaceDN w:val="0"/>
    </w:pPr>
    <w:rPr>
      <w:rFonts w:eastAsia="Times New Roman" w:cs="Times"/>
      <w:szCs w:val="24"/>
    </w:rPr>
  </w:style>
  <w:style w:type="paragraph" w:styleId="ListBullet2">
    <w:name w:val="List Bullet 2"/>
    <w:basedOn w:val="Normal"/>
    <w:autoRedefine/>
    <w:rsid w:val="00591F1A"/>
    <w:pPr>
      <w:numPr>
        <w:numId w:val="2"/>
      </w:numPr>
      <w:autoSpaceDE w:val="0"/>
      <w:autoSpaceDN w:val="0"/>
    </w:pPr>
    <w:rPr>
      <w:rFonts w:eastAsia="Times New Roman" w:cs="Times"/>
      <w:szCs w:val="24"/>
    </w:rPr>
  </w:style>
  <w:style w:type="paragraph" w:styleId="ListBullet3">
    <w:name w:val="List Bullet 3"/>
    <w:basedOn w:val="Normal"/>
    <w:autoRedefine/>
    <w:rsid w:val="00591F1A"/>
    <w:pPr>
      <w:numPr>
        <w:numId w:val="3"/>
      </w:numPr>
      <w:autoSpaceDE w:val="0"/>
      <w:autoSpaceDN w:val="0"/>
    </w:pPr>
    <w:rPr>
      <w:rFonts w:eastAsia="Times New Roman" w:cs="Times"/>
      <w:szCs w:val="24"/>
    </w:rPr>
  </w:style>
  <w:style w:type="paragraph" w:styleId="ListBullet4">
    <w:name w:val="List Bullet 4"/>
    <w:basedOn w:val="Normal"/>
    <w:autoRedefine/>
    <w:rsid w:val="00591F1A"/>
    <w:pPr>
      <w:numPr>
        <w:numId w:val="4"/>
      </w:numPr>
      <w:autoSpaceDE w:val="0"/>
      <w:autoSpaceDN w:val="0"/>
    </w:pPr>
    <w:rPr>
      <w:rFonts w:eastAsia="Times New Roman" w:cs="Times"/>
      <w:szCs w:val="24"/>
    </w:rPr>
  </w:style>
  <w:style w:type="paragraph" w:styleId="ListBullet5">
    <w:name w:val="List Bullet 5"/>
    <w:basedOn w:val="Normal"/>
    <w:autoRedefine/>
    <w:rsid w:val="00591F1A"/>
    <w:pPr>
      <w:numPr>
        <w:numId w:val="5"/>
      </w:numPr>
      <w:autoSpaceDE w:val="0"/>
      <w:autoSpaceDN w:val="0"/>
    </w:pPr>
    <w:rPr>
      <w:rFonts w:eastAsia="Times New Roman" w:cs="Times"/>
      <w:szCs w:val="24"/>
    </w:rPr>
  </w:style>
  <w:style w:type="paragraph" w:styleId="ListContinue">
    <w:name w:val="List Continue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Cs w:val="24"/>
    </w:rPr>
  </w:style>
  <w:style w:type="paragraph" w:styleId="ListContinue2">
    <w:name w:val="List Continue 2"/>
    <w:basedOn w:val="Normal"/>
    <w:rsid w:val="00591F1A"/>
    <w:pPr>
      <w:autoSpaceDE w:val="0"/>
      <w:autoSpaceDN w:val="0"/>
      <w:spacing w:after="120"/>
      <w:ind w:left="720"/>
    </w:pPr>
    <w:rPr>
      <w:rFonts w:eastAsia="Times New Roman" w:cs="Times"/>
      <w:szCs w:val="24"/>
    </w:rPr>
  </w:style>
  <w:style w:type="paragraph" w:styleId="ListContinue3">
    <w:name w:val="List Continue 3"/>
    <w:basedOn w:val="Normal"/>
    <w:rsid w:val="00591F1A"/>
    <w:pPr>
      <w:autoSpaceDE w:val="0"/>
      <w:autoSpaceDN w:val="0"/>
      <w:spacing w:after="120"/>
      <w:ind w:left="1080"/>
    </w:pPr>
    <w:rPr>
      <w:rFonts w:eastAsia="Times New Roman" w:cs="Times"/>
      <w:szCs w:val="24"/>
    </w:rPr>
  </w:style>
  <w:style w:type="paragraph" w:styleId="ListContinue4">
    <w:name w:val="List Continue 4"/>
    <w:basedOn w:val="Normal"/>
    <w:rsid w:val="00591F1A"/>
    <w:pPr>
      <w:autoSpaceDE w:val="0"/>
      <w:autoSpaceDN w:val="0"/>
      <w:spacing w:after="120"/>
      <w:ind w:left="1440"/>
    </w:pPr>
    <w:rPr>
      <w:rFonts w:eastAsia="Times New Roman" w:cs="Times"/>
      <w:szCs w:val="24"/>
    </w:rPr>
  </w:style>
  <w:style w:type="paragraph" w:styleId="ListContinue5">
    <w:name w:val="List Continue 5"/>
    <w:basedOn w:val="Normal"/>
    <w:rsid w:val="00591F1A"/>
    <w:pPr>
      <w:autoSpaceDE w:val="0"/>
      <w:autoSpaceDN w:val="0"/>
      <w:spacing w:after="120"/>
      <w:ind w:left="1800"/>
    </w:pPr>
    <w:rPr>
      <w:rFonts w:eastAsia="Times New Roman" w:cs="Times"/>
      <w:szCs w:val="24"/>
    </w:rPr>
  </w:style>
  <w:style w:type="paragraph" w:styleId="ListNumber">
    <w:name w:val="List Number"/>
    <w:basedOn w:val="Normal"/>
    <w:rsid w:val="00591F1A"/>
    <w:pPr>
      <w:numPr>
        <w:numId w:val="6"/>
      </w:numPr>
      <w:autoSpaceDE w:val="0"/>
      <w:autoSpaceDN w:val="0"/>
    </w:pPr>
    <w:rPr>
      <w:rFonts w:eastAsia="Times New Roman" w:cs="Times"/>
      <w:szCs w:val="24"/>
    </w:rPr>
  </w:style>
  <w:style w:type="paragraph" w:styleId="ListNumber2">
    <w:name w:val="List Number 2"/>
    <w:basedOn w:val="Normal"/>
    <w:rsid w:val="00591F1A"/>
    <w:pPr>
      <w:numPr>
        <w:numId w:val="7"/>
      </w:numPr>
      <w:autoSpaceDE w:val="0"/>
      <w:autoSpaceDN w:val="0"/>
    </w:pPr>
    <w:rPr>
      <w:rFonts w:eastAsia="Times New Roman" w:cs="Times"/>
      <w:szCs w:val="24"/>
    </w:rPr>
  </w:style>
  <w:style w:type="paragraph" w:styleId="ListNumber3">
    <w:name w:val="List Number 3"/>
    <w:basedOn w:val="Normal"/>
    <w:rsid w:val="00591F1A"/>
    <w:pPr>
      <w:numPr>
        <w:numId w:val="8"/>
      </w:numPr>
      <w:autoSpaceDE w:val="0"/>
      <w:autoSpaceDN w:val="0"/>
    </w:pPr>
    <w:rPr>
      <w:rFonts w:eastAsia="Times New Roman" w:cs="Times"/>
      <w:szCs w:val="24"/>
    </w:rPr>
  </w:style>
  <w:style w:type="paragraph" w:styleId="ListNumber4">
    <w:name w:val="List Number 4"/>
    <w:basedOn w:val="Normal"/>
    <w:rsid w:val="00591F1A"/>
    <w:pPr>
      <w:numPr>
        <w:numId w:val="9"/>
      </w:numPr>
      <w:autoSpaceDE w:val="0"/>
      <w:autoSpaceDN w:val="0"/>
    </w:pPr>
    <w:rPr>
      <w:rFonts w:eastAsia="Times New Roman" w:cs="Times"/>
      <w:szCs w:val="24"/>
    </w:rPr>
  </w:style>
  <w:style w:type="paragraph" w:styleId="ListNumber5">
    <w:name w:val="List Number 5"/>
    <w:basedOn w:val="Normal"/>
    <w:rsid w:val="00591F1A"/>
    <w:pPr>
      <w:numPr>
        <w:numId w:val="10"/>
      </w:numPr>
      <w:autoSpaceDE w:val="0"/>
      <w:autoSpaceDN w:val="0"/>
    </w:pPr>
    <w:rPr>
      <w:rFonts w:eastAsia="Times New Roman" w:cs="Times"/>
      <w:szCs w:val="24"/>
    </w:rPr>
  </w:style>
  <w:style w:type="paragraph" w:styleId="MessageHeader">
    <w:name w:val="Message Header"/>
    <w:basedOn w:val="Normal"/>
    <w:rsid w:val="00591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 w:cs="Arial"/>
      <w:szCs w:val="24"/>
    </w:rPr>
  </w:style>
  <w:style w:type="paragraph" w:styleId="NormalIndent">
    <w:name w:val="Normal Indent"/>
    <w:basedOn w:val="Normal"/>
    <w:rsid w:val="00591F1A"/>
    <w:pPr>
      <w:autoSpaceDE w:val="0"/>
      <w:autoSpaceDN w:val="0"/>
      <w:ind w:left="720"/>
    </w:pPr>
    <w:rPr>
      <w:rFonts w:eastAsia="Times New Roman" w:cs="Times"/>
      <w:szCs w:val="24"/>
    </w:rPr>
  </w:style>
  <w:style w:type="paragraph" w:styleId="NoteHeading">
    <w:name w:val="Note Heading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PlainText">
    <w:name w:val="Plain Text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Salutation">
    <w:name w:val="Salutation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Signature">
    <w:name w:val="Signature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Subtitle">
    <w:name w:val="Subtitle"/>
    <w:basedOn w:val="Normal"/>
    <w:qFormat/>
    <w:rsid w:val="00591F1A"/>
    <w:pPr>
      <w:autoSpaceDE w:val="0"/>
      <w:autoSpaceDN w:val="0"/>
      <w:spacing w:after="60"/>
      <w:jc w:val="center"/>
      <w:outlineLvl w:val="1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qFormat/>
    <w:rsid w:val="00591F1A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ubheadinParagraph">
    <w:name w:val="Subhead in Paragraph"/>
    <w:basedOn w:val="DefaultParagraphFont"/>
    <w:rsid w:val="00591F1A"/>
  </w:style>
  <w:style w:type="paragraph" w:styleId="E-mailSignature">
    <w:name w:val="E-mail Signature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HTMLAddress">
    <w:name w:val="HTML Address"/>
    <w:basedOn w:val="Normal"/>
    <w:rsid w:val="00591F1A"/>
    <w:pPr>
      <w:autoSpaceDE w:val="0"/>
      <w:autoSpaceDN w:val="0"/>
    </w:pPr>
    <w:rPr>
      <w:rFonts w:eastAsia="Times New Roman" w:cs="Times"/>
      <w:i/>
      <w:iCs/>
      <w:szCs w:val="24"/>
    </w:rPr>
  </w:style>
  <w:style w:type="paragraph" w:styleId="HTMLPreformatted">
    <w:name w:val="HTML Preformatted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NormalWeb">
    <w:name w:val="Normal (Web)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customStyle="1" w:styleId="H6">
    <w:name w:val="H6"/>
    <w:basedOn w:val="Normal"/>
    <w:next w:val="Normal"/>
    <w:rsid w:val="00591F1A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</w:rPr>
  </w:style>
  <w:style w:type="paragraph" w:customStyle="1" w:styleId="Title2-Small">
    <w:name w:val="Title 2 - Small"/>
    <w:next w:val="Normal"/>
    <w:rsid w:val="00591F1A"/>
    <w:pPr>
      <w:autoSpaceDE w:val="0"/>
      <w:autoSpaceDN w:val="0"/>
      <w:jc w:val="center"/>
    </w:pPr>
    <w:rPr>
      <w:rFonts w:ascii="Helvetica" w:eastAsia="Times New Roman" w:hAnsi="Helvetica" w:cs="Helvetica"/>
      <w:b/>
      <w:bCs/>
    </w:rPr>
  </w:style>
  <w:style w:type="paragraph" w:customStyle="1" w:styleId="QuickA">
    <w:name w:val="Quick A."/>
    <w:basedOn w:val="Normal"/>
    <w:rsid w:val="00591F1A"/>
    <w:pPr>
      <w:widowControl w:val="0"/>
      <w:numPr>
        <w:numId w:val="15"/>
      </w:numPr>
      <w:autoSpaceDE w:val="0"/>
      <w:autoSpaceDN w:val="0"/>
    </w:pPr>
    <w:rPr>
      <w:rFonts w:eastAsia="Times New Roman" w:cs="Times"/>
      <w:szCs w:val="24"/>
    </w:rPr>
  </w:style>
  <w:style w:type="paragraph" w:customStyle="1" w:styleId="sbirtop">
    <w:name w:val="sbirtop"/>
    <w:basedOn w:val="Normal"/>
    <w:rsid w:val="00591F1A"/>
    <w:pPr>
      <w:numPr>
        <w:numId w:val="11"/>
      </w:numPr>
      <w:autoSpaceDE w:val="0"/>
      <w:autoSpaceDN w:val="0"/>
      <w:spacing w:before="100" w:after="240"/>
    </w:pPr>
    <w:rPr>
      <w:rFonts w:eastAsia="Times New Roman" w:cs="Times"/>
      <w:szCs w:val="24"/>
    </w:rPr>
  </w:style>
  <w:style w:type="paragraph" w:customStyle="1" w:styleId="ReminderList1">
    <w:name w:val="Reminder List 1"/>
    <w:basedOn w:val="Normal"/>
    <w:rsid w:val="00591F1A"/>
    <w:pPr>
      <w:numPr>
        <w:numId w:val="13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591F1A"/>
    <w:pPr>
      <w:numPr>
        <w:numId w:val="12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591F1A"/>
    <w:pPr>
      <w:numPr>
        <w:numId w:val="14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 w:cs="Helvetica"/>
      <w:sz w:val="22"/>
      <w:szCs w:val="22"/>
    </w:rPr>
  </w:style>
  <w:style w:type="paragraph" w:customStyle="1" w:styleId="FormHeader">
    <w:name w:val="Form Header"/>
    <w:basedOn w:val="Normal"/>
    <w:rsid w:val="00591F1A"/>
    <w:pP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rsid w:val="00591F1A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rsid w:val="00591F1A"/>
    <w:pPr>
      <w:autoSpaceDE w:val="0"/>
      <w:autoSpaceDN w:val="0"/>
      <w:spacing w:line="300" w:lineRule="exact"/>
    </w:pPr>
    <w:rPr>
      <w:rFonts w:ascii="Arial" w:eastAsia="Times New Roman" w:hAnsi="Arial" w:cs="Arial"/>
      <w:noProof/>
      <w:sz w:val="22"/>
    </w:rPr>
  </w:style>
  <w:style w:type="paragraph" w:customStyle="1" w:styleId="DataField10pt">
    <w:name w:val="Data Field 10p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HeadingNote">
    <w:name w:val="Heading Note"/>
    <w:basedOn w:val="Normal"/>
    <w:rsid w:val="00591F1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591F1A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591F1A"/>
    <w:pP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</w:rPr>
  </w:style>
  <w:style w:type="paragraph" w:customStyle="1" w:styleId="FacePageFooter">
    <w:name w:val="FacePage Footer"/>
    <w:basedOn w:val="FormFooter"/>
    <w:rsid w:val="00591F1A"/>
    <w:pPr>
      <w:spacing w:before="20"/>
    </w:pPr>
  </w:style>
  <w:style w:type="paragraph" w:customStyle="1" w:styleId="NameofApplicant">
    <w:name w:val="Name of Applican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16"/>
      <w:szCs w:val="15"/>
    </w:rPr>
  </w:style>
  <w:style w:type="paragraph" w:customStyle="1" w:styleId="PIHeader">
    <w:name w:val="PI Header"/>
    <w:basedOn w:val="Normal"/>
    <w:rsid w:val="00591F1A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</w:rPr>
  </w:style>
  <w:style w:type="paragraph" w:customStyle="1" w:styleId="DHHSHeading">
    <w:name w:val="DHHS Heading"/>
    <w:basedOn w:val="HeadingNote"/>
    <w:rsid w:val="00591F1A"/>
    <w:rPr>
      <w:i w:val="0"/>
    </w:rPr>
  </w:style>
  <w:style w:type="paragraph" w:customStyle="1" w:styleId="Arial10BoldText">
    <w:name w:val="Arial10BoldText"/>
    <w:basedOn w:val="Normal"/>
    <w:rsid w:val="00591F1A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</w:rPr>
  </w:style>
  <w:style w:type="paragraph" w:customStyle="1" w:styleId="Arial10ptlineitem">
    <w:name w:val="Arial10ptline item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591F1A"/>
    <w:rPr>
      <w:sz w:val="18"/>
    </w:rPr>
  </w:style>
  <w:style w:type="paragraph" w:customStyle="1" w:styleId="FormInstructions">
    <w:name w:val="Form Instructions"/>
    <w:basedOn w:val="FormFieldCaption7pt"/>
    <w:rsid w:val="00591F1A"/>
    <w:pPr>
      <w:spacing w:before="20"/>
      <w:jc w:val="both"/>
    </w:pPr>
    <w:rPr>
      <w:sz w:val="15"/>
    </w:rPr>
  </w:style>
  <w:style w:type="paragraph" w:customStyle="1" w:styleId="DataField10pt14ptspacing">
    <w:name w:val="DataField10pt/14pt spacing"/>
    <w:basedOn w:val="DataField10pt"/>
    <w:rsid w:val="00591F1A"/>
    <w:pPr>
      <w:spacing w:line="280" w:lineRule="exact"/>
    </w:pPr>
    <w:rPr>
      <w:noProof/>
    </w:rPr>
  </w:style>
  <w:style w:type="paragraph" w:customStyle="1" w:styleId="SingleSp11pt">
    <w:name w:val="SingleSp11pt"/>
    <w:basedOn w:val="DataField11pt"/>
    <w:rsid w:val="00591F1A"/>
    <w:pPr>
      <w:spacing w:line="240" w:lineRule="auto"/>
    </w:pPr>
  </w:style>
  <w:style w:type="paragraph" w:customStyle="1" w:styleId="lineitem1spbold10">
    <w:name w:val="line item 1sp bold10"/>
    <w:basedOn w:val="Normal"/>
    <w:rsid w:val="00591F1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</w:rPr>
  </w:style>
  <w:style w:type="paragraph" w:customStyle="1" w:styleId="lineitem8pt">
    <w:name w:val="line item 8pt"/>
    <w:basedOn w:val="Normal"/>
    <w:rsid w:val="00591F1A"/>
    <w:pPr>
      <w:tabs>
        <w:tab w:val="left" w:pos="360"/>
        <w:tab w:val="right" w:leader="dot" w:pos="909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C01516"/>
    <w:pPr>
      <w:autoSpaceDE w:val="0"/>
      <w:autoSpaceDN w:val="0"/>
      <w:ind w:left="240" w:hanging="240"/>
    </w:pPr>
    <w:rPr>
      <w:rFonts w:eastAsia="Times New Roman" w:cs="Times"/>
      <w:szCs w:val="24"/>
    </w:rPr>
  </w:style>
  <w:style w:type="character" w:styleId="CommentReference">
    <w:name w:val="annotation reference"/>
    <w:semiHidden/>
    <w:rsid w:val="00655C1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55C10"/>
    <w:pPr>
      <w:autoSpaceDE/>
      <w:autoSpaceDN/>
    </w:pPr>
    <w:rPr>
      <w:rFonts w:eastAsia="Times" w:cs="Times New Roman"/>
      <w:b/>
      <w:bCs/>
    </w:rPr>
  </w:style>
  <w:style w:type="character" w:styleId="HTMLCite">
    <w:name w:val="HTML Cite"/>
    <w:rsid w:val="00E42CBD"/>
    <w:rPr>
      <w:i/>
      <w:iCs/>
    </w:rPr>
  </w:style>
  <w:style w:type="character" w:styleId="Strong">
    <w:name w:val="Strong"/>
    <w:qFormat/>
    <w:rsid w:val="00AE4863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720143"/>
    <w:pPr>
      <w:ind w:left="720"/>
    </w:pPr>
  </w:style>
  <w:style w:type="paragraph" w:styleId="Revision">
    <w:name w:val="Revision"/>
    <w:hidden/>
    <w:uiPriority w:val="71"/>
    <w:rsid w:val="00C96F27"/>
    <w:rPr>
      <w:sz w:val="24"/>
    </w:rPr>
  </w:style>
  <w:style w:type="character" w:customStyle="1" w:styleId="AngelaSterwerf">
    <w:name w:val="Angela Sterwerf"/>
    <w:semiHidden/>
    <w:rsid w:val="00F1202F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ListParagraph">
    <w:name w:val="List Paragraph"/>
    <w:basedOn w:val="Normal"/>
    <w:uiPriority w:val="72"/>
    <w:rsid w:val="006A3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szCs w:val="24"/>
    </w:rPr>
  </w:style>
  <w:style w:type="paragraph" w:styleId="Heading4">
    <w:name w:val="heading 4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rsid w:val="00591F1A"/>
    <w:pPr>
      <w:autoSpaceDE w:val="0"/>
      <w:autoSpaceDN w:val="0"/>
      <w:spacing w:before="240" w:after="60"/>
      <w:outlineLvl w:val="4"/>
    </w:pPr>
    <w:rPr>
      <w:rFonts w:eastAsia="Times New Roman" w:cs="Times"/>
      <w:sz w:val="22"/>
      <w:szCs w:val="22"/>
    </w:rPr>
  </w:style>
  <w:style w:type="paragraph" w:styleId="Heading6">
    <w:name w:val="heading 6"/>
    <w:basedOn w:val="Normal"/>
    <w:next w:val="Normal"/>
    <w:qFormat/>
    <w:rsid w:val="00591F1A"/>
    <w:pPr>
      <w:autoSpaceDE w:val="0"/>
      <w:autoSpaceDN w:val="0"/>
      <w:spacing w:before="240" w:after="60"/>
      <w:outlineLvl w:val="5"/>
    </w:pPr>
    <w:rPr>
      <w:rFonts w:eastAsia="Times New Roman"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591F1A"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</w:rPr>
  </w:style>
  <w:style w:type="paragraph" w:styleId="Heading8">
    <w:name w:val="heading 8"/>
    <w:basedOn w:val="Normal"/>
    <w:next w:val="Normal"/>
    <w:qFormat/>
    <w:rsid w:val="00591F1A"/>
    <w:pPr>
      <w:autoSpaceDE w:val="0"/>
      <w:autoSpaceDN w:val="0"/>
      <w:spacing w:before="240" w:after="60"/>
      <w:outlineLvl w:val="7"/>
    </w:pPr>
    <w:rPr>
      <w:rFonts w:ascii="Arial" w:eastAsia="Times New Roman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591F1A"/>
    <w:pPr>
      <w:autoSpaceDE w:val="0"/>
      <w:autoSpaceDN w:val="0"/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45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eckbox">
    <w:name w:val="checkbox"/>
    <w:basedOn w:val="Normal"/>
    <w:rsid w:val="00591F1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eastAsia="Times New Roman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591F1A"/>
    <w:pPr>
      <w:autoSpaceDE w:val="0"/>
      <w:autoSpaceDN w:val="0"/>
      <w:spacing w:after="120"/>
      <w:ind w:left="1440" w:right="1440"/>
    </w:pPr>
    <w:rPr>
      <w:rFonts w:eastAsia="Times New Roman" w:cs="Times"/>
      <w:szCs w:val="24"/>
    </w:rPr>
  </w:style>
  <w:style w:type="paragraph" w:styleId="BodyText3">
    <w:name w:val="Body Text 3"/>
    <w:basedOn w:val="Normal"/>
    <w:rsid w:val="00591F1A"/>
    <w:pPr>
      <w:autoSpaceDE w:val="0"/>
      <w:autoSpaceDN w:val="0"/>
      <w:spacing w:after="120"/>
    </w:pPr>
    <w:rPr>
      <w:rFonts w:eastAsia="Times New Roman" w:cs="Times"/>
      <w:sz w:val="16"/>
      <w:szCs w:val="16"/>
    </w:rPr>
  </w:style>
  <w:style w:type="paragraph" w:styleId="BodyTextFirstIndent">
    <w:name w:val="Body Text First Indent"/>
    <w:basedOn w:val="BodyText"/>
    <w:rsid w:val="00591F1A"/>
    <w:pPr>
      <w:autoSpaceDE w:val="0"/>
      <w:autoSpaceDN w:val="0"/>
      <w:spacing w:after="120"/>
      <w:ind w:firstLine="210"/>
    </w:pPr>
    <w:rPr>
      <w:rFonts w:ascii="Times" w:eastAsia="Times New Roman" w:hAnsi="Times" w:cs="Times"/>
      <w:sz w:val="24"/>
      <w:szCs w:val="24"/>
    </w:rPr>
  </w:style>
  <w:style w:type="paragraph" w:styleId="BodyTextFirstIndent2">
    <w:name w:val="Body Text First Indent 2"/>
    <w:basedOn w:val="BodyTextIndent"/>
    <w:rsid w:val="00591F1A"/>
    <w:pPr>
      <w:autoSpaceDE w:val="0"/>
      <w:autoSpaceDN w:val="0"/>
      <w:spacing w:after="120"/>
      <w:ind w:left="360" w:firstLine="210"/>
      <w:jc w:val="left"/>
    </w:pPr>
    <w:rPr>
      <w:rFonts w:ascii="Times" w:eastAsia="Times New Roman" w:hAnsi="Times" w:cs="Times"/>
      <w:sz w:val="24"/>
      <w:szCs w:val="24"/>
    </w:rPr>
  </w:style>
  <w:style w:type="paragraph" w:styleId="BodyTextIndent2">
    <w:name w:val="Body Text Indent 2"/>
    <w:basedOn w:val="Normal"/>
    <w:rsid w:val="00591F1A"/>
    <w:pPr>
      <w:autoSpaceDE w:val="0"/>
      <w:autoSpaceDN w:val="0"/>
      <w:spacing w:after="120" w:line="480" w:lineRule="auto"/>
      <w:ind w:left="360"/>
    </w:pPr>
    <w:rPr>
      <w:rFonts w:eastAsia="Times New Roman" w:cs="Times"/>
      <w:szCs w:val="24"/>
    </w:rPr>
  </w:style>
  <w:style w:type="paragraph" w:styleId="BodyTextIndent3">
    <w:name w:val="Body Text Indent 3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 w:val="16"/>
      <w:szCs w:val="16"/>
    </w:rPr>
  </w:style>
  <w:style w:type="paragraph" w:styleId="Closing">
    <w:name w:val="Closing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CommentText">
    <w:name w:val="annotation text"/>
    <w:basedOn w:val="Normal"/>
    <w:semiHidden/>
    <w:rsid w:val="00591F1A"/>
    <w:pPr>
      <w:autoSpaceDE w:val="0"/>
      <w:autoSpaceDN w:val="0"/>
    </w:pPr>
    <w:rPr>
      <w:rFonts w:eastAsia="Times New Roman" w:cs="Times"/>
      <w:sz w:val="20"/>
    </w:rPr>
  </w:style>
  <w:style w:type="paragraph" w:styleId="Date">
    <w:name w:val="Date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EnvelopeAddress">
    <w:name w:val="envelope address"/>
    <w:basedOn w:val="Normal"/>
    <w:rsid w:val="00591F1A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  <w:szCs w:val="24"/>
    </w:rPr>
  </w:style>
  <w:style w:type="paragraph" w:styleId="EnvelopeReturn">
    <w:name w:val="envelope return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styleId="List">
    <w:name w:val="List"/>
    <w:basedOn w:val="Normal"/>
    <w:rsid w:val="00591F1A"/>
    <w:pPr>
      <w:autoSpaceDE w:val="0"/>
      <w:autoSpaceDN w:val="0"/>
      <w:ind w:left="360" w:hanging="360"/>
    </w:pPr>
    <w:rPr>
      <w:rFonts w:eastAsia="Times New Roman" w:cs="Times"/>
      <w:szCs w:val="24"/>
    </w:rPr>
  </w:style>
  <w:style w:type="paragraph" w:styleId="List2">
    <w:name w:val="List 2"/>
    <w:basedOn w:val="Normal"/>
    <w:rsid w:val="00591F1A"/>
    <w:pPr>
      <w:autoSpaceDE w:val="0"/>
      <w:autoSpaceDN w:val="0"/>
      <w:ind w:left="720" w:hanging="360"/>
    </w:pPr>
    <w:rPr>
      <w:rFonts w:eastAsia="Times New Roman" w:cs="Times"/>
      <w:szCs w:val="24"/>
    </w:rPr>
  </w:style>
  <w:style w:type="paragraph" w:styleId="List3">
    <w:name w:val="List 3"/>
    <w:basedOn w:val="Normal"/>
    <w:rsid w:val="00591F1A"/>
    <w:pPr>
      <w:autoSpaceDE w:val="0"/>
      <w:autoSpaceDN w:val="0"/>
      <w:ind w:left="1080" w:hanging="360"/>
    </w:pPr>
    <w:rPr>
      <w:rFonts w:eastAsia="Times New Roman" w:cs="Times"/>
      <w:szCs w:val="24"/>
    </w:rPr>
  </w:style>
  <w:style w:type="paragraph" w:styleId="List4">
    <w:name w:val="List 4"/>
    <w:basedOn w:val="Normal"/>
    <w:rsid w:val="00591F1A"/>
    <w:pPr>
      <w:autoSpaceDE w:val="0"/>
      <w:autoSpaceDN w:val="0"/>
      <w:ind w:left="1440" w:hanging="360"/>
    </w:pPr>
    <w:rPr>
      <w:rFonts w:eastAsia="Times New Roman" w:cs="Times"/>
      <w:szCs w:val="24"/>
    </w:rPr>
  </w:style>
  <w:style w:type="paragraph" w:styleId="List5">
    <w:name w:val="List 5"/>
    <w:basedOn w:val="Normal"/>
    <w:rsid w:val="00591F1A"/>
    <w:pPr>
      <w:autoSpaceDE w:val="0"/>
      <w:autoSpaceDN w:val="0"/>
      <w:ind w:left="1800" w:hanging="360"/>
    </w:pPr>
    <w:rPr>
      <w:rFonts w:eastAsia="Times New Roman" w:cs="Times"/>
      <w:szCs w:val="24"/>
    </w:rPr>
  </w:style>
  <w:style w:type="paragraph" w:styleId="ListBullet">
    <w:name w:val="List Bullet"/>
    <w:basedOn w:val="Normal"/>
    <w:autoRedefine/>
    <w:rsid w:val="00591F1A"/>
    <w:pPr>
      <w:numPr>
        <w:numId w:val="1"/>
      </w:numPr>
      <w:autoSpaceDE w:val="0"/>
      <w:autoSpaceDN w:val="0"/>
    </w:pPr>
    <w:rPr>
      <w:rFonts w:eastAsia="Times New Roman" w:cs="Times"/>
      <w:szCs w:val="24"/>
    </w:rPr>
  </w:style>
  <w:style w:type="paragraph" w:styleId="ListBullet2">
    <w:name w:val="List Bullet 2"/>
    <w:basedOn w:val="Normal"/>
    <w:autoRedefine/>
    <w:rsid w:val="00591F1A"/>
    <w:pPr>
      <w:numPr>
        <w:numId w:val="2"/>
      </w:numPr>
      <w:autoSpaceDE w:val="0"/>
      <w:autoSpaceDN w:val="0"/>
    </w:pPr>
    <w:rPr>
      <w:rFonts w:eastAsia="Times New Roman" w:cs="Times"/>
      <w:szCs w:val="24"/>
    </w:rPr>
  </w:style>
  <w:style w:type="paragraph" w:styleId="ListBullet3">
    <w:name w:val="List Bullet 3"/>
    <w:basedOn w:val="Normal"/>
    <w:autoRedefine/>
    <w:rsid w:val="00591F1A"/>
    <w:pPr>
      <w:numPr>
        <w:numId w:val="3"/>
      </w:numPr>
      <w:autoSpaceDE w:val="0"/>
      <w:autoSpaceDN w:val="0"/>
    </w:pPr>
    <w:rPr>
      <w:rFonts w:eastAsia="Times New Roman" w:cs="Times"/>
      <w:szCs w:val="24"/>
    </w:rPr>
  </w:style>
  <w:style w:type="paragraph" w:styleId="ListBullet4">
    <w:name w:val="List Bullet 4"/>
    <w:basedOn w:val="Normal"/>
    <w:autoRedefine/>
    <w:rsid w:val="00591F1A"/>
    <w:pPr>
      <w:numPr>
        <w:numId w:val="4"/>
      </w:numPr>
      <w:autoSpaceDE w:val="0"/>
      <w:autoSpaceDN w:val="0"/>
    </w:pPr>
    <w:rPr>
      <w:rFonts w:eastAsia="Times New Roman" w:cs="Times"/>
      <w:szCs w:val="24"/>
    </w:rPr>
  </w:style>
  <w:style w:type="paragraph" w:styleId="ListBullet5">
    <w:name w:val="List Bullet 5"/>
    <w:basedOn w:val="Normal"/>
    <w:autoRedefine/>
    <w:rsid w:val="00591F1A"/>
    <w:pPr>
      <w:numPr>
        <w:numId w:val="5"/>
      </w:numPr>
      <w:autoSpaceDE w:val="0"/>
      <w:autoSpaceDN w:val="0"/>
    </w:pPr>
    <w:rPr>
      <w:rFonts w:eastAsia="Times New Roman" w:cs="Times"/>
      <w:szCs w:val="24"/>
    </w:rPr>
  </w:style>
  <w:style w:type="paragraph" w:styleId="ListContinue">
    <w:name w:val="List Continue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Cs w:val="24"/>
    </w:rPr>
  </w:style>
  <w:style w:type="paragraph" w:styleId="ListContinue2">
    <w:name w:val="List Continue 2"/>
    <w:basedOn w:val="Normal"/>
    <w:rsid w:val="00591F1A"/>
    <w:pPr>
      <w:autoSpaceDE w:val="0"/>
      <w:autoSpaceDN w:val="0"/>
      <w:spacing w:after="120"/>
      <w:ind w:left="720"/>
    </w:pPr>
    <w:rPr>
      <w:rFonts w:eastAsia="Times New Roman" w:cs="Times"/>
      <w:szCs w:val="24"/>
    </w:rPr>
  </w:style>
  <w:style w:type="paragraph" w:styleId="ListContinue3">
    <w:name w:val="List Continue 3"/>
    <w:basedOn w:val="Normal"/>
    <w:rsid w:val="00591F1A"/>
    <w:pPr>
      <w:autoSpaceDE w:val="0"/>
      <w:autoSpaceDN w:val="0"/>
      <w:spacing w:after="120"/>
      <w:ind w:left="1080"/>
    </w:pPr>
    <w:rPr>
      <w:rFonts w:eastAsia="Times New Roman" w:cs="Times"/>
      <w:szCs w:val="24"/>
    </w:rPr>
  </w:style>
  <w:style w:type="paragraph" w:styleId="ListContinue4">
    <w:name w:val="List Continue 4"/>
    <w:basedOn w:val="Normal"/>
    <w:rsid w:val="00591F1A"/>
    <w:pPr>
      <w:autoSpaceDE w:val="0"/>
      <w:autoSpaceDN w:val="0"/>
      <w:spacing w:after="120"/>
      <w:ind w:left="1440"/>
    </w:pPr>
    <w:rPr>
      <w:rFonts w:eastAsia="Times New Roman" w:cs="Times"/>
      <w:szCs w:val="24"/>
    </w:rPr>
  </w:style>
  <w:style w:type="paragraph" w:styleId="ListContinue5">
    <w:name w:val="List Continue 5"/>
    <w:basedOn w:val="Normal"/>
    <w:rsid w:val="00591F1A"/>
    <w:pPr>
      <w:autoSpaceDE w:val="0"/>
      <w:autoSpaceDN w:val="0"/>
      <w:spacing w:after="120"/>
      <w:ind w:left="1800"/>
    </w:pPr>
    <w:rPr>
      <w:rFonts w:eastAsia="Times New Roman" w:cs="Times"/>
      <w:szCs w:val="24"/>
    </w:rPr>
  </w:style>
  <w:style w:type="paragraph" w:styleId="ListNumber">
    <w:name w:val="List Number"/>
    <w:basedOn w:val="Normal"/>
    <w:rsid w:val="00591F1A"/>
    <w:pPr>
      <w:numPr>
        <w:numId w:val="6"/>
      </w:numPr>
      <w:autoSpaceDE w:val="0"/>
      <w:autoSpaceDN w:val="0"/>
    </w:pPr>
    <w:rPr>
      <w:rFonts w:eastAsia="Times New Roman" w:cs="Times"/>
      <w:szCs w:val="24"/>
    </w:rPr>
  </w:style>
  <w:style w:type="paragraph" w:styleId="ListNumber2">
    <w:name w:val="List Number 2"/>
    <w:basedOn w:val="Normal"/>
    <w:rsid w:val="00591F1A"/>
    <w:pPr>
      <w:numPr>
        <w:numId w:val="7"/>
      </w:numPr>
      <w:autoSpaceDE w:val="0"/>
      <w:autoSpaceDN w:val="0"/>
    </w:pPr>
    <w:rPr>
      <w:rFonts w:eastAsia="Times New Roman" w:cs="Times"/>
      <w:szCs w:val="24"/>
    </w:rPr>
  </w:style>
  <w:style w:type="paragraph" w:styleId="ListNumber3">
    <w:name w:val="List Number 3"/>
    <w:basedOn w:val="Normal"/>
    <w:rsid w:val="00591F1A"/>
    <w:pPr>
      <w:numPr>
        <w:numId w:val="8"/>
      </w:numPr>
      <w:autoSpaceDE w:val="0"/>
      <w:autoSpaceDN w:val="0"/>
    </w:pPr>
    <w:rPr>
      <w:rFonts w:eastAsia="Times New Roman" w:cs="Times"/>
      <w:szCs w:val="24"/>
    </w:rPr>
  </w:style>
  <w:style w:type="paragraph" w:styleId="ListNumber4">
    <w:name w:val="List Number 4"/>
    <w:basedOn w:val="Normal"/>
    <w:rsid w:val="00591F1A"/>
    <w:pPr>
      <w:numPr>
        <w:numId w:val="9"/>
      </w:numPr>
      <w:autoSpaceDE w:val="0"/>
      <w:autoSpaceDN w:val="0"/>
    </w:pPr>
    <w:rPr>
      <w:rFonts w:eastAsia="Times New Roman" w:cs="Times"/>
      <w:szCs w:val="24"/>
    </w:rPr>
  </w:style>
  <w:style w:type="paragraph" w:styleId="ListNumber5">
    <w:name w:val="List Number 5"/>
    <w:basedOn w:val="Normal"/>
    <w:rsid w:val="00591F1A"/>
    <w:pPr>
      <w:numPr>
        <w:numId w:val="10"/>
      </w:numPr>
      <w:autoSpaceDE w:val="0"/>
      <w:autoSpaceDN w:val="0"/>
    </w:pPr>
    <w:rPr>
      <w:rFonts w:eastAsia="Times New Roman" w:cs="Times"/>
      <w:szCs w:val="24"/>
    </w:rPr>
  </w:style>
  <w:style w:type="paragraph" w:styleId="MessageHeader">
    <w:name w:val="Message Header"/>
    <w:basedOn w:val="Normal"/>
    <w:rsid w:val="00591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 w:cs="Arial"/>
      <w:szCs w:val="24"/>
    </w:rPr>
  </w:style>
  <w:style w:type="paragraph" w:styleId="NormalIndent">
    <w:name w:val="Normal Indent"/>
    <w:basedOn w:val="Normal"/>
    <w:rsid w:val="00591F1A"/>
    <w:pPr>
      <w:autoSpaceDE w:val="0"/>
      <w:autoSpaceDN w:val="0"/>
      <w:ind w:left="720"/>
    </w:pPr>
    <w:rPr>
      <w:rFonts w:eastAsia="Times New Roman" w:cs="Times"/>
      <w:szCs w:val="24"/>
    </w:rPr>
  </w:style>
  <w:style w:type="paragraph" w:styleId="NoteHeading">
    <w:name w:val="Note Heading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PlainText">
    <w:name w:val="Plain Text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Salutation">
    <w:name w:val="Salutation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Signature">
    <w:name w:val="Signature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Subtitle">
    <w:name w:val="Subtitle"/>
    <w:basedOn w:val="Normal"/>
    <w:qFormat/>
    <w:rsid w:val="00591F1A"/>
    <w:pPr>
      <w:autoSpaceDE w:val="0"/>
      <w:autoSpaceDN w:val="0"/>
      <w:spacing w:after="60"/>
      <w:jc w:val="center"/>
      <w:outlineLvl w:val="1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qFormat/>
    <w:rsid w:val="00591F1A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ubheadinParagraph">
    <w:name w:val="Subhead in Paragraph"/>
    <w:basedOn w:val="DefaultParagraphFont"/>
    <w:rsid w:val="00591F1A"/>
  </w:style>
  <w:style w:type="paragraph" w:styleId="E-mailSignature">
    <w:name w:val="E-mail Signature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HTMLAddress">
    <w:name w:val="HTML Address"/>
    <w:basedOn w:val="Normal"/>
    <w:rsid w:val="00591F1A"/>
    <w:pPr>
      <w:autoSpaceDE w:val="0"/>
      <w:autoSpaceDN w:val="0"/>
    </w:pPr>
    <w:rPr>
      <w:rFonts w:eastAsia="Times New Roman" w:cs="Times"/>
      <w:i/>
      <w:iCs/>
      <w:szCs w:val="24"/>
    </w:rPr>
  </w:style>
  <w:style w:type="paragraph" w:styleId="HTMLPreformatted">
    <w:name w:val="HTML Preformatted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NormalWeb">
    <w:name w:val="Normal (Web)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customStyle="1" w:styleId="H6">
    <w:name w:val="H6"/>
    <w:basedOn w:val="Normal"/>
    <w:next w:val="Normal"/>
    <w:rsid w:val="00591F1A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</w:rPr>
  </w:style>
  <w:style w:type="paragraph" w:customStyle="1" w:styleId="Title2-Small">
    <w:name w:val="Title 2 - Small"/>
    <w:next w:val="Normal"/>
    <w:rsid w:val="00591F1A"/>
    <w:pPr>
      <w:autoSpaceDE w:val="0"/>
      <w:autoSpaceDN w:val="0"/>
      <w:jc w:val="center"/>
    </w:pPr>
    <w:rPr>
      <w:rFonts w:ascii="Helvetica" w:eastAsia="Times New Roman" w:hAnsi="Helvetica" w:cs="Helvetica"/>
      <w:b/>
      <w:bCs/>
    </w:rPr>
  </w:style>
  <w:style w:type="paragraph" w:customStyle="1" w:styleId="QuickA">
    <w:name w:val="Quick A."/>
    <w:basedOn w:val="Normal"/>
    <w:rsid w:val="00591F1A"/>
    <w:pPr>
      <w:widowControl w:val="0"/>
      <w:numPr>
        <w:numId w:val="15"/>
      </w:numPr>
      <w:autoSpaceDE w:val="0"/>
      <w:autoSpaceDN w:val="0"/>
    </w:pPr>
    <w:rPr>
      <w:rFonts w:eastAsia="Times New Roman" w:cs="Times"/>
      <w:szCs w:val="24"/>
    </w:rPr>
  </w:style>
  <w:style w:type="paragraph" w:customStyle="1" w:styleId="sbirtop">
    <w:name w:val="sbirtop"/>
    <w:basedOn w:val="Normal"/>
    <w:rsid w:val="00591F1A"/>
    <w:pPr>
      <w:numPr>
        <w:numId w:val="11"/>
      </w:numPr>
      <w:autoSpaceDE w:val="0"/>
      <w:autoSpaceDN w:val="0"/>
      <w:spacing w:before="100" w:after="240"/>
    </w:pPr>
    <w:rPr>
      <w:rFonts w:eastAsia="Times New Roman" w:cs="Times"/>
      <w:szCs w:val="24"/>
    </w:rPr>
  </w:style>
  <w:style w:type="paragraph" w:customStyle="1" w:styleId="ReminderList1">
    <w:name w:val="Reminder List 1"/>
    <w:basedOn w:val="Normal"/>
    <w:rsid w:val="00591F1A"/>
    <w:pPr>
      <w:numPr>
        <w:numId w:val="13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591F1A"/>
    <w:pPr>
      <w:numPr>
        <w:numId w:val="12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591F1A"/>
    <w:pPr>
      <w:numPr>
        <w:numId w:val="14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 w:cs="Helvetica"/>
      <w:sz w:val="22"/>
      <w:szCs w:val="22"/>
    </w:rPr>
  </w:style>
  <w:style w:type="paragraph" w:customStyle="1" w:styleId="FormHeader">
    <w:name w:val="Form Header"/>
    <w:basedOn w:val="Normal"/>
    <w:rsid w:val="00591F1A"/>
    <w:pP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rsid w:val="00591F1A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rsid w:val="00591F1A"/>
    <w:pPr>
      <w:autoSpaceDE w:val="0"/>
      <w:autoSpaceDN w:val="0"/>
      <w:spacing w:line="300" w:lineRule="exact"/>
    </w:pPr>
    <w:rPr>
      <w:rFonts w:ascii="Arial" w:eastAsia="Times New Roman" w:hAnsi="Arial" w:cs="Arial"/>
      <w:noProof/>
      <w:sz w:val="22"/>
    </w:rPr>
  </w:style>
  <w:style w:type="paragraph" w:customStyle="1" w:styleId="DataField10pt">
    <w:name w:val="Data Field 10p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HeadingNote">
    <w:name w:val="Heading Note"/>
    <w:basedOn w:val="Normal"/>
    <w:rsid w:val="00591F1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591F1A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591F1A"/>
    <w:pP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</w:rPr>
  </w:style>
  <w:style w:type="paragraph" w:customStyle="1" w:styleId="FacePageFooter">
    <w:name w:val="FacePage Footer"/>
    <w:basedOn w:val="FormFooter"/>
    <w:rsid w:val="00591F1A"/>
    <w:pPr>
      <w:spacing w:before="20"/>
    </w:pPr>
  </w:style>
  <w:style w:type="paragraph" w:customStyle="1" w:styleId="NameofApplicant">
    <w:name w:val="Name of Applican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16"/>
      <w:szCs w:val="15"/>
    </w:rPr>
  </w:style>
  <w:style w:type="paragraph" w:customStyle="1" w:styleId="PIHeader">
    <w:name w:val="PI Header"/>
    <w:basedOn w:val="Normal"/>
    <w:rsid w:val="00591F1A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</w:rPr>
  </w:style>
  <w:style w:type="paragraph" w:customStyle="1" w:styleId="DHHSHeading">
    <w:name w:val="DHHS Heading"/>
    <w:basedOn w:val="HeadingNote"/>
    <w:rsid w:val="00591F1A"/>
    <w:rPr>
      <w:i w:val="0"/>
    </w:rPr>
  </w:style>
  <w:style w:type="paragraph" w:customStyle="1" w:styleId="Arial10BoldText">
    <w:name w:val="Arial10BoldText"/>
    <w:basedOn w:val="Normal"/>
    <w:rsid w:val="00591F1A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</w:rPr>
  </w:style>
  <w:style w:type="paragraph" w:customStyle="1" w:styleId="Arial10ptlineitem">
    <w:name w:val="Arial10ptline item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591F1A"/>
    <w:rPr>
      <w:sz w:val="18"/>
    </w:rPr>
  </w:style>
  <w:style w:type="paragraph" w:customStyle="1" w:styleId="FormInstructions">
    <w:name w:val="Form Instructions"/>
    <w:basedOn w:val="FormFieldCaption7pt"/>
    <w:rsid w:val="00591F1A"/>
    <w:pPr>
      <w:spacing w:before="20"/>
      <w:jc w:val="both"/>
    </w:pPr>
    <w:rPr>
      <w:sz w:val="15"/>
    </w:rPr>
  </w:style>
  <w:style w:type="paragraph" w:customStyle="1" w:styleId="DataField10pt14ptspacing">
    <w:name w:val="DataField10pt/14pt spacing"/>
    <w:basedOn w:val="DataField10pt"/>
    <w:rsid w:val="00591F1A"/>
    <w:pPr>
      <w:spacing w:line="280" w:lineRule="exact"/>
    </w:pPr>
    <w:rPr>
      <w:noProof/>
    </w:rPr>
  </w:style>
  <w:style w:type="paragraph" w:customStyle="1" w:styleId="SingleSp11pt">
    <w:name w:val="SingleSp11pt"/>
    <w:basedOn w:val="DataField11pt"/>
    <w:rsid w:val="00591F1A"/>
    <w:pPr>
      <w:spacing w:line="240" w:lineRule="auto"/>
    </w:pPr>
  </w:style>
  <w:style w:type="paragraph" w:customStyle="1" w:styleId="lineitem1spbold10">
    <w:name w:val="line item 1sp bold10"/>
    <w:basedOn w:val="Normal"/>
    <w:rsid w:val="00591F1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</w:rPr>
  </w:style>
  <w:style w:type="paragraph" w:customStyle="1" w:styleId="lineitem8pt">
    <w:name w:val="line item 8pt"/>
    <w:basedOn w:val="Normal"/>
    <w:rsid w:val="00591F1A"/>
    <w:pPr>
      <w:tabs>
        <w:tab w:val="left" w:pos="360"/>
        <w:tab w:val="right" w:leader="dot" w:pos="909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C01516"/>
    <w:pPr>
      <w:autoSpaceDE w:val="0"/>
      <w:autoSpaceDN w:val="0"/>
      <w:ind w:left="240" w:hanging="240"/>
    </w:pPr>
    <w:rPr>
      <w:rFonts w:eastAsia="Times New Roman" w:cs="Times"/>
      <w:szCs w:val="24"/>
    </w:rPr>
  </w:style>
  <w:style w:type="character" w:styleId="CommentReference">
    <w:name w:val="annotation reference"/>
    <w:semiHidden/>
    <w:rsid w:val="00655C1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55C10"/>
    <w:pPr>
      <w:autoSpaceDE/>
      <w:autoSpaceDN/>
    </w:pPr>
    <w:rPr>
      <w:rFonts w:eastAsia="Times" w:cs="Times New Roman"/>
      <w:b/>
      <w:bCs/>
    </w:rPr>
  </w:style>
  <w:style w:type="character" w:styleId="HTMLCite">
    <w:name w:val="HTML Cite"/>
    <w:rsid w:val="00E42CBD"/>
    <w:rPr>
      <w:i/>
      <w:iCs/>
    </w:rPr>
  </w:style>
  <w:style w:type="character" w:styleId="Strong">
    <w:name w:val="Strong"/>
    <w:qFormat/>
    <w:rsid w:val="00AE4863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720143"/>
    <w:pPr>
      <w:ind w:left="720"/>
    </w:pPr>
  </w:style>
  <w:style w:type="paragraph" w:styleId="Revision">
    <w:name w:val="Revision"/>
    <w:hidden/>
    <w:uiPriority w:val="71"/>
    <w:rsid w:val="00C96F27"/>
    <w:rPr>
      <w:sz w:val="24"/>
    </w:rPr>
  </w:style>
  <w:style w:type="character" w:customStyle="1" w:styleId="AngelaSterwerf">
    <w:name w:val="Angela Sterwerf"/>
    <w:semiHidden/>
    <w:rsid w:val="00F1202F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ListParagraph">
    <w:name w:val="List Paragraph"/>
    <w:basedOn w:val="Normal"/>
    <w:uiPriority w:val="72"/>
    <w:rsid w:val="006A3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869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71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0234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48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nathan.hoehn@uc.edu" TargetMode="External"/><Relationship Id="rId18" Type="http://schemas.openxmlformats.org/officeDocument/2006/relationships/hyperlink" Target="mailto:" TargetMode="External"/><Relationship Id="rId3" Type="http://schemas.openxmlformats.org/officeDocument/2006/relationships/styles" Target="styles.xml"/><Relationship Id="rId21" Type="http://schemas.openxmlformats.org/officeDocument/2006/relationships/hyperlink" Target="http://cctst.uc.edu/programs/pilot/processes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ctst.uc.edu/programs/pilot/processes" TargetMode="External"/><Relationship Id="rId17" Type="http://schemas.openxmlformats.org/officeDocument/2006/relationships/hyperlink" Target="mailto:jonathan.hoehn@uc.ed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caps.research.cchmc.org/welcome" TargetMode="External"/><Relationship Id="rId20" Type="http://schemas.openxmlformats.org/officeDocument/2006/relationships/hyperlink" Target="http://cctst.uc.edu/fund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jonathan.hoehn@uc.edu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Grants.Nih.Gov/Grants/Funding/Phs398/Phs398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cctst.uc.edu/user/register" TargetMode="External"/><Relationship Id="rId22" Type="http://schemas.openxmlformats.org/officeDocument/2006/relationships/hyperlink" Target="http://www.ncats.nih.gov/research/cts/ctsa/cts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1328C-BA54-40F9-AE0F-906996EE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1343</Words>
  <Characters>9394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TRIresearchproposal0708</vt:lpstr>
    </vt:vector>
  </TitlesOfParts>
  <Company>CCHMC</Company>
  <LinksUpToDate>false</LinksUpToDate>
  <CharactersWithSpaces>10716</CharactersWithSpaces>
  <SharedDoc>false</SharedDoc>
  <HLinks>
    <vt:vector size="600" baseType="variant">
      <vt:variant>
        <vt:i4>3604589</vt:i4>
      </vt:variant>
      <vt:variant>
        <vt:i4>294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2555970</vt:i4>
      </vt:variant>
      <vt:variant>
        <vt:i4>291</vt:i4>
      </vt:variant>
      <vt:variant>
        <vt:i4>0</vt:i4>
      </vt:variant>
      <vt:variant>
        <vt:i4>5</vt:i4>
      </vt:variant>
      <vt:variant>
        <vt:lpwstr>http://cctst.uc.edu/funding</vt:lpwstr>
      </vt:variant>
      <vt:variant>
        <vt:lpwstr/>
      </vt:variant>
      <vt:variant>
        <vt:i4>6946835</vt:i4>
      </vt:variant>
      <vt:variant>
        <vt:i4>288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6422602</vt:i4>
      </vt:variant>
      <vt:variant>
        <vt:i4>285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5898353</vt:i4>
      </vt:variant>
      <vt:variant>
        <vt:i4>282</vt:i4>
      </vt:variant>
      <vt:variant>
        <vt:i4>0</vt:i4>
      </vt:variant>
      <vt:variant>
        <vt:i4>5</vt:i4>
      </vt:variant>
      <vt:variant>
        <vt:lpwstr>http://cctst.uc.edu/user/register</vt:lpwstr>
      </vt:variant>
      <vt:variant>
        <vt:lpwstr/>
      </vt:variant>
      <vt:variant>
        <vt:i4>6750325</vt:i4>
      </vt:variant>
      <vt:variant>
        <vt:i4>279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4390970</vt:i4>
      </vt:variant>
      <vt:variant>
        <vt:i4>276</vt:i4>
      </vt:variant>
      <vt:variant>
        <vt:i4>0</vt:i4>
      </vt:variant>
      <vt:variant>
        <vt:i4>5</vt:i4>
      </vt:variant>
      <vt:variant>
        <vt:lpwstr>mailto:hong.ji@cchmc.org</vt:lpwstr>
      </vt:variant>
      <vt:variant>
        <vt:lpwstr/>
      </vt:variant>
      <vt:variant>
        <vt:i4>5439513</vt:i4>
      </vt:variant>
      <vt:variant>
        <vt:i4>273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5439513</vt:i4>
      </vt:variant>
      <vt:variant>
        <vt:i4>270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4980780</vt:i4>
      </vt:variant>
      <vt:variant>
        <vt:i4>267</vt:i4>
      </vt:variant>
      <vt:variant>
        <vt:i4>0</vt:i4>
      </vt:variant>
      <vt:variant>
        <vt:i4>5</vt:i4>
      </vt:variant>
      <vt:variant>
        <vt:lpwstr>mailto:tom.thompson@uc.edu</vt:lpwstr>
      </vt:variant>
      <vt:variant>
        <vt:lpwstr/>
      </vt:variant>
      <vt:variant>
        <vt:i4>1310727</vt:i4>
      </vt:variant>
      <vt:variant>
        <vt:i4>264</vt:i4>
      </vt:variant>
      <vt:variant>
        <vt:i4>0</vt:i4>
      </vt:variant>
      <vt:variant>
        <vt:i4>5</vt:i4>
      </vt:variant>
      <vt:variant>
        <vt:lpwstr>mailto:matthew.kofron@cchmc.org</vt:lpwstr>
      </vt:variant>
      <vt:variant>
        <vt:lpwstr/>
      </vt:variant>
      <vt:variant>
        <vt:i4>7012473</vt:i4>
      </vt:variant>
      <vt:variant>
        <vt:i4>261</vt:i4>
      </vt:variant>
      <vt:variant>
        <vt:i4>0</vt:i4>
      </vt:variant>
      <vt:variant>
        <vt:i4>5</vt:i4>
      </vt:variant>
      <vt:variant>
        <vt:lpwstr>https://research.cchmc.org/cic</vt:lpwstr>
      </vt:variant>
      <vt:variant>
        <vt:lpwstr/>
      </vt:variant>
      <vt:variant>
        <vt:i4>7012438</vt:i4>
      </vt:variant>
      <vt:variant>
        <vt:i4>258</vt:i4>
      </vt:variant>
      <vt:variant>
        <vt:i4>0</vt:i4>
      </vt:variant>
      <vt:variant>
        <vt:i4>5</vt:i4>
      </vt:variant>
      <vt:variant>
        <vt:lpwstr>https://research.cchmc.org/cic/</vt:lpwstr>
      </vt:variant>
      <vt:variant>
        <vt:lpwstr/>
      </vt:variant>
      <vt:variant>
        <vt:i4>2687072</vt:i4>
      </vt:variant>
      <vt:variant>
        <vt:i4>255</vt:i4>
      </vt:variant>
      <vt:variant>
        <vt:i4>0</vt:i4>
      </vt:variant>
      <vt:variant>
        <vt:i4>5</vt:i4>
      </vt:variant>
      <vt:variant>
        <vt:lpwstr>mailto:Mariano.fernandez-ulloa@uchealth.com</vt:lpwstr>
      </vt:variant>
      <vt:variant>
        <vt:lpwstr/>
      </vt:variant>
      <vt:variant>
        <vt:i4>7143459</vt:i4>
      </vt:variant>
      <vt:variant>
        <vt:i4>252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7143459</vt:i4>
      </vt:variant>
      <vt:variant>
        <vt:i4>249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4784246</vt:i4>
      </vt:variant>
      <vt:variant>
        <vt:i4>246</vt:i4>
      </vt:variant>
      <vt:variant>
        <vt:i4>0</vt:i4>
      </vt:variant>
      <vt:variant>
        <vt:i4>5</vt:i4>
      </vt:variant>
      <vt:variant>
        <vt:lpwstr>mailto:strassje@uc.edu</vt:lpwstr>
      </vt:variant>
      <vt:variant>
        <vt:lpwstr/>
      </vt:variant>
      <vt:variant>
        <vt:i4>5832818</vt:i4>
      </vt:variant>
      <vt:variant>
        <vt:i4>243</vt:i4>
      </vt:variant>
      <vt:variant>
        <vt:i4>0</vt:i4>
      </vt:variant>
      <vt:variant>
        <vt:i4>5</vt:i4>
      </vt:variant>
      <vt:variant>
        <vt:lpwstr>mailto:babcocgf@uc.edu</vt:lpwstr>
      </vt:variant>
      <vt:variant>
        <vt:lpwstr/>
      </vt:variant>
      <vt:variant>
        <vt:i4>4391000</vt:i4>
      </vt:variant>
      <vt:variant>
        <vt:i4>240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4391000</vt:i4>
      </vt:variant>
      <vt:variant>
        <vt:i4>237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1966203</vt:i4>
      </vt:variant>
      <vt:variant>
        <vt:i4>234</vt:i4>
      </vt:variant>
      <vt:variant>
        <vt:i4>0</vt:i4>
      </vt:variant>
      <vt:variant>
        <vt:i4>5</vt:i4>
      </vt:variant>
      <vt:variant>
        <vt:lpwstr>mailto:james.wells@cchmc.org</vt:lpwstr>
      </vt:variant>
      <vt:variant>
        <vt:lpwstr/>
      </vt:variant>
      <vt:variant>
        <vt:i4>6094848</vt:i4>
      </vt:variant>
      <vt:variant>
        <vt:i4>231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6094848</vt:i4>
      </vt:variant>
      <vt:variant>
        <vt:i4>228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6488163</vt:i4>
      </vt:variant>
      <vt:variant>
        <vt:i4>225</vt:i4>
      </vt:variant>
      <vt:variant>
        <vt:i4>0</vt:i4>
      </vt:variant>
      <vt:variant>
        <vt:i4>5</vt:i4>
      </vt:variant>
      <vt:variant>
        <vt:lpwstr>mailto:neumanjc@ucmail.uc.edu</vt:lpwstr>
      </vt:variant>
      <vt:variant>
        <vt:lpwstr/>
      </vt:variant>
      <vt:variant>
        <vt:i4>4915315</vt:i4>
      </vt:variant>
      <vt:variant>
        <vt:i4>222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4915315</vt:i4>
      </vt:variant>
      <vt:variant>
        <vt:i4>219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589944</vt:i4>
      </vt:variant>
      <vt:variant>
        <vt:i4>216</vt:i4>
      </vt:variant>
      <vt:variant>
        <vt:i4>0</vt:i4>
      </vt:variant>
      <vt:variant>
        <vt:i4>5</vt:i4>
      </vt:variant>
      <vt:variant>
        <vt:lpwstr>mailto:chet.closson@uc.edu</vt:lpwstr>
      </vt:variant>
      <vt:variant>
        <vt:lpwstr/>
      </vt:variant>
      <vt:variant>
        <vt:i4>7929956</vt:i4>
      </vt:variant>
      <vt:variant>
        <vt:i4>213</vt:i4>
      </vt:variant>
      <vt:variant>
        <vt:i4>0</vt:i4>
      </vt:variant>
      <vt:variant>
        <vt:i4>5</vt:i4>
      </vt:variant>
      <vt:variant>
        <vt:lpwstr>mailto:marshall.montrose@uc.edu</vt:lpwstr>
      </vt:variant>
      <vt:variant>
        <vt:lpwstr/>
      </vt:variant>
      <vt:variant>
        <vt:i4>1835029</vt:i4>
      </vt:variant>
      <vt:variant>
        <vt:i4>210</vt:i4>
      </vt:variant>
      <vt:variant>
        <vt:i4>0</vt:i4>
      </vt:variant>
      <vt:variant>
        <vt:i4>5</vt:i4>
      </vt:variant>
      <vt:variant>
        <vt:lpwstr>http://www.med.uc.edu/physiology/RESOURCES_microscopy.htm</vt:lpwstr>
      </vt:variant>
      <vt:variant>
        <vt:lpwstr/>
      </vt:variant>
      <vt:variant>
        <vt:i4>1835084</vt:i4>
      </vt:variant>
      <vt:variant>
        <vt:i4>207</vt:i4>
      </vt:variant>
      <vt:variant>
        <vt:i4>0</vt:i4>
      </vt:variant>
      <vt:variant>
        <vt:i4>5</vt:i4>
      </vt:variant>
      <vt:variant>
        <vt:lpwstr>http://med.uc.edu/physiology/resources_microscopy.htm</vt:lpwstr>
      </vt:variant>
      <vt:variant>
        <vt:lpwstr/>
      </vt:variant>
      <vt:variant>
        <vt:i4>1703938</vt:i4>
      </vt:variant>
      <vt:variant>
        <vt:i4>204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7667777</vt:i4>
      </vt:variant>
      <vt:variant>
        <vt:i4>201</vt:i4>
      </vt:variant>
      <vt:variant>
        <vt:i4>0</vt:i4>
      </vt:variant>
      <vt:variant>
        <vt:i4>5</vt:i4>
      </vt:variant>
      <vt:variant>
        <vt:lpwstr>https://research.cchmc.org/proteincore/</vt:lpwstr>
      </vt:variant>
      <vt:variant>
        <vt:lpwstr/>
      </vt:variant>
      <vt:variant>
        <vt:i4>589926</vt:i4>
      </vt:variant>
      <vt:variant>
        <vt:i4>198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7405685</vt:i4>
      </vt:variant>
      <vt:variant>
        <vt:i4>195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7405685</vt:i4>
      </vt:variant>
      <vt:variant>
        <vt:i4>192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1703938</vt:i4>
      </vt:variant>
      <vt:variant>
        <vt:i4>189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589926</vt:i4>
      </vt:variant>
      <vt:variant>
        <vt:i4>186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589926</vt:i4>
      </vt:variant>
      <vt:variant>
        <vt:i4>183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6094911</vt:i4>
      </vt:variant>
      <vt:variant>
        <vt:i4>180</vt:i4>
      </vt:variant>
      <vt:variant>
        <vt:i4>0</vt:i4>
      </vt:variant>
      <vt:variant>
        <vt:i4>5</vt:i4>
      </vt:variant>
      <vt:variant>
        <vt:lpwstr>mailto:lisa.filipovich@cchmc.org</vt:lpwstr>
      </vt:variant>
      <vt:variant>
        <vt:lpwstr/>
      </vt:variant>
      <vt:variant>
        <vt:i4>458817</vt:i4>
      </vt:variant>
      <vt:variant>
        <vt:i4>177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7929939</vt:i4>
      </vt:variant>
      <vt:variant>
        <vt:i4>174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458817</vt:i4>
      </vt:variant>
      <vt:variant>
        <vt:i4>171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2097221</vt:i4>
      </vt:variant>
      <vt:variant>
        <vt:i4>168</vt:i4>
      </vt:variant>
      <vt:variant>
        <vt:i4>0</vt:i4>
      </vt:variant>
      <vt:variant>
        <vt:i4>5</vt:i4>
      </vt:variant>
      <vt:variant>
        <vt:lpwstr>mailto:elke.grassman@cchmc.org</vt:lpwstr>
      </vt:variant>
      <vt:variant>
        <vt:lpwstr/>
      </vt:variant>
      <vt:variant>
        <vt:i4>2424836</vt:i4>
      </vt:variant>
      <vt:variant>
        <vt:i4>165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2424836</vt:i4>
      </vt:variant>
      <vt:variant>
        <vt:i4>162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1769578</vt:i4>
      </vt:variant>
      <vt:variant>
        <vt:i4>159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1769583</vt:i4>
      </vt:variant>
      <vt:variant>
        <vt:i4>156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7929939</vt:i4>
      </vt:variant>
      <vt:variant>
        <vt:i4>153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1769583</vt:i4>
      </vt:variant>
      <vt:variant>
        <vt:i4>150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1769578</vt:i4>
      </vt:variant>
      <vt:variant>
        <vt:i4>147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5046383</vt:i4>
      </vt:variant>
      <vt:variant>
        <vt:i4>144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7929939</vt:i4>
      </vt:variant>
      <vt:variant>
        <vt:i4>141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5046383</vt:i4>
      </vt:variant>
      <vt:variant>
        <vt:i4>138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1048595</vt:i4>
      </vt:variant>
      <vt:variant>
        <vt:i4>135</vt:i4>
      </vt:variant>
      <vt:variant>
        <vt:i4>0</vt:i4>
      </vt:variant>
      <vt:variant>
        <vt:i4>5</vt:i4>
      </vt:variant>
      <vt:variant>
        <vt:lpwstr>mailto:carolyn.lutzko@cchmc.org</vt:lpwstr>
      </vt:variant>
      <vt:variant>
        <vt:lpwstr/>
      </vt:variant>
      <vt:variant>
        <vt:i4>3145740</vt:i4>
      </vt:variant>
      <vt:variant>
        <vt:i4>132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7929939</vt:i4>
      </vt:variant>
      <vt:variant>
        <vt:i4>129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3145740</vt:i4>
      </vt:variant>
      <vt:variant>
        <vt:i4>126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2359350</vt:i4>
      </vt:variant>
      <vt:variant>
        <vt:i4>123</vt:i4>
      </vt:variant>
      <vt:variant>
        <vt:i4>0</vt:i4>
      </vt:variant>
      <vt:variant>
        <vt:i4>5</vt:i4>
      </vt:variant>
      <vt:variant>
        <vt:lpwstr>mailto:sander.vinks@cchmc.org</vt:lpwstr>
      </vt:variant>
      <vt:variant>
        <vt:lpwstr/>
      </vt:variant>
      <vt:variant>
        <vt:i4>2686976</vt:i4>
      </vt:variant>
      <vt:variant>
        <vt:i4>120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2686976</vt:i4>
      </vt:variant>
      <vt:variant>
        <vt:i4>117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8061044</vt:i4>
      </vt:variant>
      <vt:variant>
        <vt:i4>114</vt:i4>
      </vt:variant>
      <vt:variant>
        <vt:i4>0</vt:i4>
      </vt:variant>
      <vt:variant>
        <vt:i4>5</vt:i4>
      </vt:variant>
      <vt:variant>
        <vt:lpwstr>mailto:kenneth.setchell@cchmc.org</vt:lpwstr>
      </vt:variant>
      <vt:variant>
        <vt:lpwstr/>
      </vt:variant>
      <vt:variant>
        <vt:i4>2883652</vt:i4>
      </vt:variant>
      <vt:variant>
        <vt:i4>111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2883652</vt:i4>
      </vt:variant>
      <vt:variant>
        <vt:i4>108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5832818</vt:i4>
      </vt:variant>
      <vt:variant>
        <vt:i4>105</vt:i4>
      </vt:variant>
      <vt:variant>
        <vt:i4>0</vt:i4>
      </vt:variant>
      <vt:variant>
        <vt:i4>5</vt:i4>
      </vt:variant>
      <vt:variant>
        <vt:lpwstr>mailto:Jo.E.Schultz@uc.edu</vt:lpwstr>
      </vt:variant>
      <vt:variant>
        <vt:lpwstr/>
      </vt:variant>
      <vt:variant>
        <vt:i4>3473428</vt:i4>
      </vt:variant>
      <vt:variant>
        <vt:i4>102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3473428</vt:i4>
      </vt:variant>
      <vt:variant>
        <vt:i4>99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4718625</vt:i4>
      </vt:variant>
      <vt:variant>
        <vt:i4>96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4391010</vt:i4>
      </vt:variant>
      <vt:variant>
        <vt:i4>93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4391010</vt:i4>
      </vt:variant>
      <vt:variant>
        <vt:i4>90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1048702</vt:i4>
      </vt:variant>
      <vt:variant>
        <vt:i4>87</vt:i4>
      </vt:variant>
      <vt:variant>
        <vt:i4>0</vt:i4>
      </vt:variant>
      <vt:variant>
        <vt:i4>5</vt:i4>
      </vt:variant>
      <vt:variant>
        <vt:lpwstr>mailto:tom.kimball@cchmc.org</vt:lpwstr>
      </vt:variant>
      <vt:variant>
        <vt:lpwstr/>
      </vt:variant>
      <vt:variant>
        <vt:i4>3604521</vt:i4>
      </vt:variant>
      <vt:variant>
        <vt:i4>84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3604521</vt:i4>
      </vt:variant>
      <vt:variant>
        <vt:i4>81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7864419</vt:i4>
      </vt:variant>
      <vt:variant>
        <vt:i4>78</vt:i4>
      </vt:variant>
      <vt:variant>
        <vt:i4>0</vt:i4>
      </vt:variant>
      <vt:variant>
        <vt:i4>5</vt:i4>
      </vt:variant>
      <vt:variant>
        <vt:lpwstr>mailto:Charles.Dumoulin@cchmc.org</vt:lpwstr>
      </vt:variant>
      <vt:variant>
        <vt:lpwstr/>
      </vt:variant>
      <vt:variant>
        <vt:i4>4259934</vt:i4>
      </vt:variant>
      <vt:variant>
        <vt:i4>75</vt:i4>
      </vt:variant>
      <vt:variant>
        <vt:i4>0</vt:i4>
      </vt:variant>
      <vt:variant>
        <vt:i4>5</vt:i4>
      </vt:variant>
      <vt:variant>
        <vt:lpwstr>http://www.irc.cchmc.org</vt:lpwstr>
      </vt:variant>
      <vt:variant>
        <vt:lpwstr/>
      </vt:variant>
      <vt:variant>
        <vt:i4>3145770</vt:i4>
      </vt:variant>
      <vt:variant>
        <vt:i4>72</vt:i4>
      </vt:variant>
      <vt:variant>
        <vt:i4>0</vt:i4>
      </vt:variant>
      <vt:variant>
        <vt:i4>5</vt:i4>
      </vt:variant>
      <vt:variant>
        <vt:lpwstr>https://irc.cchmc.org/</vt:lpwstr>
      </vt:variant>
      <vt:variant>
        <vt:lpwstr/>
      </vt:variant>
      <vt:variant>
        <vt:i4>1179747</vt:i4>
      </vt:variant>
      <vt:variant>
        <vt:i4>69</vt:i4>
      </vt:variant>
      <vt:variant>
        <vt:i4>0</vt:i4>
      </vt:variant>
      <vt:variant>
        <vt:i4>5</vt:i4>
      </vt:variant>
      <vt:variant>
        <vt:lpwstr>mailto:david.witte@cchmc.org</vt:lpwstr>
      </vt:variant>
      <vt:variant>
        <vt:lpwstr/>
      </vt:variant>
      <vt:variant>
        <vt:i4>4718631</vt:i4>
      </vt:variant>
      <vt:variant>
        <vt:i4>66</vt:i4>
      </vt:variant>
      <vt:variant>
        <vt:i4>0</vt:i4>
      </vt:variant>
      <vt:variant>
        <vt:i4>5</vt:i4>
      </vt:variant>
      <vt:variant>
        <vt:lpwstr>http://www.cincinnatichildrens.org/svc/alpha/p/pathology/</vt:lpwstr>
      </vt:variant>
      <vt:variant>
        <vt:lpwstr/>
      </vt:variant>
      <vt:variant>
        <vt:i4>4718600</vt:i4>
      </vt:variant>
      <vt:variant>
        <vt:i4>63</vt:i4>
      </vt:variant>
      <vt:variant>
        <vt:i4>0</vt:i4>
      </vt:variant>
      <vt:variant>
        <vt:i4>5</vt:i4>
      </vt:variant>
      <vt:variant>
        <vt:lpwstr>http://www.cincinnatichildrens.org/svc/alpha/p/pathology</vt:lpwstr>
      </vt:variant>
      <vt:variant>
        <vt:lpwstr/>
      </vt:variant>
      <vt:variant>
        <vt:i4>4718625</vt:i4>
      </vt:variant>
      <vt:variant>
        <vt:i4>60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786432</vt:i4>
      </vt:variant>
      <vt:variant>
        <vt:i4>57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786432</vt:i4>
      </vt:variant>
      <vt:variant>
        <vt:i4>54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5242956</vt:i4>
      </vt:variant>
      <vt:variant>
        <vt:i4>51</vt:i4>
      </vt:variant>
      <vt:variant>
        <vt:i4>0</vt:i4>
      </vt:variant>
      <vt:variant>
        <vt:i4>5</vt:i4>
      </vt:variant>
      <vt:variant>
        <vt:lpwstr>mailto:greg.grabowski@cchmc.org</vt:lpwstr>
      </vt:variant>
      <vt:variant>
        <vt:lpwstr/>
      </vt:variant>
      <vt:variant>
        <vt:i4>5439580</vt:i4>
      </vt:variant>
      <vt:variant>
        <vt:i4>48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5439580</vt:i4>
      </vt:variant>
      <vt:variant>
        <vt:i4>45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6422639</vt:i4>
      </vt:variant>
      <vt:variant>
        <vt:i4>42</vt:i4>
      </vt:variant>
      <vt:variant>
        <vt:i4>0</vt:i4>
      </vt:variant>
      <vt:variant>
        <vt:i4>5</vt:i4>
      </vt:variant>
      <vt:variant>
        <vt:lpwstr>mailto:steve.potter@cchmc.org</vt:lpwstr>
      </vt:variant>
      <vt:variant>
        <vt:lpwstr/>
      </vt:variant>
      <vt:variant>
        <vt:i4>5898309</vt:i4>
      </vt:variant>
      <vt:variant>
        <vt:i4>39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5898309</vt:i4>
      </vt:variant>
      <vt:variant>
        <vt:i4>36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2359347</vt:i4>
      </vt:variant>
      <vt:variant>
        <vt:i4>33</vt:i4>
      </vt:variant>
      <vt:variant>
        <vt:i4>0</vt:i4>
      </vt:variant>
      <vt:variant>
        <vt:i4>5</vt:i4>
      </vt:variant>
      <vt:variant>
        <vt:lpwstr>mailto:kenneth.greis@uc.edu</vt:lpwstr>
      </vt:variant>
      <vt:variant>
        <vt:lpwstr/>
      </vt:variant>
      <vt:variant>
        <vt:i4>1769594</vt:i4>
      </vt:variant>
      <vt:variant>
        <vt:i4>30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1769594</vt:i4>
      </vt:variant>
      <vt:variant>
        <vt:i4>27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6815844</vt:i4>
      </vt:variant>
      <vt:variant>
        <vt:i4>24</vt:i4>
      </vt:variant>
      <vt:variant>
        <vt:i4>0</vt:i4>
      </vt:variant>
      <vt:variant>
        <vt:i4>5</vt:i4>
      </vt:variant>
      <vt:variant>
        <vt:lpwstr>mailto:hosm@ucmail.uc.edu</vt:lpwstr>
      </vt:variant>
      <vt:variant>
        <vt:lpwstr/>
      </vt:variant>
      <vt:variant>
        <vt:i4>3866721</vt:i4>
      </vt:variant>
      <vt:variant>
        <vt:i4>21</vt:i4>
      </vt:variant>
      <vt:variant>
        <vt:i4>0</vt:i4>
      </vt:variant>
      <vt:variant>
        <vt:i4>5</vt:i4>
      </vt:variant>
      <vt:variant>
        <vt:lpwstr>http://eh.uc.edu/genomics/</vt:lpwstr>
      </vt:variant>
      <vt:variant>
        <vt:lpwstr/>
      </vt:variant>
      <vt:variant>
        <vt:i4>262248</vt:i4>
      </vt:variant>
      <vt:variant>
        <vt:i4>18</vt:i4>
      </vt:variant>
      <vt:variant>
        <vt:i4>0</vt:i4>
      </vt:variant>
      <vt:variant>
        <vt:i4>5</vt:i4>
      </vt:variant>
      <vt:variant>
        <vt:lpwstr>http://microarray.uc.edu/</vt:lpwstr>
      </vt:variant>
      <vt:variant>
        <vt:lpwstr/>
      </vt:variant>
      <vt:variant>
        <vt:i4>4718690</vt:i4>
      </vt:variant>
      <vt:variant>
        <vt:i4>15</vt:i4>
      </vt:variant>
      <vt:variant>
        <vt:i4>0</vt:i4>
      </vt:variant>
      <vt:variant>
        <vt:i4>5</vt:i4>
      </vt:variant>
      <vt:variant>
        <vt:lpwstr>mailto:strakosm@uc.edu</vt:lpwstr>
      </vt:variant>
      <vt:variant>
        <vt:lpwstr/>
      </vt:variant>
      <vt:variant>
        <vt:i4>327780</vt:i4>
      </vt:variant>
      <vt:variant>
        <vt:i4>12</vt:i4>
      </vt:variant>
      <vt:variant>
        <vt:i4>0</vt:i4>
      </vt:variant>
      <vt:variant>
        <vt:i4>5</vt:i4>
      </vt:variant>
      <vt:variant>
        <vt:lpwstr>http://www.cir.uc.edu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http://www.cir.uc.edu/</vt:lpwstr>
      </vt:variant>
      <vt:variant>
        <vt:lpwstr/>
      </vt:variant>
      <vt:variant>
        <vt:i4>6750325</vt:i4>
      </vt:variant>
      <vt:variant>
        <vt:i4>6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3342420</vt:i4>
      </vt:variant>
      <vt:variant>
        <vt:i4>3</vt:i4>
      </vt:variant>
      <vt:variant>
        <vt:i4>0</vt:i4>
      </vt:variant>
      <vt:variant>
        <vt:i4>5</vt:i4>
      </vt:variant>
      <vt:variant>
        <vt:lpwstr>mailto:bettie.durant@cchmc.org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4063350</vt:i4>
      </vt:variant>
      <vt:variant>
        <vt:i4>2050</vt:i4>
      </vt:variant>
      <vt:variant>
        <vt:i4>1026</vt:i4>
      </vt:variant>
      <vt:variant>
        <vt:i4>1</vt:i4>
      </vt:variant>
      <vt:variant>
        <vt:lpwstr>PPT-CCTST-Element1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TRIresearchproposal0708</dc:title>
  <dc:subject>TRIresearchproposal0708</dc:subject>
  <dc:creator>BUILTIN BUILTIN</dc:creator>
  <cp:lastModifiedBy>Hoehn, Jonathan</cp:lastModifiedBy>
  <cp:revision>4</cp:revision>
  <cp:lastPrinted>2016-06-03T14:01:00Z</cp:lastPrinted>
  <dcterms:created xsi:type="dcterms:W3CDTF">2016-08-31T18:43:00Z</dcterms:created>
  <dcterms:modified xsi:type="dcterms:W3CDTF">2016-08-31T19:54:00Z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42493</vt:i4>
  </property>
  <property fmtid="{D5CDD505-2E9C-101B-9397-08002B2CF9AE}" pid="3" name="EktContentLanguage">
    <vt:i4>1033</vt:i4>
  </property>
  <property fmtid="{D5CDD505-2E9C-101B-9397-08002B2CF9AE}" pid="4" name="EktFolderId">
    <vt:i4>593</vt:i4>
  </property>
  <property fmtid="{D5CDD505-2E9C-101B-9397-08002B2CF9AE}" pid="5" name="EktEDescription">
    <vt:lpwstr>Summary TRIresearchproposal0708</vt:lpwstr>
  </property>
  <property fmtid="{D5CDD505-2E9C-101B-9397-08002B2CF9AE}" pid="6" name="EktContentType">
    <vt:i4>101</vt:i4>
  </property>
  <property fmtid="{D5CDD505-2E9C-101B-9397-08002B2CF9AE}" pid="7" name="EktCmsPath">
    <vt:lpwstr>TRIresearchproposal0708</vt:lpwstr>
  </property>
  <property fmtid="{D5CDD505-2E9C-101B-9397-08002B2CF9AE}" pid="8" name="EktExpiryType">
    <vt:i4>1</vt:i4>
  </property>
  <property fmtid="{D5CDD505-2E9C-101B-9397-08002B2CF9AE}" pid="9" name="EktDateCreated">
    <vt:filetime>2008-04-22T01:51:14Z</vt:filetime>
  </property>
  <property fmtid="{D5CDD505-2E9C-101B-9397-08002B2CF9AE}" pid="10" name="EktDateModified">
    <vt:filetime>2008-04-22T01:51:15Z</vt:filetime>
  </property>
  <property fmtid="{D5CDD505-2E9C-101B-9397-08002B2CF9AE}" pid="11" name="EktCmsSize">
    <vt:i4>707584</vt:i4>
  </property>
  <property fmtid="{D5CDD505-2E9C-101B-9397-08002B2CF9AE}" pid="12" name="EktSearchable">
    <vt:i4>1</vt:i4>
  </property>
  <property fmtid="{D5CDD505-2E9C-101B-9397-08002B2CF9AE}" pid="13" name="EktQuickLink">
    <vt:lpwstr>DownloadAsset.aspx?id=42493</vt:lpwstr>
  </property>
  <property fmtid="{D5CDD505-2E9C-101B-9397-08002B2CF9AE}" pid="14" name="Ektrelease_type">
    <vt:lpwstr>general</vt:lpwstr>
  </property>
  <property fmtid="{D5CDD505-2E9C-101B-9397-08002B2CF9AE}" pid="15" name="Ekturl_name">
    <vt:lpwstr/>
  </property>
  <property fmtid="{D5CDD505-2E9C-101B-9397-08002B2CF9AE}" pid="16" name="Ektcolumns">
    <vt:lpwstr/>
  </property>
  <property fmtid="{D5CDD505-2E9C-101B-9397-08002B2CF9AE}" pid="17" name="Ektredirect">
    <vt:lpwstr/>
  </property>
  <property fmtid="{D5CDD505-2E9C-101B-9397-08002B2CF9AE}" pid="18" name="Ektdescription">
    <vt:lpwstr> </vt:lpwstr>
  </property>
  <property fmtid="{D5CDD505-2E9C-101B-9397-08002B2CF9AE}" pid="19" name="Ektkeywords">
    <vt:lpwstr> </vt:lpwstr>
  </property>
</Properties>
</file>