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9" w:type="dxa"/>
        <w:jc w:val="center"/>
        <w:tblLayout w:type="fixed"/>
        <w:tblCellMar>
          <w:top w:w="29" w:type="dxa"/>
          <w:left w:w="29" w:type="dxa"/>
          <w:right w:w="29" w:type="dxa"/>
        </w:tblCellMar>
        <w:tblLook w:val="0000" w:firstRow="0" w:lastRow="0" w:firstColumn="0" w:lastColumn="0" w:noHBand="0" w:noVBand="0"/>
      </w:tblPr>
      <w:tblGrid>
        <w:gridCol w:w="1739"/>
        <w:gridCol w:w="538"/>
        <w:gridCol w:w="440"/>
        <w:gridCol w:w="1176"/>
        <w:gridCol w:w="654"/>
        <w:gridCol w:w="334"/>
        <w:gridCol w:w="6"/>
        <w:gridCol w:w="1082"/>
        <w:gridCol w:w="354"/>
        <w:gridCol w:w="6"/>
        <w:gridCol w:w="720"/>
        <w:gridCol w:w="38"/>
        <w:gridCol w:w="1130"/>
        <w:gridCol w:w="178"/>
        <w:gridCol w:w="2434"/>
      </w:tblGrid>
      <w:tr w:rsidR="00E53B6F" w:rsidRPr="00E53B6F" w:rsidTr="009F67F6">
        <w:trPr>
          <w:cantSplit/>
          <w:trHeight w:val="1036"/>
          <w:jc w:val="center"/>
        </w:trPr>
        <w:tc>
          <w:tcPr>
            <w:tcW w:w="10829" w:type="dxa"/>
            <w:gridSpan w:val="15"/>
            <w:tcBorders>
              <w:top w:val="single" w:sz="6" w:space="0" w:color="auto"/>
              <w:left w:val="single" w:sz="6" w:space="0" w:color="auto"/>
              <w:bottom w:val="single" w:sz="4" w:space="0" w:color="auto"/>
              <w:right w:val="single" w:sz="6" w:space="0" w:color="auto"/>
            </w:tcBorders>
          </w:tcPr>
          <w:p w:rsidR="00E53B6F" w:rsidRPr="00E53B6F" w:rsidRDefault="00E53B6F" w:rsidP="00E53B6F">
            <w:pPr>
              <w:keepNext/>
              <w:spacing w:after="0" w:line="240" w:lineRule="auto"/>
              <w:jc w:val="center"/>
              <w:outlineLvl w:val="1"/>
              <w:rPr>
                <w:rFonts w:ascii="Arial" w:eastAsia="Times" w:hAnsi="Arial" w:cs="Times New Roman"/>
                <w:b/>
                <w:sz w:val="26"/>
                <w:szCs w:val="20"/>
                <w:u w:val="single"/>
              </w:rPr>
            </w:pPr>
            <w:smartTag w:uri="urn:schemas-microsoft-com:office:smarttags" w:element="place">
              <w:smartTag w:uri="urn:schemas-microsoft-com:office:smarttags" w:element="PlaceType">
                <w:smartTag w:uri="urn:schemas-microsoft-com:office:smarttags" w:element="address">
                  <w:r w:rsidRPr="00E53B6F">
                    <w:rPr>
                      <w:rFonts w:ascii="Arial" w:eastAsia="Times" w:hAnsi="Arial" w:cs="Times New Roman"/>
                      <w:b/>
                      <w:noProof/>
                      <w:sz w:val="26"/>
                      <w:szCs w:val="20"/>
                      <w:u w:val="single"/>
                    </w:rPr>
                    <w:t>University</w:t>
                  </w:r>
                </w:smartTag>
              </w:smartTag>
              <w:r w:rsidRPr="00E53B6F">
                <w:rPr>
                  <w:rFonts w:ascii="Arial" w:eastAsia="Times" w:hAnsi="Arial" w:cs="Times New Roman"/>
                  <w:b/>
                  <w:noProof/>
                  <w:sz w:val="26"/>
                  <w:szCs w:val="20"/>
                  <w:u w:val="single"/>
                </w:rPr>
                <w:t xml:space="preserve"> of </w:t>
              </w:r>
              <w:smartTag w:uri="urn:schemas-microsoft-com:office:smarttags" w:element="PlaceName">
                <w:smartTag w:uri="urn:schemas-microsoft-com:office:smarttags" w:element="Street">
                  <w:r w:rsidRPr="00E53B6F">
                    <w:rPr>
                      <w:rFonts w:ascii="Arial" w:eastAsia="Times" w:hAnsi="Arial" w:cs="Times New Roman"/>
                      <w:b/>
                      <w:noProof/>
                      <w:sz w:val="26"/>
                      <w:szCs w:val="20"/>
                      <w:u w:val="single"/>
                    </w:rPr>
                    <w:t>Cincinnati</w:t>
                  </w:r>
                </w:smartTag>
              </w:smartTag>
            </w:smartTag>
            <w:r w:rsidRPr="00E53B6F">
              <w:rPr>
                <w:rFonts w:ascii="Arial" w:eastAsia="Times" w:hAnsi="Arial" w:cs="Times New Roman"/>
                <w:b/>
                <w:noProof/>
                <w:sz w:val="26"/>
                <w:szCs w:val="20"/>
                <w:u w:val="single"/>
              </w:rPr>
              <w:t xml:space="preserve"> KL2 Grant Program</w:t>
            </w:r>
          </w:p>
          <w:p w:rsidR="00E53B6F" w:rsidRPr="00E53B6F" w:rsidRDefault="00E53B6F" w:rsidP="00E53B6F">
            <w:pPr>
              <w:spacing w:after="0" w:line="240" w:lineRule="auto"/>
              <w:jc w:val="center"/>
              <w:rPr>
                <w:rFonts w:ascii="Times" w:eastAsia="Times" w:hAnsi="Times" w:cs="Times New Roman"/>
                <w:i/>
                <w:sz w:val="24"/>
                <w:szCs w:val="20"/>
              </w:rPr>
            </w:pPr>
            <w:r w:rsidRPr="00E53B6F">
              <w:rPr>
                <w:rFonts w:ascii="Times" w:eastAsia="Times" w:hAnsi="Times" w:cs="Times New Roman"/>
                <w:i/>
                <w:sz w:val="24"/>
                <w:szCs w:val="20"/>
              </w:rPr>
              <w:t>Grant Application</w:t>
            </w:r>
          </w:p>
        </w:tc>
      </w:tr>
      <w:tr w:rsidR="00E53B6F" w:rsidRPr="00E53B6F" w:rsidTr="009F67F6">
        <w:trPr>
          <w:trHeight w:hRule="exact" w:val="518"/>
          <w:jc w:val="center"/>
        </w:trPr>
        <w:tc>
          <w:tcPr>
            <w:tcW w:w="10829" w:type="dxa"/>
            <w:gridSpan w:val="15"/>
            <w:tcBorders>
              <w:top w:val="single" w:sz="4" w:space="0" w:color="auto"/>
              <w:left w:val="single" w:sz="6" w:space="0" w:color="auto"/>
              <w:bottom w:val="single" w:sz="6" w:space="0" w:color="auto"/>
              <w:right w:val="single" w:sz="6" w:space="0" w:color="auto"/>
            </w:tcBorders>
          </w:tcPr>
          <w:p w:rsidR="00E53B6F" w:rsidRPr="00E53B6F" w:rsidRDefault="00E53B6F" w:rsidP="00E53B6F">
            <w:pPr>
              <w:tabs>
                <w:tab w:val="left" w:pos="270"/>
                <w:tab w:val="left" w:pos="7635"/>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w:t>
            </w:r>
            <w:r w:rsidRPr="00E53B6F">
              <w:rPr>
                <w:rFonts w:ascii="Arial" w:eastAsia="Times New Roman" w:hAnsi="Arial" w:cs="Arial"/>
                <w:sz w:val="16"/>
                <w:szCs w:val="16"/>
              </w:rPr>
              <w:tab/>
              <w:t xml:space="preserve">TITLE OF PROJECT </w:t>
            </w:r>
            <w:r w:rsidRPr="00E53B6F">
              <w:rPr>
                <w:rFonts w:ascii="Arial" w:eastAsia="Times New Roman" w:hAnsi="Arial" w:cs="Arial"/>
                <w:i/>
                <w:sz w:val="16"/>
                <w:szCs w:val="16"/>
              </w:rPr>
              <w:t>(Do not exceed 56 characters, including spaces and punctuation.)</w:t>
            </w:r>
          </w:p>
          <w:p w:rsidR="00E53B6F" w:rsidRPr="00E53B6F" w:rsidRDefault="00E53B6F" w:rsidP="00E53B6F">
            <w:pPr>
              <w:tabs>
                <w:tab w:val="left" w:pos="3600"/>
              </w:tabs>
              <w:autoSpaceDE w:val="0"/>
              <w:autoSpaceDN w:val="0"/>
              <w:spacing w:after="0" w:line="300" w:lineRule="exact"/>
              <w:ind w:left="259"/>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rPr>
          <w:trHeight w:hRule="exact" w:val="346"/>
          <w:jc w:val="center"/>
        </w:trPr>
        <w:tc>
          <w:tcPr>
            <w:tcW w:w="10829" w:type="dxa"/>
            <w:gridSpan w:val="15"/>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1a.</w:t>
            </w:r>
            <w:r w:rsidRPr="00E53B6F">
              <w:rPr>
                <w:rFonts w:ascii="Arial" w:eastAsia="Times New Roman" w:hAnsi="Arial" w:cs="Arial"/>
                <w:sz w:val="16"/>
                <w:szCs w:val="16"/>
              </w:rPr>
              <w:tab/>
              <w:t>Type of application:</w:t>
            </w:r>
            <w:r w:rsidRPr="00E53B6F">
              <w:rPr>
                <w:rFonts w:ascii="Arial" w:eastAsia="Times New Roman" w:hAnsi="Arial" w:cs="Arial"/>
                <w:sz w:val="16"/>
                <w:szCs w:val="16"/>
              </w:rPr>
              <w:tab/>
            </w:r>
            <w:r w:rsidRPr="00E53B6F">
              <w:rPr>
                <w:rFonts w:ascii="Arial" w:eastAsia="Times New Roman" w:hAnsi="Arial" w:cs="Arial"/>
                <w:sz w:val="16"/>
                <w:szCs w:val="16"/>
              </w:rPr>
              <w:fldChar w:fldCharType="begin">
                <w:ffData>
                  <w:name w:val="Check3"/>
                  <w:enabled/>
                  <w:calcOnExit w:val="0"/>
                  <w:checkBox>
                    <w:sizeAuto/>
                    <w:default w:val="0"/>
                  </w:checkBox>
                </w:ffData>
              </w:fldChar>
            </w:r>
            <w:bookmarkStart w:id="0" w:name="Check3"/>
            <w:r w:rsidRPr="00E53B6F">
              <w:rPr>
                <w:rFonts w:ascii="Arial" w:eastAsia="Times New Roman" w:hAnsi="Arial" w:cs="Arial"/>
                <w:sz w:val="16"/>
                <w:szCs w:val="16"/>
              </w:rPr>
              <w:instrText xml:space="preserve"> FORMCHECKBOX </w:instrText>
            </w:r>
            <w:r w:rsidR="006C2D44">
              <w:rPr>
                <w:rFonts w:ascii="Arial" w:eastAsia="Times New Roman" w:hAnsi="Arial" w:cs="Arial"/>
                <w:sz w:val="16"/>
                <w:szCs w:val="16"/>
              </w:rPr>
            </w:r>
            <w:r w:rsidR="006C2D44">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0"/>
            <w:r w:rsidRPr="00E53B6F">
              <w:rPr>
                <w:rFonts w:ascii="Arial" w:eastAsia="Times New Roman" w:hAnsi="Arial" w:cs="Arial"/>
                <w:sz w:val="16"/>
                <w:szCs w:val="16"/>
              </w:rPr>
              <w:t xml:space="preserve"> New Application  </w:t>
            </w:r>
            <w:r w:rsidRPr="00E53B6F">
              <w:rPr>
                <w:rFonts w:ascii="Arial" w:eastAsia="Times New Roman" w:hAnsi="Arial" w:cs="Arial"/>
                <w:sz w:val="16"/>
                <w:szCs w:val="16"/>
              </w:rPr>
              <w:tab/>
            </w:r>
            <w:bookmarkStart w:id="1" w:name="Check4"/>
            <w:r w:rsidRPr="00E53B6F">
              <w:rPr>
                <w:rFonts w:ascii="Arial" w:eastAsia="Times New Roman" w:hAnsi="Arial" w:cs="Arial"/>
                <w:sz w:val="16"/>
                <w:szCs w:val="16"/>
              </w:rPr>
              <w:fldChar w:fldCharType="begin">
                <w:ffData>
                  <w:name w:val="Check4"/>
                  <w:enabled/>
                  <w:calcOnExit w:val="0"/>
                  <w:checkBox>
                    <w:sizeAuto/>
                    <w:default w:val="0"/>
                  </w:checkBox>
                </w:ffData>
              </w:fldChar>
            </w:r>
            <w:r w:rsidRPr="00E53B6F">
              <w:rPr>
                <w:rFonts w:ascii="Arial" w:eastAsia="Times New Roman" w:hAnsi="Arial" w:cs="Arial"/>
                <w:sz w:val="16"/>
                <w:szCs w:val="16"/>
              </w:rPr>
              <w:instrText xml:space="preserve"> FORMCHECKBOX </w:instrText>
            </w:r>
            <w:r w:rsidR="006C2D44">
              <w:rPr>
                <w:rFonts w:ascii="Arial" w:eastAsia="Times New Roman" w:hAnsi="Arial" w:cs="Arial"/>
                <w:sz w:val="16"/>
                <w:szCs w:val="16"/>
              </w:rPr>
            </w:r>
            <w:r w:rsidR="006C2D44">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1"/>
            <w:r w:rsidRPr="00E53B6F">
              <w:rPr>
                <w:rFonts w:ascii="Arial" w:eastAsia="Times New Roman" w:hAnsi="Arial" w:cs="Arial"/>
                <w:sz w:val="16"/>
                <w:szCs w:val="16"/>
              </w:rPr>
              <w:t xml:space="preserve"> Renewal Application</w:t>
            </w:r>
            <w:r w:rsidRPr="00E53B6F">
              <w:rPr>
                <w:rFonts w:ascii="Arial" w:eastAsia="Times New Roman" w:hAnsi="Arial" w:cs="Arial"/>
                <w:sz w:val="16"/>
                <w:szCs w:val="16"/>
              </w:rPr>
              <w:tab/>
            </w:r>
          </w:p>
        </w:tc>
      </w:tr>
      <w:tr w:rsidR="00E53B6F" w:rsidRPr="00E53B6F" w:rsidTr="009F67F6">
        <w:trPr>
          <w:trHeight w:hRule="exact" w:val="34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2.  PRINCIPAL INVESTIGATOR/PROGRAM DIRECTOR </w:t>
            </w:r>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r w:rsidRPr="00E53B6F">
              <w:rPr>
                <w:rFonts w:ascii="Arial" w:eastAsia="Times New Roman" w:hAnsi="Arial" w:cs="Arial"/>
                <w:b/>
                <w:sz w:val="16"/>
                <w:szCs w:val="16"/>
              </w:rPr>
              <w:t xml:space="preserve">New CCTST Investigator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6C2D44">
              <w:rPr>
                <w:rFonts w:ascii="Arial" w:eastAsia="Times New Roman" w:hAnsi="Arial" w:cs="Arial"/>
                <w:b/>
                <w:sz w:val="20"/>
                <w:szCs w:val="16"/>
              </w:rPr>
            </w:r>
            <w:r w:rsidR="006C2D44">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No       </w:t>
            </w:r>
            <w:r w:rsidRPr="00E53B6F">
              <w:rPr>
                <w:rFonts w:ascii="Arial" w:eastAsia="Times New Roman" w:hAnsi="Arial" w:cs="Arial"/>
                <w:b/>
                <w:sz w:val="20"/>
                <w:szCs w:val="16"/>
              </w:rPr>
              <w:fldChar w:fldCharType="begin">
                <w:ffData>
                  <w:name w:val="Check1"/>
                  <w:enabled/>
                  <w:calcOnExit w:val="0"/>
                  <w:checkBox>
                    <w:sizeAuto/>
                    <w:default w:val="0"/>
                  </w:checkBox>
                </w:ffData>
              </w:fldChar>
            </w:r>
            <w:r w:rsidRPr="00E53B6F">
              <w:rPr>
                <w:rFonts w:ascii="Arial" w:eastAsia="Times New Roman" w:hAnsi="Arial" w:cs="Arial"/>
                <w:b/>
                <w:sz w:val="20"/>
                <w:szCs w:val="16"/>
              </w:rPr>
              <w:instrText xml:space="preserve"> FORMCHECKBOX </w:instrText>
            </w:r>
            <w:r w:rsidR="006C2D44">
              <w:rPr>
                <w:rFonts w:ascii="Arial" w:eastAsia="Times New Roman" w:hAnsi="Arial" w:cs="Arial"/>
                <w:b/>
                <w:sz w:val="20"/>
                <w:szCs w:val="16"/>
              </w:rPr>
            </w:r>
            <w:r w:rsidR="006C2D44">
              <w:rPr>
                <w:rFonts w:ascii="Arial" w:eastAsia="Times New Roman" w:hAnsi="Arial" w:cs="Arial"/>
                <w:b/>
                <w:sz w:val="20"/>
                <w:szCs w:val="16"/>
              </w:rPr>
              <w:fldChar w:fldCharType="separate"/>
            </w:r>
            <w:r w:rsidRPr="00E53B6F">
              <w:rPr>
                <w:rFonts w:ascii="Arial" w:eastAsia="Times New Roman" w:hAnsi="Arial" w:cs="Arial"/>
                <w:b/>
                <w:sz w:val="20"/>
                <w:szCs w:val="16"/>
              </w:rPr>
              <w:fldChar w:fldCharType="end"/>
            </w:r>
            <w:r w:rsidRPr="00E53B6F">
              <w:rPr>
                <w:rFonts w:ascii="Arial" w:eastAsia="Times New Roman" w:hAnsi="Arial" w:cs="Arial"/>
                <w:b/>
                <w:sz w:val="16"/>
                <w:szCs w:val="16"/>
              </w:rPr>
              <w:t xml:space="preserve"> Yes</w:t>
            </w:r>
          </w:p>
        </w:tc>
      </w:tr>
      <w:tr w:rsidR="00E53B6F" w:rsidRPr="00E53B6F" w:rsidTr="009F67F6">
        <w:trPr>
          <w:cantSplit/>
          <w:trHeight w:hRule="exact" w:val="259"/>
          <w:jc w:val="center"/>
        </w:trPr>
        <w:tc>
          <w:tcPr>
            <w:tcW w:w="4887" w:type="dxa"/>
            <w:gridSpan w:val="7"/>
            <w:vMerge w:val="restart"/>
            <w:tcBorders>
              <w:top w:val="nil"/>
              <w:left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2b.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9F67F6">
        <w:trPr>
          <w:cantSplit/>
          <w:trHeight w:hRule="exact" w:val="252"/>
          <w:jc w:val="center"/>
        </w:trPr>
        <w:tc>
          <w:tcPr>
            <w:tcW w:w="4887" w:type="dxa"/>
            <w:gridSpan w:val="7"/>
            <w:vMerge/>
            <w:tcBorders>
              <w:left w:val="single" w:sz="6" w:space="0" w:color="auto"/>
              <w:bottom w:val="single" w:sz="6" w:space="0" w:color="auto"/>
              <w:right w:val="single" w:sz="6" w:space="0" w:color="auto"/>
            </w:tcBorders>
          </w:tcPr>
          <w:p w:rsidR="00E53B6F" w:rsidRPr="00E53B6F" w:rsidRDefault="00E53B6F" w:rsidP="00E53B6F">
            <w:pPr>
              <w:tabs>
                <w:tab w:val="left" w:pos="270"/>
              </w:tabs>
              <w:spacing w:after="0" w:line="240" w:lineRule="auto"/>
              <w:rPr>
                <w:rFonts w:ascii="Arial" w:eastAsia="Times" w:hAnsi="Arial" w:cs="Times New Roman"/>
                <w:sz w:val="16"/>
                <w:szCs w:val="20"/>
              </w:rPr>
            </w:pPr>
          </w:p>
        </w:tc>
        <w:tc>
          <w:tcPr>
            <w:tcW w:w="1436" w:type="dxa"/>
            <w:gridSpan w:val="2"/>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764" w:type="dxa"/>
            <w:gridSpan w:val="3"/>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30" w:type="dxa"/>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9F67F6">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2c.</w:t>
            </w:r>
            <w:r w:rsidRPr="00E53B6F">
              <w:rPr>
                <w:rFonts w:ascii="Arial" w:eastAsia="Times New Roman" w:hAnsi="Arial" w:cs="Arial"/>
                <w:sz w:val="16"/>
                <w:szCs w:val="16"/>
              </w:rPr>
              <w:tab/>
              <w:t>POSITION TITLE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val="restart"/>
            <w:tcBorders>
              <w:top w:val="nil"/>
              <w:left w:val="nil"/>
              <w:bottom w:val="nil"/>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rsidTr="009F67F6">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2e.</w:t>
            </w:r>
            <w:r w:rsidRPr="00E53B6F">
              <w:rPr>
                <w:rFonts w:ascii="Arial" w:eastAsia="Times New Roman" w:hAnsi="Arial" w:cs="Arial"/>
                <w:sz w:val="16"/>
                <w:szCs w:val="16"/>
              </w:rPr>
              <w:tab/>
              <w:t>DIVISION</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9F67F6">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2f.</w:t>
            </w:r>
            <w:r w:rsidRPr="00E53B6F">
              <w:rPr>
                <w:rFonts w:ascii="Arial" w:eastAsia="Times New Roman" w:hAnsi="Arial" w:cs="Arial"/>
                <w:sz w:val="16"/>
                <w:szCs w:val="16"/>
              </w:rPr>
              <w:tab/>
              <w:t xml:space="preserve">DEPARTMENT, SERVICE, LABORATORY, OR EQUIVALENT </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9F67F6">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2g.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rsidR="00E53B6F" w:rsidRPr="00E53B6F" w:rsidRDefault="00E53B6F" w:rsidP="00E53B6F">
            <w:pPr>
              <w:autoSpaceDE w:val="0"/>
              <w:autoSpaceDN w:val="0"/>
              <w:spacing w:after="0" w:line="240" w:lineRule="auto"/>
              <w:rPr>
                <w:rFonts w:ascii="Arial" w:eastAsia="Times New Roman" w:hAnsi="Arial" w:cs="Arial"/>
                <w:szCs w:val="20"/>
              </w:rPr>
            </w:pPr>
          </w:p>
        </w:tc>
      </w:tr>
      <w:tr w:rsidR="00E53B6F" w:rsidRPr="00E53B6F" w:rsidTr="009F67F6">
        <w:trPr>
          <w:cantSplit/>
          <w:trHeight w:hRule="exact" w:val="288"/>
          <w:jc w:val="center"/>
        </w:trPr>
        <w:tc>
          <w:tcPr>
            <w:tcW w:w="2277" w:type="dxa"/>
            <w:gridSpan w:val="2"/>
            <w:tcBorders>
              <w:left w:val="single" w:sz="6" w:space="0" w:color="auto"/>
              <w:bottom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04" w:type="dxa"/>
            <w:gridSpan w:val="4"/>
            <w:tcBorders>
              <w:left w:val="nil"/>
              <w:bottom w:val="single" w:sz="4"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rsidR="00E53B6F" w:rsidRPr="00E53B6F" w:rsidRDefault="00E53B6F" w:rsidP="00E53B6F">
            <w:pPr>
              <w:autoSpaceDE w:val="0"/>
              <w:autoSpaceDN w:val="0"/>
              <w:spacing w:after="0" w:line="240" w:lineRule="auto"/>
              <w:ind w:left="335"/>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rsidTr="009F67F6">
        <w:trPr>
          <w:trHeight w:hRule="exact" w:val="359"/>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b/>
                <w:sz w:val="20"/>
                <w:szCs w:val="16"/>
              </w:rPr>
            </w:pPr>
            <w:r w:rsidRPr="00E53B6F">
              <w:rPr>
                <w:rFonts w:ascii="Arial" w:eastAsia="Times New Roman" w:hAnsi="Arial" w:cs="Arial"/>
                <w:b/>
                <w:sz w:val="16"/>
                <w:szCs w:val="16"/>
              </w:rPr>
              <w:t xml:space="preserve">3.  PRIMARY </w:t>
            </w:r>
            <w:smartTag w:uri="urn:schemas-microsoft-com:office:smarttags" w:element="place">
              <w:smartTag w:uri="urn:schemas-microsoft-com:office:smarttags" w:element="City">
                <w:r w:rsidRPr="00E53B6F">
                  <w:rPr>
                    <w:rFonts w:ascii="Arial" w:eastAsia="Times New Roman" w:hAnsi="Arial" w:cs="Arial"/>
                    <w:b/>
                    <w:sz w:val="16"/>
                    <w:szCs w:val="16"/>
                  </w:rPr>
                  <w:t>MENTOR</w:t>
                </w:r>
              </w:smartTag>
            </w:smartTag>
          </w:p>
        </w:tc>
        <w:tc>
          <w:tcPr>
            <w:tcW w:w="5942" w:type="dxa"/>
            <w:gridSpan w:val="8"/>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b/>
                <w:sz w:val="16"/>
                <w:szCs w:val="16"/>
              </w:rPr>
            </w:pPr>
          </w:p>
        </w:tc>
      </w:tr>
      <w:tr w:rsidR="00E53B6F" w:rsidRPr="00E53B6F" w:rsidTr="009F67F6">
        <w:trPr>
          <w:cantSplit/>
          <w:trHeight w:hRule="exact" w:val="259"/>
          <w:jc w:val="center"/>
        </w:trPr>
        <w:tc>
          <w:tcPr>
            <w:tcW w:w="4887" w:type="dxa"/>
            <w:gridSpan w:val="7"/>
            <w:vMerge w:val="restart"/>
            <w:tcBorders>
              <w:top w:val="nil"/>
              <w:left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3a.</w:t>
            </w:r>
            <w:r w:rsidRPr="00E53B6F">
              <w:rPr>
                <w:rFonts w:ascii="Arial" w:eastAsia="Times New Roman" w:hAnsi="Arial" w:cs="Arial"/>
                <w:sz w:val="16"/>
                <w:szCs w:val="16"/>
              </w:rPr>
              <w:tab/>
              <w:t xml:space="preserve">NAME  </w:t>
            </w:r>
            <w:r w:rsidRPr="00E53B6F">
              <w:rPr>
                <w:rFonts w:ascii="Arial" w:eastAsia="Times New Roman" w:hAnsi="Arial" w:cs="Arial"/>
                <w:i/>
                <w:sz w:val="16"/>
                <w:szCs w:val="16"/>
              </w:rPr>
              <w:t>(Last, first, middle)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3330" w:type="dxa"/>
            <w:gridSpan w:val="6"/>
            <w:tcBorders>
              <w:top w:val="single" w:sz="6" w:space="0" w:color="auto"/>
              <w:left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3b.</w:t>
            </w:r>
            <w:r w:rsidRPr="00E53B6F">
              <w:rPr>
                <w:rFonts w:ascii="Arial" w:eastAsia="Times New Roman" w:hAnsi="Arial" w:cs="Arial"/>
                <w:sz w:val="16"/>
                <w:szCs w:val="16"/>
              </w:rPr>
              <w:tab/>
              <w:t>DEGREE(S)</w:t>
            </w:r>
          </w:p>
        </w:tc>
        <w:tc>
          <w:tcPr>
            <w:tcW w:w="2612" w:type="dxa"/>
            <w:gridSpan w:val="2"/>
            <w:tcBorders>
              <w:top w:val="nil"/>
              <w:left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9F67F6">
        <w:trPr>
          <w:cantSplit/>
          <w:trHeight w:hRule="exact" w:val="362"/>
          <w:jc w:val="center"/>
        </w:trPr>
        <w:tc>
          <w:tcPr>
            <w:tcW w:w="4887" w:type="dxa"/>
            <w:gridSpan w:val="7"/>
            <w:vMerge/>
            <w:tcBorders>
              <w:left w:val="single" w:sz="6" w:space="0" w:color="auto"/>
              <w:bottom w:val="single" w:sz="6" w:space="0" w:color="auto"/>
              <w:right w:val="single" w:sz="6" w:space="0" w:color="auto"/>
            </w:tcBorders>
          </w:tcPr>
          <w:p w:rsidR="00E53B6F" w:rsidRPr="00E53B6F" w:rsidRDefault="00E53B6F" w:rsidP="00E53B6F">
            <w:pPr>
              <w:tabs>
                <w:tab w:val="left" w:pos="270"/>
              </w:tabs>
              <w:spacing w:after="0" w:line="240" w:lineRule="auto"/>
              <w:rPr>
                <w:rFonts w:ascii="Arial" w:eastAsia="Times" w:hAnsi="Arial" w:cs="Times New Roman"/>
                <w:sz w:val="16"/>
                <w:szCs w:val="20"/>
              </w:rPr>
            </w:pPr>
          </w:p>
        </w:tc>
        <w:tc>
          <w:tcPr>
            <w:tcW w:w="1082" w:type="dxa"/>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080" w:type="dxa"/>
            <w:gridSpan w:val="3"/>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68" w:type="dxa"/>
            <w:gridSpan w:val="2"/>
            <w:tcBorders>
              <w:left w:val="nil"/>
              <w:bottom w:val="single" w:sz="6" w:space="0" w:color="auto"/>
              <w:right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612" w:type="dxa"/>
            <w:gridSpan w:val="2"/>
            <w:tcBorders>
              <w:left w:val="single" w:sz="6" w:space="0" w:color="auto"/>
              <w:bottom w:val="single" w:sz="6" w:space="0" w:color="auto"/>
              <w:right w:val="single" w:sz="6" w:space="0" w:color="auto"/>
            </w:tcBorders>
            <w:shd w:val="pct10" w:color="auto" w:fill="auto"/>
          </w:tcPr>
          <w:p w:rsidR="00E53B6F" w:rsidRPr="00E53B6F" w:rsidRDefault="00E53B6F" w:rsidP="00E53B6F">
            <w:pPr>
              <w:tabs>
                <w:tab w:val="left" w:pos="198"/>
              </w:tabs>
              <w:spacing w:before="40" w:after="40" w:line="240" w:lineRule="auto"/>
              <w:rPr>
                <w:rFonts w:ascii="Arial" w:eastAsia="Times" w:hAnsi="Arial" w:cs="Times New Roman"/>
                <w:sz w:val="16"/>
                <w:szCs w:val="20"/>
              </w:rPr>
            </w:pPr>
          </w:p>
        </w:tc>
      </w:tr>
      <w:tr w:rsidR="00E53B6F" w:rsidRPr="00E53B6F" w:rsidTr="009F67F6">
        <w:trPr>
          <w:cantSplit/>
          <w:trHeight w:hRule="exact" w:val="476"/>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3c.</w:t>
            </w:r>
            <w:r w:rsidRPr="00E53B6F">
              <w:rPr>
                <w:rFonts w:ascii="Arial" w:eastAsia="Times New Roman" w:hAnsi="Arial" w:cs="Arial"/>
                <w:sz w:val="16"/>
                <w:szCs w:val="16"/>
              </w:rPr>
              <w:tab/>
              <w:t>POSITION TITLE</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p>
        </w:tc>
        <w:tc>
          <w:tcPr>
            <w:tcW w:w="5942" w:type="dxa"/>
            <w:gridSpan w:val="8"/>
            <w:vMerge w:val="restart"/>
            <w:tcBorders>
              <w:top w:val="nil"/>
              <w:left w:val="nil"/>
              <w:bottom w:val="nil"/>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3d.</w:t>
            </w:r>
            <w:r w:rsidRPr="00E53B6F">
              <w:rPr>
                <w:rFonts w:ascii="Arial" w:eastAsia="Times New Roman" w:hAnsi="Arial" w:cs="Arial"/>
                <w:sz w:val="16"/>
                <w:szCs w:val="16"/>
              </w:rPr>
              <w:tab/>
              <w:t xml:space="preserve">MAILING ADDRESS  </w:t>
            </w:r>
            <w:r w:rsidRPr="00E53B6F">
              <w:rPr>
                <w:rFonts w:ascii="Arial" w:eastAsia="Times New Roman" w:hAnsi="Arial" w:cs="Arial"/>
                <w:i/>
                <w:sz w:val="16"/>
                <w:szCs w:val="16"/>
              </w:rPr>
              <w:t>(Street, city, state, zip code)</w:t>
            </w:r>
          </w:p>
          <w:p w:rsidR="00E53B6F" w:rsidRPr="00E53B6F" w:rsidRDefault="00E53B6F" w:rsidP="00E53B6F">
            <w:pPr>
              <w:autoSpaceDE w:val="0"/>
              <w:autoSpaceDN w:val="0"/>
              <w:spacing w:after="0" w:line="280" w:lineRule="exact"/>
              <w:ind w:left="335"/>
              <w:rPr>
                <w:rFonts w:ascii="Arial" w:eastAsia="Times New Roman" w:hAnsi="Arial" w:cs="Arial"/>
                <w:noProof/>
                <w:sz w:val="20"/>
                <w:szCs w:val="20"/>
              </w:rPr>
            </w:pPr>
            <w:r w:rsidRPr="00E53B6F">
              <w:rPr>
                <w:rFonts w:ascii="Arial" w:eastAsia="Times New Roman" w:hAnsi="Arial" w:cs="Arial"/>
                <w:noProof/>
                <w:sz w:val="20"/>
                <w:szCs w:val="20"/>
              </w:rPr>
              <w:fldChar w:fldCharType="begin">
                <w:ffData>
                  <w:name w:val=""/>
                  <w:enabled/>
                  <w:calcOnExit w:val="0"/>
                  <w:textInput/>
                </w:ffData>
              </w:fldChar>
            </w:r>
            <w:r w:rsidRPr="00E53B6F">
              <w:rPr>
                <w:rFonts w:ascii="Arial" w:eastAsia="Times New Roman" w:hAnsi="Arial" w:cs="Arial"/>
                <w:noProof/>
                <w:sz w:val="20"/>
                <w:szCs w:val="20"/>
              </w:rPr>
              <w:instrText xml:space="preserve"> FORMTEXT </w:instrText>
            </w:r>
            <w:r w:rsidRPr="00E53B6F">
              <w:rPr>
                <w:rFonts w:ascii="Arial" w:eastAsia="Times New Roman" w:hAnsi="Arial" w:cs="Arial"/>
                <w:noProof/>
                <w:sz w:val="20"/>
                <w:szCs w:val="20"/>
              </w:rPr>
            </w:r>
            <w:r w:rsidRPr="00E53B6F">
              <w:rPr>
                <w:rFonts w:ascii="Arial" w:eastAsia="Times New Roman" w:hAnsi="Arial" w:cs="Arial"/>
                <w:noProof/>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fldChar w:fldCharType="end"/>
            </w:r>
          </w:p>
        </w:tc>
      </w:tr>
      <w:tr w:rsidR="00E53B6F" w:rsidRPr="00E53B6F" w:rsidTr="009F67F6">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3e.</w:t>
            </w:r>
            <w:r w:rsidRPr="00E53B6F">
              <w:rPr>
                <w:rFonts w:ascii="Arial" w:eastAsia="Times New Roman" w:hAnsi="Arial" w:cs="Arial"/>
                <w:sz w:val="16"/>
                <w:szCs w:val="16"/>
              </w:rPr>
              <w:tab/>
              <w:t>DIVISION</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9F67F6">
        <w:trPr>
          <w:cantSplit/>
          <w:trHeight w:hRule="exact" w:val="518"/>
          <w:jc w:val="center"/>
        </w:trPr>
        <w:tc>
          <w:tcPr>
            <w:tcW w:w="4887" w:type="dxa"/>
            <w:gridSpan w:val="7"/>
            <w:tcBorders>
              <w:top w:val="single" w:sz="6" w:space="0" w:color="auto"/>
              <w:left w:val="single" w:sz="6" w:space="0" w:color="auto"/>
              <w:bottom w:val="single" w:sz="6" w:space="0" w:color="auto"/>
              <w:right w:val="single" w:sz="6" w:space="0" w:color="auto"/>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3f.</w:t>
            </w:r>
            <w:r w:rsidRPr="00E53B6F">
              <w:rPr>
                <w:rFonts w:ascii="Arial" w:eastAsia="Times New Roman" w:hAnsi="Arial" w:cs="Arial"/>
                <w:sz w:val="16"/>
                <w:szCs w:val="16"/>
              </w:rPr>
              <w:tab/>
              <w:t xml:space="preserve">DEPARTMENT, SERVICE, LABORATORY, OR EQUIVALENT </w:t>
            </w:r>
          </w:p>
          <w:p w:rsidR="00E53B6F" w:rsidRPr="00E53B6F" w:rsidRDefault="00E53B6F" w:rsidP="00E53B6F">
            <w:pPr>
              <w:autoSpaceDE w:val="0"/>
              <w:autoSpaceDN w:val="0"/>
              <w:spacing w:after="0" w:line="240" w:lineRule="auto"/>
              <w:ind w:left="259"/>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2" w:type="dxa"/>
            <w:gridSpan w:val="8"/>
            <w:vMerge/>
            <w:tcBorders>
              <w:top w:val="nil"/>
              <w:left w:val="nil"/>
              <w:bottom w:val="nil"/>
              <w:right w:val="single" w:sz="6" w:space="0" w:color="auto"/>
            </w:tcBorders>
          </w:tcPr>
          <w:p w:rsidR="00E53B6F" w:rsidRPr="00E53B6F" w:rsidRDefault="00E53B6F" w:rsidP="00E53B6F">
            <w:pPr>
              <w:tabs>
                <w:tab w:val="left" w:pos="342"/>
              </w:tabs>
              <w:spacing w:before="20" w:after="20" w:line="240" w:lineRule="auto"/>
              <w:rPr>
                <w:rFonts w:ascii="Arial" w:eastAsia="Times" w:hAnsi="Arial" w:cs="Times New Roman"/>
                <w:sz w:val="20"/>
                <w:szCs w:val="20"/>
              </w:rPr>
            </w:pPr>
          </w:p>
        </w:tc>
      </w:tr>
      <w:tr w:rsidR="00E53B6F" w:rsidRPr="00E53B6F" w:rsidTr="009F67F6">
        <w:trPr>
          <w:cantSplit/>
          <w:trHeight w:hRule="exact" w:val="242"/>
          <w:jc w:val="center"/>
        </w:trPr>
        <w:tc>
          <w:tcPr>
            <w:tcW w:w="4887" w:type="dxa"/>
            <w:gridSpan w:val="7"/>
            <w:tcBorders>
              <w:top w:val="single" w:sz="6" w:space="0" w:color="auto"/>
              <w:left w:val="single" w:sz="6" w:space="0" w:color="auto"/>
              <w:right w:val="single" w:sz="6" w:space="0" w:color="auto"/>
            </w:tcBorders>
            <w:tcMar>
              <w:top w:w="14"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3g.</w:t>
            </w:r>
            <w:r w:rsidRPr="00E53B6F">
              <w:rPr>
                <w:rFonts w:ascii="Arial" w:eastAsia="Times New Roman" w:hAnsi="Arial" w:cs="Arial"/>
                <w:sz w:val="16"/>
                <w:szCs w:val="16"/>
              </w:rPr>
              <w:tab/>
              <w:t xml:space="preserve">TELEPHONE AND FAX  </w:t>
            </w:r>
            <w:r w:rsidRPr="00E53B6F">
              <w:rPr>
                <w:rFonts w:ascii="Arial" w:eastAsia="Times New Roman" w:hAnsi="Arial" w:cs="Arial"/>
                <w:i/>
                <w:sz w:val="16"/>
                <w:szCs w:val="16"/>
              </w:rPr>
              <w:t>(Area code, number and extension)</w:t>
            </w:r>
          </w:p>
        </w:tc>
        <w:tc>
          <w:tcPr>
            <w:tcW w:w="5942" w:type="dxa"/>
            <w:gridSpan w:val="8"/>
            <w:tcBorders>
              <w:top w:val="nil"/>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E-MAIL ADDRESS:</w:t>
            </w:r>
          </w:p>
          <w:p w:rsidR="00E53B6F" w:rsidRPr="00E53B6F" w:rsidRDefault="00E53B6F" w:rsidP="00E53B6F">
            <w:pPr>
              <w:autoSpaceDE w:val="0"/>
              <w:autoSpaceDN w:val="0"/>
              <w:spacing w:after="0" w:line="240" w:lineRule="auto"/>
              <w:rPr>
                <w:rFonts w:ascii="Arial" w:eastAsia="Times New Roman" w:hAnsi="Arial" w:cs="Arial"/>
                <w:sz w:val="16"/>
                <w:szCs w:val="16"/>
              </w:rPr>
            </w:pPr>
          </w:p>
        </w:tc>
      </w:tr>
      <w:tr w:rsidR="00E53B6F" w:rsidRPr="00E53B6F" w:rsidTr="009F67F6">
        <w:trPr>
          <w:cantSplit/>
          <w:trHeight w:hRule="exact" w:val="288"/>
          <w:jc w:val="center"/>
        </w:trPr>
        <w:tc>
          <w:tcPr>
            <w:tcW w:w="2717" w:type="dxa"/>
            <w:gridSpan w:val="3"/>
            <w:tcBorders>
              <w:left w:val="single" w:sz="6" w:space="0" w:color="auto"/>
              <w:bottom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TEL: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2164" w:type="dxa"/>
            <w:gridSpan w:val="3"/>
            <w:tcBorders>
              <w:left w:val="nil"/>
              <w:bottom w:val="single" w:sz="4"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t xml:space="preserve">FAX:  </w:t>
            </w: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5948" w:type="dxa"/>
            <w:gridSpan w:val="9"/>
            <w:tcBorders>
              <w:left w:val="nil"/>
              <w:bottom w:val="single" w:sz="4" w:space="0" w:color="auto"/>
              <w:right w:val="single" w:sz="6" w:space="0" w:color="auto"/>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r w:rsidR="00E53B6F" w:rsidRPr="00E53B6F" w:rsidTr="009F67F6">
        <w:trPr>
          <w:cantSplit/>
          <w:trHeight w:val="420"/>
          <w:jc w:val="center"/>
        </w:trPr>
        <w:tc>
          <w:tcPr>
            <w:tcW w:w="2717" w:type="dxa"/>
            <w:gridSpan w:val="3"/>
            <w:tcBorders>
              <w:top w:val="single" w:sz="4" w:space="0" w:color="auto"/>
              <w:left w:val="single" w:sz="4" w:space="0" w:color="auto"/>
              <w:right w:val="single" w:sz="4"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w:t>
            </w:r>
            <w:r w:rsidRPr="00E53B6F">
              <w:rPr>
                <w:rFonts w:ascii="Arial" w:eastAsia="Times" w:hAnsi="Arial" w:cs="Times New Roman"/>
                <w:sz w:val="16"/>
                <w:szCs w:val="20"/>
              </w:rPr>
              <w:tab/>
              <w:t>Human Subjects Research</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bookmarkStart w:id="2" w:name="Check7"/>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2"/>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bookmarkStart w:id="3" w:name="Check8"/>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3"/>
            <w:r w:rsidRPr="00E53B6F">
              <w:rPr>
                <w:rFonts w:ascii="Arial" w:eastAsia="Times" w:hAnsi="Arial" w:cs="Times New Roman"/>
                <w:sz w:val="16"/>
                <w:szCs w:val="20"/>
              </w:rPr>
              <w:t xml:space="preserve"> Yes</w:t>
            </w:r>
          </w:p>
        </w:tc>
        <w:tc>
          <w:tcPr>
            <w:tcW w:w="2164" w:type="dxa"/>
            <w:gridSpan w:val="3"/>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4a.</w:t>
            </w:r>
            <w:r w:rsidRPr="00E53B6F">
              <w:rPr>
                <w:rFonts w:ascii="Arial" w:eastAsia="Times" w:hAnsi="Arial" w:cs="Times New Roman"/>
                <w:sz w:val="16"/>
                <w:szCs w:val="20"/>
              </w:rPr>
              <w:tab/>
              <w:t xml:space="preserve">Research Exempt </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t>If “Yes,” Exemption No.</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6"/>
                  <w:enabled/>
                  <w:calcOnExit w:val="0"/>
                  <w:textInput/>
                </w:ffData>
              </w:fldChar>
            </w:r>
            <w:bookmarkStart w:id="4" w:name="Text46"/>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4"/>
          </w:p>
        </w:tc>
        <w:tc>
          <w:tcPr>
            <w:tcW w:w="3514" w:type="dxa"/>
            <w:gridSpan w:val="8"/>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4b.</w:t>
            </w:r>
            <w:r w:rsidRPr="00E53B6F">
              <w:rPr>
                <w:rFonts w:ascii="Arial" w:eastAsia="Times" w:hAnsi="Arial" w:cs="Times New Roman"/>
                <w:sz w:val="16"/>
                <w:szCs w:val="20"/>
              </w:rPr>
              <w:tab/>
              <w:t>Human Subjects Assurance No.</w:t>
            </w:r>
          </w:p>
          <w:p w:rsidR="00E53B6F" w:rsidRPr="00E53B6F" w:rsidRDefault="00E53B6F" w:rsidP="00E53B6F">
            <w:pPr>
              <w:spacing w:after="0" w:line="240" w:lineRule="auto"/>
              <w:rPr>
                <w:rFonts w:ascii="Arial" w:eastAsia="Times" w:hAnsi="Arial" w:cs="Arial"/>
                <w:sz w:val="16"/>
                <w:szCs w:val="16"/>
              </w:rPr>
            </w:pPr>
            <w:r w:rsidRPr="00E53B6F">
              <w:rPr>
                <w:rFonts w:ascii="Arial" w:eastAsia="Times" w:hAnsi="Arial" w:cs="Times New Roman"/>
                <w:sz w:val="16"/>
                <w:szCs w:val="20"/>
              </w:rPr>
              <w:tab/>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4c.</w:t>
            </w:r>
            <w:r w:rsidRPr="00E53B6F">
              <w:rPr>
                <w:rFonts w:ascii="Arial" w:eastAsia="Times" w:hAnsi="Arial" w:cs="Times New Roman"/>
                <w:sz w:val="16"/>
                <w:szCs w:val="20"/>
              </w:rPr>
              <w:tab/>
              <w:t>NIH-Defined Phase I Clinical Trial</w:t>
            </w:r>
            <w:r w:rsidRPr="00E53B6F">
              <w:rPr>
                <w:rFonts w:ascii="Arial" w:eastAsia="Times" w:hAnsi="Arial" w:cs="Times New Roman"/>
                <w:sz w:val="16"/>
                <w:szCs w:val="20"/>
              </w:rPr>
              <w:tab/>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9"/>
                  <w:enabled/>
                  <w:calcOnExit w:val="0"/>
                  <w:checkBox>
                    <w:sizeAuto/>
                    <w:default w:val="0"/>
                  </w:checkBox>
                </w:ffData>
              </w:fldChar>
            </w:r>
            <w:bookmarkStart w:id="5" w:name="Check9"/>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5"/>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10"/>
                  <w:enabled/>
                  <w:calcOnExit w:val="0"/>
                  <w:checkBox>
                    <w:sizeAuto/>
                    <w:default w:val="0"/>
                  </w:checkBox>
                </w:ffData>
              </w:fldChar>
            </w:r>
            <w:bookmarkStart w:id="6" w:name="Check10"/>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6"/>
            <w:r w:rsidRPr="00E53B6F">
              <w:rPr>
                <w:rFonts w:ascii="Arial" w:eastAsia="Times" w:hAnsi="Arial" w:cs="Times New Roman"/>
                <w:sz w:val="16"/>
                <w:szCs w:val="20"/>
              </w:rPr>
              <w:t xml:space="preserve"> Yes</w:t>
            </w:r>
          </w:p>
        </w:tc>
        <w:tc>
          <w:tcPr>
            <w:tcW w:w="2434" w:type="dxa"/>
            <w:tcBorders>
              <w:top w:val="single" w:sz="4" w:space="0" w:color="auto"/>
              <w:left w:val="single" w:sz="4"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5.    Human Subjects Protection </w:t>
            </w:r>
            <w:r w:rsidRPr="00E53B6F">
              <w:rPr>
                <w:rFonts w:ascii="Arial" w:eastAsia="Times" w:hAnsi="Arial" w:cs="Times New Roman"/>
                <w:sz w:val="16"/>
                <w:szCs w:val="20"/>
              </w:rPr>
              <w:tab/>
              <w:t xml:space="preserve">Certification:  </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 xml:space="preserve">          </w:t>
            </w:r>
            <w:r w:rsidRPr="00E53B6F">
              <w:rPr>
                <w:rFonts w:ascii="Arial" w:eastAsia="Times" w:hAnsi="Arial" w:cs="Times New Roman"/>
                <w:sz w:val="16"/>
                <w:szCs w:val="20"/>
              </w:rPr>
              <w:fldChar w:fldCharType="begin">
                <w:ffData>
                  <w:name w:val="Check11"/>
                  <w:enabled/>
                  <w:calcOnExit w:val="0"/>
                  <w:checkBox>
                    <w:sizeAuto/>
                    <w:default w:val="0"/>
                  </w:checkBox>
                </w:ffData>
              </w:fldChar>
            </w:r>
            <w:bookmarkStart w:id="7" w:name="Check11"/>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7"/>
            <w:r w:rsidRPr="00E53B6F">
              <w:rPr>
                <w:rFonts w:ascii="Arial" w:eastAsia="Times" w:hAnsi="Arial" w:cs="Times New Roman"/>
                <w:sz w:val="16"/>
                <w:szCs w:val="20"/>
              </w:rPr>
              <w:t xml:space="preserve"> No    </w:t>
            </w:r>
            <w:r w:rsidRPr="00E53B6F">
              <w:rPr>
                <w:rFonts w:ascii="Arial" w:eastAsia="Times" w:hAnsi="Arial" w:cs="Times New Roman"/>
                <w:sz w:val="16"/>
                <w:szCs w:val="20"/>
              </w:rPr>
              <w:fldChar w:fldCharType="begin">
                <w:ffData>
                  <w:name w:val="Check12"/>
                  <w:enabled/>
                  <w:calcOnExit w:val="0"/>
                  <w:checkBox>
                    <w:sizeAuto/>
                    <w:default w:val="0"/>
                  </w:checkBox>
                </w:ffData>
              </w:fldChar>
            </w:r>
            <w:bookmarkStart w:id="8" w:name="Check12"/>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bookmarkEnd w:id="8"/>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5a.</w:t>
            </w:r>
            <w:r w:rsidRPr="00E53B6F">
              <w:rPr>
                <w:rFonts w:ascii="Arial" w:eastAsia="Times" w:hAnsi="Arial" w:cs="Times New Roman"/>
                <w:sz w:val="16"/>
                <w:szCs w:val="20"/>
              </w:rPr>
              <w:tab/>
              <w:t>Certification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8"/>
                  <w:enabled/>
                  <w:calcOnExit w:val="0"/>
                  <w:textInput/>
                </w:ffData>
              </w:fldChar>
            </w:r>
            <w:bookmarkStart w:id="9" w:name="Text48"/>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9"/>
          </w:p>
        </w:tc>
      </w:tr>
      <w:tr w:rsidR="00E53B6F" w:rsidRPr="00E53B6F" w:rsidTr="009F67F6">
        <w:trPr>
          <w:cantSplit/>
          <w:trHeight w:val="861"/>
          <w:jc w:val="center"/>
        </w:trPr>
        <w:tc>
          <w:tcPr>
            <w:tcW w:w="2717" w:type="dxa"/>
            <w:gridSpan w:val="3"/>
            <w:tcBorders>
              <w:top w:val="single" w:sz="4" w:space="0" w:color="auto"/>
              <w:left w:val="single" w:sz="4" w:space="0" w:color="auto"/>
              <w:right w:val="single" w:sz="6"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w:t>
            </w:r>
            <w:r w:rsidRPr="00E53B6F">
              <w:rPr>
                <w:rFonts w:ascii="Arial" w:eastAsia="Times" w:hAnsi="Arial" w:cs="Times New Roman"/>
                <w:sz w:val="16"/>
                <w:szCs w:val="20"/>
              </w:rPr>
              <w:tab/>
              <w:t>Vertebrate Animals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6a.</w:t>
            </w:r>
            <w:r w:rsidRPr="00E53B6F">
              <w:rPr>
                <w:rFonts w:ascii="Arial" w:eastAsia="Times" w:hAnsi="Arial" w:cs="Times New Roman"/>
                <w:sz w:val="16"/>
                <w:szCs w:val="20"/>
              </w:rPr>
              <w:tab/>
              <w:t>If “Yes,” IACUC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49"/>
                  <w:enabled/>
                  <w:calcOnExit w:val="0"/>
                  <w:textInput/>
                </w:ffData>
              </w:fldChar>
            </w:r>
            <w:bookmarkStart w:id="10" w:name="Text49"/>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0"/>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6b.</w:t>
            </w:r>
            <w:r w:rsidRPr="00E53B6F">
              <w:rPr>
                <w:rFonts w:ascii="Arial" w:eastAsia="Times" w:hAnsi="Arial" w:cs="Times New Roman"/>
                <w:sz w:val="16"/>
                <w:szCs w:val="20"/>
              </w:rPr>
              <w:tab/>
              <w:t>Animal Welfare Assurance No.</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0"/>
                  <w:enabled/>
                  <w:calcOnExit w:val="0"/>
                  <w:textInput/>
                </w:ffData>
              </w:fldChar>
            </w:r>
            <w:bookmarkStart w:id="11" w:name="Text50"/>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1"/>
          </w:p>
        </w:tc>
        <w:tc>
          <w:tcPr>
            <w:tcW w:w="3606" w:type="dxa"/>
            <w:gridSpan w:val="6"/>
            <w:tcBorders>
              <w:top w:val="single" w:sz="6" w:space="0" w:color="auto"/>
              <w:left w:val="single" w:sz="6" w:space="0" w:color="auto"/>
              <w:right w:val="single" w:sz="6" w:space="0" w:color="auto"/>
            </w:tcBorders>
            <w:tcMar>
              <w:top w:w="0" w:type="dxa"/>
            </w:tcMar>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w:t>
            </w:r>
            <w:r w:rsidRPr="00E53B6F">
              <w:rPr>
                <w:rFonts w:ascii="Arial" w:eastAsia="Times" w:hAnsi="Arial" w:cs="Times New Roman"/>
                <w:sz w:val="16"/>
                <w:szCs w:val="20"/>
              </w:rPr>
              <w:tab/>
              <w:t>IBC Protocol</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7a.</w:t>
            </w:r>
            <w:r w:rsidRPr="00E53B6F">
              <w:rPr>
                <w:rFonts w:ascii="Arial" w:eastAsia="Times" w:hAnsi="Arial" w:cs="Times New Roman"/>
                <w:sz w:val="16"/>
                <w:szCs w:val="20"/>
              </w:rPr>
              <w:tab/>
              <w:t>If “Yes,”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1"/>
                  <w:enabled/>
                  <w:calcOnExit w:val="0"/>
                  <w:textInput/>
                </w:ffData>
              </w:fldChar>
            </w:r>
            <w:bookmarkStart w:id="12" w:name="Text51"/>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2"/>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7b.</w:t>
            </w:r>
            <w:r w:rsidRPr="00E53B6F">
              <w:rPr>
                <w:rFonts w:ascii="Arial" w:eastAsia="Times" w:hAnsi="Arial" w:cs="Times New Roman"/>
                <w:sz w:val="16"/>
                <w:szCs w:val="20"/>
              </w:rPr>
              <w:tab/>
              <w:t>Approval Number:</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2"/>
                  <w:enabled/>
                  <w:calcOnExit w:val="0"/>
                  <w:textInput/>
                </w:ffData>
              </w:fldChar>
            </w:r>
            <w:bookmarkStart w:id="13" w:name="Text52"/>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3"/>
          </w:p>
        </w:tc>
        <w:tc>
          <w:tcPr>
            <w:tcW w:w="2072" w:type="dxa"/>
            <w:gridSpan w:val="5"/>
            <w:tcBorders>
              <w:top w:val="single" w:sz="4" w:space="0" w:color="auto"/>
              <w:left w:val="single" w:sz="6" w:space="0" w:color="auto"/>
              <w:bottom w:val="single" w:sz="6" w:space="0" w:color="auto"/>
              <w:right w:val="single" w:sz="4" w:space="0" w:color="auto"/>
            </w:tcBorders>
          </w:tcPr>
          <w:p w:rsidR="00E53B6F" w:rsidRPr="00E53B6F" w:rsidRDefault="00E53B6F" w:rsidP="00E53B6F">
            <w:pPr>
              <w:spacing w:after="0" w:line="240" w:lineRule="auto"/>
              <w:rPr>
                <w:rFonts w:ascii="Arial" w:eastAsia="Times" w:hAnsi="Arial" w:cs="Times New Roman"/>
                <w:sz w:val="4"/>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w:t>
            </w:r>
            <w:r w:rsidRPr="00E53B6F">
              <w:rPr>
                <w:rFonts w:ascii="Arial" w:eastAsia="Times" w:hAnsi="Arial" w:cs="Times New Roman"/>
                <w:sz w:val="16"/>
                <w:szCs w:val="20"/>
              </w:rPr>
              <w:tab/>
              <w:t>Radiation</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7"/>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No</w:t>
            </w: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Check8"/>
                  <w:enabled/>
                  <w:calcOnExit w:val="0"/>
                  <w:checkBox>
                    <w:sizeAuto/>
                    <w:default w:val="0"/>
                  </w:checkBox>
                </w:ffData>
              </w:fldChar>
            </w:r>
            <w:r w:rsidRPr="00E53B6F">
              <w:rPr>
                <w:rFonts w:ascii="Arial" w:eastAsia="Times" w:hAnsi="Arial" w:cs="Times New Roman"/>
                <w:sz w:val="16"/>
                <w:szCs w:val="20"/>
              </w:rPr>
              <w:instrText xml:space="preserve"> FORMCHECKBOX </w:instrText>
            </w:r>
            <w:r w:rsidR="006C2D44">
              <w:rPr>
                <w:rFonts w:ascii="Arial" w:eastAsia="Times" w:hAnsi="Arial" w:cs="Times New Roman"/>
                <w:sz w:val="16"/>
                <w:szCs w:val="20"/>
              </w:rPr>
            </w:r>
            <w:r w:rsidR="006C2D44">
              <w:rPr>
                <w:rFonts w:ascii="Arial" w:eastAsia="Times" w:hAnsi="Arial" w:cs="Times New Roman"/>
                <w:sz w:val="16"/>
                <w:szCs w:val="20"/>
              </w:rPr>
              <w:fldChar w:fldCharType="separate"/>
            </w:r>
            <w:r w:rsidRPr="00E53B6F">
              <w:rPr>
                <w:rFonts w:ascii="Arial" w:eastAsia="Times" w:hAnsi="Arial" w:cs="Times New Roman"/>
                <w:sz w:val="16"/>
                <w:szCs w:val="20"/>
              </w:rPr>
              <w:fldChar w:fldCharType="end"/>
            </w:r>
            <w:r w:rsidRPr="00E53B6F">
              <w:rPr>
                <w:rFonts w:ascii="Arial" w:eastAsia="Times" w:hAnsi="Arial" w:cs="Times New Roman"/>
                <w:sz w:val="16"/>
                <w:szCs w:val="20"/>
              </w:rPr>
              <w:t xml:space="preserve"> Yes</w:t>
            </w:r>
          </w:p>
          <w:p w:rsidR="00E53B6F" w:rsidRPr="00E53B6F" w:rsidRDefault="00E53B6F" w:rsidP="00E53B6F">
            <w:pPr>
              <w:spacing w:after="0" w:line="240" w:lineRule="auto"/>
              <w:rPr>
                <w:rFonts w:ascii="Arial" w:eastAsia="Times" w:hAnsi="Arial" w:cs="Times New Roman"/>
                <w:sz w:val="16"/>
                <w:szCs w:val="20"/>
              </w:rPr>
            </w:pP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8a.</w:t>
            </w:r>
            <w:r w:rsidRPr="00E53B6F">
              <w:rPr>
                <w:rFonts w:ascii="Arial" w:eastAsia="Times" w:hAnsi="Arial" w:cs="Times New Roman"/>
                <w:sz w:val="16"/>
                <w:szCs w:val="20"/>
              </w:rPr>
              <w:tab/>
              <w:t>If “Yes,” Approval Date</w:t>
            </w:r>
          </w:p>
          <w:p w:rsidR="00E53B6F" w:rsidRPr="00E53B6F" w:rsidRDefault="00E53B6F" w:rsidP="00E53B6F">
            <w:pPr>
              <w:spacing w:after="0" w:line="240" w:lineRule="auto"/>
              <w:rPr>
                <w:rFonts w:ascii="Arial" w:eastAsia="Times" w:hAnsi="Arial" w:cs="Times New Roman"/>
                <w:sz w:val="16"/>
                <w:szCs w:val="20"/>
              </w:rPr>
            </w:pPr>
            <w:r w:rsidRPr="00E53B6F">
              <w:rPr>
                <w:rFonts w:ascii="Arial" w:eastAsia="Times" w:hAnsi="Arial" w:cs="Times New Roman"/>
                <w:sz w:val="16"/>
                <w:szCs w:val="20"/>
              </w:rPr>
              <w:tab/>
            </w:r>
            <w:r w:rsidRPr="00E53B6F">
              <w:rPr>
                <w:rFonts w:ascii="Arial" w:eastAsia="Times" w:hAnsi="Arial" w:cs="Times New Roman"/>
                <w:sz w:val="16"/>
                <w:szCs w:val="20"/>
              </w:rPr>
              <w:fldChar w:fldCharType="begin">
                <w:ffData>
                  <w:name w:val="Text53"/>
                  <w:enabled/>
                  <w:calcOnExit w:val="0"/>
                  <w:textInput/>
                </w:ffData>
              </w:fldChar>
            </w:r>
            <w:bookmarkStart w:id="14" w:name="Text53"/>
            <w:r w:rsidRPr="00E53B6F">
              <w:rPr>
                <w:rFonts w:ascii="Arial" w:eastAsia="Times" w:hAnsi="Arial" w:cs="Times New Roman"/>
                <w:sz w:val="16"/>
                <w:szCs w:val="20"/>
              </w:rPr>
              <w:instrText xml:space="preserve"> FORMTEXT </w:instrText>
            </w:r>
            <w:r w:rsidRPr="00E53B6F">
              <w:rPr>
                <w:rFonts w:ascii="Arial" w:eastAsia="Times" w:hAnsi="Arial" w:cs="Times New Roman"/>
                <w:sz w:val="16"/>
                <w:szCs w:val="20"/>
              </w:rPr>
            </w:r>
            <w:r w:rsidRPr="00E53B6F">
              <w:rPr>
                <w:rFonts w:ascii="Arial" w:eastAsia="Times" w:hAnsi="Arial" w:cs="Times New Roman"/>
                <w:sz w:val="16"/>
                <w:szCs w:val="20"/>
              </w:rPr>
              <w:fldChar w:fldCharType="separate"/>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noProof/>
                <w:sz w:val="16"/>
                <w:szCs w:val="20"/>
              </w:rPr>
              <w:t> </w:t>
            </w:r>
            <w:r w:rsidRPr="00E53B6F">
              <w:rPr>
                <w:rFonts w:ascii="Arial" w:eastAsia="Times" w:hAnsi="Arial" w:cs="Times New Roman"/>
                <w:sz w:val="16"/>
                <w:szCs w:val="20"/>
              </w:rPr>
              <w:fldChar w:fldCharType="end"/>
            </w:r>
            <w:bookmarkEnd w:id="14"/>
          </w:p>
        </w:tc>
        <w:tc>
          <w:tcPr>
            <w:tcW w:w="2434" w:type="dxa"/>
            <w:tcBorders>
              <w:top w:val="single" w:sz="4" w:space="0" w:color="auto"/>
              <w:left w:val="single" w:sz="6" w:space="0" w:color="auto"/>
              <w:bottom w:val="single" w:sz="6" w:space="0" w:color="auto"/>
              <w:right w:val="single" w:sz="4" w:space="0" w:color="auto"/>
            </w:tcBorders>
            <w:shd w:val="pct10" w:color="auto" w:fill="auto"/>
          </w:tcPr>
          <w:p w:rsidR="00E53B6F" w:rsidRPr="00E53B6F" w:rsidRDefault="00E53B6F" w:rsidP="00E53B6F">
            <w:pPr>
              <w:spacing w:after="0" w:line="240" w:lineRule="auto"/>
              <w:rPr>
                <w:rFonts w:ascii="Arial" w:eastAsia="Times" w:hAnsi="Arial" w:cs="Times New Roman"/>
                <w:sz w:val="16"/>
                <w:szCs w:val="20"/>
              </w:rPr>
            </w:pPr>
          </w:p>
          <w:p w:rsidR="00E53B6F" w:rsidRPr="00E53B6F" w:rsidRDefault="00E53B6F" w:rsidP="00E53B6F">
            <w:pPr>
              <w:spacing w:after="0" w:line="240" w:lineRule="auto"/>
              <w:jc w:val="center"/>
              <w:rPr>
                <w:rFonts w:ascii="Arial" w:eastAsia="Times" w:hAnsi="Arial" w:cs="Times New Roman"/>
                <w:sz w:val="16"/>
                <w:szCs w:val="20"/>
              </w:rPr>
            </w:pPr>
          </w:p>
        </w:tc>
      </w:tr>
      <w:tr w:rsidR="00E53B6F" w:rsidRPr="00E53B6F" w:rsidTr="009F67F6">
        <w:trPr>
          <w:cantSplit/>
          <w:jc w:val="center"/>
        </w:trPr>
        <w:tc>
          <w:tcPr>
            <w:tcW w:w="3893" w:type="dxa"/>
            <w:gridSpan w:val="4"/>
            <w:tcBorders>
              <w:top w:val="single" w:sz="6" w:space="0" w:color="auto"/>
              <w:left w:val="single" w:sz="6" w:space="0" w:color="auto"/>
              <w:bottom w:val="single" w:sz="6" w:space="0" w:color="auto"/>
              <w:right w:val="single" w:sz="6" w:space="0" w:color="auto"/>
            </w:tcBorders>
            <w:tcMar>
              <w:top w:w="0"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9.</w:t>
            </w:r>
            <w:r w:rsidRPr="00E53B6F">
              <w:rPr>
                <w:rFonts w:ascii="Arial" w:eastAsia="Times New Roman" w:hAnsi="Arial" w:cs="Arial"/>
                <w:sz w:val="16"/>
                <w:szCs w:val="16"/>
              </w:rPr>
              <w:tab/>
              <w:t xml:space="preserve">DATES OF PROPOSED PERIOD OF </w:t>
            </w:r>
          </w:p>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ab/>
              <w:t xml:space="preserve">SUPPORT  </w:t>
            </w:r>
            <w:r w:rsidRPr="00E53B6F">
              <w:rPr>
                <w:rFonts w:ascii="Arial" w:eastAsia="Times New Roman" w:hAnsi="Arial" w:cs="Arial"/>
                <w:i/>
                <w:sz w:val="16"/>
                <w:szCs w:val="16"/>
              </w:rPr>
              <w:t>(month, day, year—MM/DD/YY)</w:t>
            </w:r>
          </w:p>
        </w:tc>
        <w:tc>
          <w:tcPr>
            <w:tcW w:w="2430" w:type="dxa"/>
            <w:gridSpan w:val="5"/>
            <w:tcBorders>
              <w:top w:val="single" w:sz="6" w:space="0" w:color="auto"/>
              <w:left w:val="single" w:sz="6" w:space="0" w:color="auto"/>
              <w:right w:val="single" w:sz="6" w:space="0" w:color="auto"/>
            </w:tcBorders>
            <w:tcMar>
              <w:top w:w="0" w:type="dxa"/>
            </w:tcMar>
          </w:tcPr>
          <w:p w:rsidR="00E53B6F" w:rsidRPr="00E53B6F" w:rsidRDefault="00E53B6F" w:rsidP="00E53B6F">
            <w:pPr>
              <w:numPr>
                <w:ilvl w:val="0"/>
                <w:numId w:val="42"/>
              </w:numPr>
              <w:tabs>
                <w:tab w:val="clear" w:pos="360"/>
                <w:tab w:val="num" w:pos="241"/>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COSTS REQUESTED</w:t>
            </w:r>
          </w:p>
          <w:p w:rsidR="00E53B6F" w:rsidRPr="00E53B6F" w:rsidRDefault="00E53B6F" w:rsidP="00E53B6F">
            <w:pPr>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t>Direct Costs ($)</w:t>
            </w:r>
          </w:p>
          <w:p w:rsidR="00E53B6F" w:rsidRPr="00E53B6F" w:rsidRDefault="00E53B6F" w:rsidP="00E53B6F">
            <w:pPr>
              <w:tabs>
                <w:tab w:val="left" w:pos="270"/>
              </w:tabs>
              <w:autoSpaceDE w:val="0"/>
              <w:autoSpaceDN w:val="0"/>
              <w:spacing w:after="0" w:line="240" w:lineRule="auto"/>
              <w:ind w:left="241" w:firstLine="90"/>
              <w:rPr>
                <w:rFonts w:ascii="Arial" w:eastAsia="Times New Roman" w:hAnsi="Arial" w:cs="Arial"/>
                <w:sz w:val="16"/>
                <w:szCs w:val="16"/>
              </w:rPr>
            </w:pPr>
          </w:p>
          <w:p w:rsidR="00E53B6F" w:rsidRPr="00E53B6F" w:rsidRDefault="00E53B6F" w:rsidP="00E53B6F">
            <w:pPr>
              <w:tabs>
                <w:tab w:val="left" w:pos="270"/>
              </w:tabs>
              <w:autoSpaceDE w:val="0"/>
              <w:autoSpaceDN w:val="0"/>
              <w:spacing w:after="0" w:line="240" w:lineRule="auto"/>
              <w:ind w:left="241"/>
              <w:rPr>
                <w:rFonts w:ascii="Arial" w:eastAsia="Times New Roman" w:hAnsi="Arial" w:cs="Arial"/>
                <w:sz w:val="16"/>
                <w:szCs w:val="16"/>
              </w:rPr>
            </w:pPr>
            <w:r w:rsidRPr="00E53B6F">
              <w:rPr>
                <w:rFonts w:ascii="Arial" w:eastAsia="Times New Roman" w:hAnsi="Arial" w:cs="Arial"/>
                <w:sz w:val="16"/>
                <w:szCs w:val="16"/>
              </w:rPr>
              <w:fldChar w:fldCharType="begin">
                <w:ffData>
                  <w:name w:val="Text45"/>
                  <w:enabled/>
                  <w:calcOnExit w:val="0"/>
                  <w:textInput/>
                </w:ffData>
              </w:fldChar>
            </w:r>
            <w:bookmarkStart w:id="15" w:name="Text45"/>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noProof/>
                <w:sz w:val="16"/>
                <w:szCs w:val="16"/>
              </w:rPr>
              <w:t> </w:t>
            </w:r>
            <w:r w:rsidRPr="00E53B6F">
              <w:rPr>
                <w:rFonts w:ascii="Arial" w:eastAsia="Times New Roman" w:hAnsi="Arial" w:cs="Arial"/>
                <w:sz w:val="16"/>
                <w:szCs w:val="16"/>
              </w:rPr>
              <w:fldChar w:fldCharType="end"/>
            </w:r>
            <w:bookmarkEnd w:id="15"/>
          </w:p>
        </w:tc>
        <w:tc>
          <w:tcPr>
            <w:tcW w:w="4506" w:type="dxa"/>
            <w:gridSpan w:val="6"/>
            <w:tcBorders>
              <w:top w:val="single" w:sz="6" w:space="0" w:color="auto"/>
              <w:left w:val="single" w:sz="6" w:space="0" w:color="auto"/>
              <w:right w:val="single" w:sz="6" w:space="0" w:color="auto"/>
            </w:tcBorders>
            <w:shd w:val="clear" w:color="auto" w:fill="E6E6E6"/>
            <w:tcMar>
              <w:top w:w="0" w:type="dxa"/>
            </w:tcMar>
          </w:tcPr>
          <w:p w:rsidR="00E53B6F" w:rsidRPr="00E53B6F" w:rsidRDefault="00E53B6F" w:rsidP="00E53B6F">
            <w:pPr>
              <w:spacing w:after="0" w:line="240" w:lineRule="auto"/>
              <w:rPr>
                <w:rFonts w:ascii="Times" w:eastAsia="Times" w:hAnsi="Times" w:cs="Times New Roman"/>
                <w:sz w:val="24"/>
                <w:szCs w:val="20"/>
              </w:rPr>
            </w:pPr>
          </w:p>
        </w:tc>
      </w:tr>
      <w:tr w:rsidR="00E53B6F" w:rsidRPr="00E53B6F" w:rsidTr="009F67F6">
        <w:trPr>
          <w:cantSplit/>
          <w:trHeight w:hRule="exact" w:val="259"/>
          <w:jc w:val="center"/>
        </w:trPr>
        <w:tc>
          <w:tcPr>
            <w:tcW w:w="1739" w:type="dxa"/>
            <w:tcBorders>
              <w:top w:val="single" w:sz="6" w:space="0" w:color="auto"/>
              <w:left w:val="single" w:sz="6" w:space="0" w:color="auto"/>
              <w:bottom w:val="nil"/>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From</w:t>
            </w:r>
          </w:p>
        </w:tc>
        <w:tc>
          <w:tcPr>
            <w:tcW w:w="2154" w:type="dxa"/>
            <w:gridSpan w:val="3"/>
            <w:tcBorders>
              <w:top w:val="single" w:sz="6" w:space="0" w:color="auto"/>
              <w:left w:val="single" w:sz="6" w:space="0" w:color="auto"/>
              <w:bottom w:val="nil"/>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r w:rsidRPr="00E53B6F">
              <w:rPr>
                <w:rFonts w:ascii="Arial" w:eastAsia="Times New Roman" w:hAnsi="Arial" w:cs="Arial"/>
                <w:sz w:val="14"/>
                <w:szCs w:val="14"/>
              </w:rPr>
              <w:t>Through</w:t>
            </w:r>
          </w:p>
        </w:tc>
        <w:tc>
          <w:tcPr>
            <w:tcW w:w="2436" w:type="dxa"/>
            <w:gridSpan w:val="6"/>
            <w:vMerge w:val="restart"/>
            <w:tcBorders>
              <w:left w:val="single" w:sz="6" w:space="0" w:color="auto"/>
              <w:right w:val="single" w:sz="6"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c>
          <w:tcPr>
            <w:tcW w:w="4500" w:type="dxa"/>
            <w:gridSpan w:val="5"/>
            <w:vMerge w:val="restart"/>
            <w:tcBorders>
              <w:left w:val="single" w:sz="6" w:space="0" w:color="auto"/>
              <w:bottom w:val="single" w:sz="4" w:space="0" w:color="auto"/>
              <w:right w:val="single" w:sz="6" w:space="0" w:color="auto"/>
            </w:tcBorders>
            <w:shd w:val="clear" w:color="auto" w:fill="E6E6E6"/>
            <w:tcMar>
              <w:top w:w="14" w:type="dxa"/>
            </w:tcMar>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r>
      <w:tr w:rsidR="00E53B6F" w:rsidRPr="00E53B6F" w:rsidTr="009F67F6">
        <w:trPr>
          <w:cantSplit/>
          <w:trHeight w:hRule="exact" w:val="288"/>
          <w:jc w:val="center"/>
        </w:trPr>
        <w:tc>
          <w:tcPr>
            <w:tcW w:w="1739" w:type="dxa"/>
            <w:tcBorders>
              <w:top w:val="nil"/>
              <w:left w:val="single" w:sz="6" w:space="0" w:color="auto"/>
              <w:bottom w:val="single" w:sz="6" w:space="0" w:color="auto"/>
              <w:right w:val="single" w:sz="6" w:space="0" w:color="auto"/>
            </w:tcBorders>
            <w:vAlign w:val="center"/>
          </w:tcPr>
          <w:p w:rsidR="00E53B6F" w:rsidRPr="00E53B6F" w:rsidRDefault="00E53B6F" w:rsidP="006C2D44">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04/01/1</w:t>
            </w:r>
            <w:r w:rsidR="006C2D44">
              <w:rPr>
                <w:rFonts w:ascii="Arial" w:eastAsia="Times New Roman" w:hAnsi="Arial" w:cs="Arial"/>
                <w:sz w:val="20"/>
                <w:szCs w:val="20"/>
              </w:rPr>
              <w:t>7</w:t>
            </w:r>
          </w:p>
        </w:tc>
        <w:tc>
          <w:tcPr>
            <w:tcW w:w="2154" w:type="dxa"/>
            <w:gridSpan w:val="3"/>
            <w:tcBorders>
              <w:top w:val="nil"/>
              <w:left w:val="single" w:sz="6" w:space="0" w:color="auto"/>
              <w:bottom w:val="single" w:sz="6" w:space="0" w:color="auto"/>
              <w:right w:val="single" w:sz="6" w:space="0" w:color="auto"/>
            </w:tcBorders>
            <w:vAlign w:val="center"/>
          </w:tcPr>
          <w:p w:rsidR="00E53B6F" w:rsidRPr="00E53B6F" w:rsidRDefault="00E53B6F" w:rsidP="006C2D44">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t>03/31/</w:t>
            </w:r>
            <w:r w:rsidR="004D36E1">
              <w:rPr>
                <w:rFonts w:ascii="Arial" w:eastAsia="Times New Roman" w:hAnsi="Arial" w:cs="Arial"/>
                <w:sz w:val="20"/>
                <w:szCs w:val="20"/>
              </w:rPr>
              <w:t>1</w:t>
            </w:r>
            <w:r w:rsidR="006C2D44">
              <w:rPr>
                <w:rFonts w:ascii="Arial" w:eastAsia="Times New Roman" w:hAnsi="Arial" w:cs="Arial"/>
                <w:sz w:val="20"/>
                <w:szCs w:val="20"/>
              </w:rPr>
              <w:t>9</w:t>
            </w:r>
          </w:p>
        </w:tc>
        <w:tc>
          <w:tcPr>
            <w:tcW w:w="2436" w:type="dxa"/>
            <w:gridSpan w:val="6"/>
            <w:vMerge/>
            <w:tcBorders>
              <w:left w:val="single" w:sz="6" w:space="0" w:color="auto"/>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c>
          <w:tcPr>
            <w:tcW w:w="4500" w:type="dxa"/>
            <w:gridSpan w:val="5"/>
            <w:vMerge/>
            <w:tcBorders>
              <w:left w:val="single" w:sz="6" w:space="0" w:color="auto"/>
              <w:bottom w:val="single" w:sz="4" w:space="0" w:color="auto"/>
              <w:right w:val="single" w:sz="6" w:space="0" w:color="auto"/>
            </w:tcBorders>
            <w:shd w:val="clear" w:color="auto" w:fill="E6E6E6"/>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p>
        </w:tc>
      </w:tr>
      <w:tr w:rsidR="00E53B6F" w:rsidRPr="00E53B6F" w:rsidTr="009F67F6">
        <w:trPr>
          <w:jc w:val="center"/>
        </w:trPr>
        <w:tc>
          <w:tcPr>
            <w:tcW w:w="10829" w:type="dxa"/>
            <w:gridSpan w:val="15"/>
            <w:tcBorders>
              <w:top w:val="nil"/>
              <w:left w:val="single" w:sz="6" w:space="0" w:color="auto"/>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12.</w:t>
            </w:r>
            <w:r w:rsidRPr="00E53B6F">
              <w:rPr>
                <w:rFonts w:ascii="Arial" w:eastAsia="Times New Roman" w:hAnsi="Arial" w:cs="Arial"/>
                <w:sz w:val="16"/>
                <w:szCs w:val="16"/>
              </w:rPr>
              <w:tab/>
              <w:t>The undersigned reviewed this application for a KL2 research award and are familiar with the policies, terms, and conditions concerning research support and accept the obligation to comply with all such policies, terms, and conditions.</w:t>
            </w:r>
          </w:p>
        </w:tc>
      </w:tr>
      <w:tr w:rsidR="00E53B6F" w:rsidRPr="00E53B6F" w:rsidTr="009F67F6">
        <w:trPr>
          <w:trHeight w:hRule="exact" w:val="288"/>
          <w:jc w:val="center"/>
        </w:trPr>
        <w:tc>
          <w:tcPr>
            <w:tcW w:w="4547" w:type="dxa"/>
            <w:gridSpan w:val="5"/>
            <w:tcBorders>
              <w:top w:val="single" w:sz="6" w:space="0" w:color="auto"/>
              <w:left w:val="single" w:sz="6" w:space="0" w:color="auto"/>
              <w:bottom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bookmarkStart w:id="16" w:name="Text3"/>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bookmarkEnd w:id="16"/>
          </w:p>
        </w:tc>
        <w:tc>
          <w:tcPr>
            <w:tcW w:w="6282" w:type="dxa"/>
            <w:gridSpan w:val="10"/>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Division Chair of Primary Applicant:</w:t>
            </w:r>
            <w:r w:rsidRPr="00E53B6F">
              <w:rPr>
                <w:rFonts w:ascii="Arial" w:eastAsia="Times New Roman" w:hAnsi="Arial" w:cs="Arial"/>
                <w:sz w:val="16"/>
                <w:szCs w:val="20"/>
              </w:rPr>
              <w:tab/>
            </w:r>
            <w:r w:rsidRPr="00E53B6F">
              <w:rPr>
                <w:rFonts w:ascii="Arial" w:eastAsia="Times New Roman" w:hAnsi="Arial" w:cs="Arial"/>
                <w:sz w:val="16"/>
                <w:szCs w:val="20"/>
              </w:rPr>
              <w:fldChar w:fldCharType="begin">
                <w:ffData>
                  <w:name w:val="Text3"/>
                  <w:enabled/>
                  <w:calcOnExit w:val="0"/>
                  <w:textInput/>
                </w:ffData>
              </w:fldChar>
            </w:r>
            <w:r w:rsidRPr="00E53B6F">
              <w:rPr>
                <w:rFonts w:ascii="Arial" w:eastAsia="Times New Roman" w:hAnsi="Arial" w:cs="Arial"/>
                <w:sz w:val="16"/>
                <w:szCs w:val="20"/>
              </w:rPr>
              <w:instrText xml:space="preserve"> FORMTEXT </w:instrText>
            </w:r>
            <w:r w:rsidRPr="00E53B6F">
              <w:rPr>
                <w:rFonts w:ascii="Arial" w:eastAsia="Times New Roman" w:hAnsi="Arial" w:cs="Arial"/>
                <w:sz w:val="16"/>
                <w:szCs w:val="20"/>
              </w:rPr>
            </w:r>
            <w:r w:rsidRPr="00E53B6F">
              <w:rPr>
                <w:rFonts w:ascii="Arial" w:eastAsia="Times New Roman" w:hAnsi="Arial" w:cs="Arial"/>
                <w:sz w:val="16"/>
                <w:szCs w:val="20"/>
              </w:rPr>
              <w:fldChar w:fldCharType="separate"/>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noProof/>
                <w:sz w:val="16"/>
                <w:szCs w:val="20"/>
              </w:rPr>
              <w:t> </w:t>
            </w:r>
            <w:r w:rsidRPr="00E53B6F">
              <w:rPr>
                <w:rFonts w:ascii="Arial" w:eastAsia="Times New Roman" w:hAnsi="Arial" w:cs="Arial"/>
                <w:sz w:val="16"/>
                <w:szCs w:val="20"/>
              </w:rPr>
              <w:fldChar w:fldCharType="end"/>
            </w:r>
          </w:p>
        </w:tc>
      </w:tr>
      <w:tr w:rsidR="00E53B6F" w:rsidRPr="00E53B6F" w:rsidTr="009F67F6">
        <w:trPr>
          <w:trHeight w:hRule="exact" w:val="551"/>
          <w:jc w:val="center"/>
        </w:trPr>
        <w:tc>
          <w:tcPr>
            <w:tcW w:w="3893" w:type="dxa"/>
            <w:gridSpan w:val="4"/>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Primary Applicant</w:t>
            </w:r>
          </w:p>
        </w:tc>
        <w:tc>
          <w:tcPr>
            <w:tcW w:w="654" w:type="dxa"/>
            <w:tcBorders>
              <w:top w:val="nil"/>
              <w:bottom w:val="single" w:sz="4" w:space="0" w:color="auto"/>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tc>
        <w:tc>
          <w:tcPr>
            <w:tcW w:w="3670" w:type="dxa"/>
            <w:gridSpan w:val="8"/>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Division Chair of Primary Applicant</w:t>
            </w:r>
          </w:p>
        </w:tc>
        <w:tc>
          <w:tcPr>
            <w:tcW w:w="2612" w:type="dxa"/>
            <w:gridSpan w:val="2"/>
            <w:tcBorders>
              <w:top w:val="nil"/>
              <w:bottom w:val="single" w:sz="4" w:space="0" w:color="auto"/>
              <w:right w:val="single" w:sz="6" w:space="0" w:color="auto"/>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16"/>
                <w:szCs w:val="20"/>
              </w:rPr>
              <w:t>Date:</w:t>
            </w:r>
          </w:p>
        </w:tc>
      </w:tr>
      <w:tr w:rsidR="00E53B6F" w:rsidRPr="00E53B6F" w:rsidTr="009F67F6">
        <w:trPr>
          <w:trHeight w:hRule="exact" w:val="288"/>
          <w:jc w:val="center"/>
        </w:trPr>
        <w:tc>
          <w:tcPr>
            <w:tcW w:w="4547" w:type="dxa"/>
            <w:gridSpan w:val="5"/>
            <w:tcBorders>
              <w:top w:val="single" w:sz="4" w:space="0" w:color="auto"/>
              <w:left w:val="single" w:sz="6" w:space="0" w:color="auto"/>
              <w:bottom w:val="nil"/>
            </w:tcBorders>
          </w:tcPr>
          <w:p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6282" w:type="dxa"/>
            <w:gridSpan w:val="10"/>
            <w:tcBorders>
              <w:top w:val="single" w:sz="4" w:space="0" w:color="auto"/>
              <w:left w:val="single" w:sz="6" w:space="0" w:color="auto"/>
              <w:bottom w:val="nil"/>
              <w:right w:val="single" w:sz="6" w:space="0" w:color="auto"/>
            </w:tcBorders>
          </w:tcPr>
          <w:p w:rsidR="00E53B6F" w:rsidRPr="00E53B6F" w:rsidRDefault="00E53B6F" w:rsidP="00E53B6F">
            <w:pPr>
              <w:tabs>
                <w:tab w:val="left" w:pos="342"/>
                <w:tab w:val="left" w:pos="1062"/>
                <w:tab w:val="left" w:pos="1332"/>
                <w:tab w:val="left" w:pos="2592"/>
                <w:tab w:val="left" w:pos="3582"/>
              </w:tabs>
              <w:spacing w:before="20" w:after="0" w:line="240" w:lineRule="auto"/>
              <w:rPr>
                <w:rFonts w:ascii="Arial" w:eastAsia="Times" w:hAnsi="Arial" w:cs="Times New Roman"/>
                <w:sz w:val="16"/>
                <w:szCs w:val="20"/>
              </w:rPr>
            </w:pPr>
          </w:p>
        </w:tc>
      </w:tr>
      <w:tr w:rsidR="00E53B6F" w:rsidRPr="00E53B6F" w:rsidTr="009F67F6">
        <w:trPr>
          <w:trHeight w:hRule="exact" w:val="389"/>
          <w:jc w:val="center"/>
        </w:trPr>
        <w:tc>
          <w:tcPr>
            <w:tcW w:w="3893" w:type="dxa"/>
            <w:gridSpan w:val="4"/>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654" w:type="dxa"/>
            <w:tcBorders>
              <w:top w:val="nil"/>
              <w:bottom w:val="single" w:sz="4" w:space="0" w:color="auto"/>
              <w:right w:val="nil"/>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p>
        </w:tc>
        <w:tc>
          <w:tcPr>
            <w:tcW w:w="3670" w:type="dxa"/>
            <w:gridSpan w:val="8"/>
            <w:tcBorders>
              <w:top w:val="nil"/>
              <w:left w:val="single" w:sz="6" w:space="0" w:color="auto"/>
              <w:bottom w:val="single" w:sz="4"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2612" w:type="dxa"/>
            <w:gridSpan w:val="2"/>
            <w:tcBorders>
              <w:top w:val="nil"/>
              <w:bottom w:val="single" w:sz="4" w:space="0" w:color="auto"/>
              <w:right w:val="single" w:sz="6" w:space="0" w:color="auto"/>
            </w:tcBorders>
            <w:vAlign w:val="bottom"/>
          </w:tcPr>
          <w:p w:rsidR="00E53B6F" w:rsidRPr="00E53B6F" w:rsidRDefault="00E53B6F" w:rsidP="00E53B6F">
            <w:pPr>
              <w:autoSpaceDE w:val="0"/>
              <w:autoSpaceDN w:val="0"/>
              <w:spacing w:after="0" w:line="240" w:lineRule="auto"/>
              <w:rPr>
                <w:rFonts w:ascii="Arial" w:eastAsia="Times New Roman" w:hAnsi="Arial" w:cs="Arial"/>
                <w:sz w:val="16"/>
                <w:szCs w:val="20"/>
              </w:rPr>
            </w:pPr>
          </w:p>
        </w:tc>
      </w:tr>
    </w:tbl>
    <w:p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r w:rsidRPr="00E53B6F">
        <w:rPr>
          <w:rFonts w:ascii="Arial" w:eastAsia="Times New Roman" w:hAnsi="Arial" w:cs="Arial"/>
          <w:sz w:val="16"/>
          <w:szCs w:val="16"/>
        </w:rPr>
        <w:br w:type="page"/>
      </w:r>
      <w:r w:rsidRPr="00E53B6F">
        <w:rPr>
          <w:rFonts w:ascii="Arial" w:eastAsia="Times New Roman" w:hAnsi="Arial" w:cs="Arial"/>
          <w:sz w:val="16"/>
          <w:szCs w:val="16"/>
        </w:rPr>
        <w:lastRenderedPageBreak/>
        <w:t xml:space="preserve">Principal Investigator/Program Director (Last, First, Middle):     </w:t>
      </w:r>
      <w:r w:rsidRPr="00E53B6F">
        <w:rPr>
          <w:rFonts w:ascii="Arial" w:eastAsia="Times New Roman" w:hAnsi="Arial" w:cs="Arial"/>
          <w:sz w:val="16"/>
          <w:szCs w:val="16"/>
        </w:rPr>
        <w:fldChar w:fldCharType="begin">
          <w:ffData>
            <w:name w:val=""/>
            <w:enabled/>
            <w:calcOnExit w:val="0"/>
            <w:textInput/>
          </w:ffData>
        </w:fldChar>
      </w:r>
      <w:r w:rsidRPr="00E53B6F">
        <w:rPr>
          <w:rFonts w:ascii="Arial" w:eastAsia="Times New Roman" w:hAnsi="Arial" w:cs="Arial"/>
          <w:sz w:val="16"/>
          <w:szCs w:val="16"/>
        </w:rPr>
        <w:instrText xml:space="preserve"> FORMTEXT </w:instrText>
      </w:r>
      <w:r w:rsidRPr="00E53B6F">
        <w:rPr>
          <w:rFonts w:ascii="Arial" w:eastAsia="Times New Roman" w:hAnsi="Arial" w:cs="Arial"/>
          <w:sz w:val="16"/>
          <w:szCs w:val="16"/>
        </w:rPr>
      </w:r>
      <w:r w:rsidRPr="00E53B6F">
        <w:rPr>
          <w:rFonts w:ascii="Arial" w:eastAsia="Times New Roman" w:hAnsi="Arial" w:cs="Arial"/>
          <w:sz w:val="16"/>
          <w:szCs w:val="16"/>
        </w:rPr>
        <w:fldChar w:fldCharType="separate"/>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t> </w:t>
      </w:r>
      <w:r w:rsidRPr="00E53B6F">
        <w:rPr>
          <w:rFonts w:ascii="Arial" w:eastAsia="Times New Roman" w:hAnsi="Arial" w:cs="Arial"/>
          <w:sz w:val="16"/>
          <w:szCs w:val="16"/>
        </w:rPr>
        <w:fldChar w:fldCharType="end"/>
      </w:r>
      <w:r w:rsidRPr="00E53B6F">
        <w:rPr>
          <w:rFonts w:ascii="Arial" w:eastAsia="Times New Roman" w:hAnsi="Arial" w:cs="Arial"/>
          <w:sz w:val="16"/>
          <w:szCs w:val="16"/>
        </w:rPr>
        <w:tab/>
      </w:r>
    </w:p>
    <w:p w:rsidR="00E53B6F" w:rsidRPr="00E53B6F" w:rsidRDefault="00E53B6F" w:rsidP="00E53B6F">
      <w:pPr>
        <w:tabs>
          <w:tab w:val="center" w:pos="5328"/>
          <w:tab w:val="right" w:pos="10728"/>
        </w:tabs>
        <w:autoSpaceDE w:val="0"/>
        <w:autoSpaceDN w:val="0"/>
        <w:spacing w:before="20" w:after="0" w:line="240" w:lineRule="auto"/>
        <w:ind w:left="58"/>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E53B6F" w:rsidRPr="00E53B6F" w:rsidTr="009F67F6">
        <w:trPr>
          <w:trHeight w:hRule="exact" w:val="434"/>
          <w:jc w:val="center"/>
        </w:trPr>
        <w:tc>
          <w:tcPr>
            <w:tcW w:w="10656" w:type="dxa"/>
            <w:tcBorders>
              <w:top w:val="single" w:sz="6" w:space="0" w:color="auto"/>
              <w:left w:val="nil"/>
              <w:bottom w:val="single" w:sz="6" w:space="0" w:color="auto"/>
              <w:right w:val="nil"/>
            </w:tcBorders>
          </w:tcPr>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r w:rsidRPr="00E53B6F">
              <w:rPr>
                <w:rFonts w:ascii="Arial" w:eastAsia="Times New Roman" w:hAnsi="Arial" w:cs="Arial"/>
                <w:b/>
                <w:sz w:val="15"/>
                <w:szCs w:val="14"/>
              </w:rPr>
              <w:t>Scientific Abstract</w:t>
            </w:r>
            <w:r w:rsidRPr="00E53B6F">
              <w:rPr>
                <w:rFonts w:ascii="Arial" w:eastAsia="Times New Roman" w:hAnsi="Arial" w:cs="Arial"/>
                <w:sz w:val="15"/>
                <w:szCs w:val="14"/>
              </w:rPr>
              <w:t xml:space="preserve">:  Using </w:t>
            </w:r>
            <w:r w:rsidRPr="00E53B6F">
              <w:rPr>
                <w:rFonts w:ascii="Arial" w:eastAsia="Times New Roman" w:hAnsi="Arial" w:cs="Arial"/>
                <w:sz w:val="15"/>
                <w:szCs w:val="14"/>
                <w:u w:val="single"/>
              </w:rPr>
              <w:t>technical</w:t>
            </w:r>
            <w:r w:rsidRPr="00E53B6F">
              <w:rPr>
                <w:rFonts w:ascii="Arial" w:eastAsia="Times New Roman" w:hAnsi="Arial" w:cs="Arial"/>
                <w:sz w:val="15"/>
                <w:szCs w:val="14"/>
              </w:rPr>
              <w:t xml:space="preserve"> language, briefly describe the proposed project in 200 words or less.</w:t>
            </w:r>
          </w:p>
        </w:tc>
      </w:tr>
      <w:tr w:rsidR="00E53B6F" w:rsidRPr="00E53B6F" w:rsidTr="009F67F6">
        <w:trPr>
          <w:trHeight w:hRule="exact" w:val="58"/>
          <w:jc w:val="center"/>
        </w:trPr>
        <w:tc>
          <w:tcPr>
            <w:tcW w:w="10656" w:type="dxa"/>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trHeight w:hRule="exact" w:val="5027"/>
          <w:jc w:val="center"/>
        </w:trPr>
        <w:tc>
          <w:tcPr>
            <w:tcW w:w="10656" w:type="dxa"/>
            <w:tcBorders>
              <w:top w:val="nil"/>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rPr>
          <w:trHeight w:hRule="exact" w:val="94"/>
          <w:jc w:val="center"/>
        </w:trPr>
        <w:tc>
          <w:tcPr>
            <w:tcW w:w="10656" w:type="dxa"/>
            <w:tcBorders>
              <w:top w:val="nil"/>
              <w:left w:val="single" w:sz="6" w:space="0" w:color="auto"/>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trHeight w:hRule="exact" w:val="434"/>
          <w:jc w:val="center"/>
        </w:trPr>
        <w:tc>
          <w:tcPr>
            <w:tcW w:w="10656" w:type="dxa"/>
            <w:tcBorders>
              <w:top w:val="single" w:sz="6" w:space="0" w:color="auto"/>
              <w:left w:val="nil"/>
              <w:bottom w:val="single" w:sz="6" w:space="0" w:color="auto"/>
              <w:right w:val="nil"/>
            </w:tcBorders>
          </w:tcPr>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r w:rsidRPr="00E53B6F">
              <w:rPr>
                <w:rFonts w:ascii="Arial" w:eastAsia="Times New Roman" w:hAnsi="Arial" w:cs="Arial"/>
                <w:b/>
                <w:sz w:val="15"/>
                <w:szCs w:val="14"/>
              </w:rPr>
              <w:t>Lay Abstract</w:t>
            </w:r>
            <w:r w:rsidRPr="00E53B6F">
              <w:rPr>
                <w:rFonts w:ascii="Arial" w:eastAsia="Times New Roman" w:hAnsi="Arial" w:cs="Arial"/>
                <w:sz w:val="15"/>
                <w:szCs w:val="14"/>
              </w:rPr>
              <w:t xml:space="preserve">:  Using </w:t>
            </w:r>
            <w:r w:rsidRPr="00E53B6F">
              <w:rPr>
                <w:rFonts w:ascii="Arial" w:eastAsia="Times New Roman" w:hAnsi="Arial" w:cs="Arial"/>
                <w:sz w:val="15"/>
                <w:szCs w:val="14"/>
                <w:u w:val="single"/>
              </w:rPr>
              <w:t>non-technical</w:t>
            </w:r>
            <w:r w:rsidRPr="00E53B6F">
              <w:rPr>
                <w:rFonts w:ascii="Arial" w:eastAsia="Times New Roman" w:hAnsi="Arial" w:cs="Arial"/>
                <w:sz w:val="15"/>
                <w:szCs w:val="14"/>
              </w:rPr>
              <w:t xml:space="preserve"> language, briefly describe the proposed project in 100 words or less.</w:t>
            </w:r>
          </w:p>
        </w:tc>
      </w:tr>
      <w:tr w:rsidR="00E53B6F" w:rsidRPr="00E53B6F" w:rsidTr="009F67F6">
        <w:trPr>
          <w:trHeight w:hRule="exact" w:val="58"/>
          <w:jc w:val="center"/>
        </w:trPr>
        <w:tc>
          <w:tcPr>
            <w:tcW w:w="10656" w:type="dxa"/>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trHeight w:hRule="exact" w:val="3587"/>
          <w:jc w:val="center"/>
        </w:trPr>
        <w:tc>
          <w:tcPr>
            <w:tcW w:w="10656" w:type="dxa"/>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spacing w:after="0" w:line="240" w:lineRule="auto"/>
        <w:rPr>
          <w:rFonts w:ascii="Times" w:eastAsia="Times" w:hAnsi="Times" w:cs="Times New Roman"/>
          <w:sz w:val="24"/>
          <w:szCs w:val="20"/>
        </w:rPr>
      </w:pPr>
      <w:r w:rsidRPr="00E53B6F">
        <w:rPr>
          <w:rFonts w:ascii="Times" w:eastAsia="Times" w:hAnsi="Times" w:cs="Times New Roman"/>
          <w:sz w:val="24"/>
          <w:szCs w:val="20"/>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360"/>
        <w:gridCol w:w="174"/>
        <w:gridCol w:w="1112"/>
        <w:gridCol w:w="255"/>
        <w:gridCol w:w="1030"/>
        <w:gridCol w:w="746"/>
        <w:gridCol w:w="231"/>
        <w:gridCol w:w="11"/>
        <w:gridCol w:w="311"/>
        <w:gridCol w:w="1188"/>
      </w:tblGrid>
      <w:tr w:rsidR="00E53B6F" w:rsidRPr="00E53B6F" w:rsidTr="009F67F6">
        <w:trPr>
          <w:cantSplit/>
          <w:trHeight w:hRule="exact" w:val="360"/>
          <w:jc w:val="center"/>
        </w:trPr>
        <w:tc>
          <w:tcPr>
            <w:tcW w:w="5238" w:type="dxa"/>
            <w:gridSpan w:val="6"/>
            <w:tcBorders>
              <w:top w:val="nil"/>
              <w:left w:val="nil"/>
              <w:bottom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gridSpan w:val="10"/>
            <w:tcBorders>
              <w:top w:val="nil"/>
              <w:left w:val="nil"/>
              <w:bottom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rPr>
          <w:cantSplit/>
          <w:trHeight w:hRule="exact" w:val="86"/>
          <w:jc w:val="center"/>
        </w:trPr>
        <w:tc>
          <w:tcPr>
            <w:tcW w:w="10656" w:type="dxa"/>
            <w:gridSpan w:val="16"/>
            <w:tcBorders>
              <w:top w:val="nil"/>
              <w:left w:val="nil"/>
              <w:bottom w:val="single" w:sz="12"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cantSplit/>
          <w:trHeight w:hRule="exact" w:val="282"/>
          <w:jc w:val="center"/>
        </w:trPr>
        <w:tc>
          <w:tcPr>
            <w:tcW w:w="7139" w:type="dxa"/>
            <w:gridSpan w:val="10"/>
            <w:vMerge w:val="restart"/>
            <w:tcBorders>
              <w:top w:val="single" w:sz="12" w:space="0" w:color="auto"/>
              <w:left w:val="nil"/>
              <w:right w:val="single" w:sz="4" w:space="0" w:color="auto"/>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rsidTr="009F67F6">
        <w:trPr>
          <w:cantSplit/>
          <w:trHeight w:hRule="exact" w:val="403"/>
          <w:jc w:val="center"/>
        </w:trPr>
        <w:tc>
          <w:tcPr>
            <w:tcW w:w="7139" w:type="dxa"/>
            <w:gridSpan w:val="10"/>
            <w:vMerge/>
            <w:tcBorders>
              <w:left w:val="nil"/>
              <w:bottom w:val="single" w:sz="6" w:space="0" w:color="auto"/>
              <w:right w:val="single" w:sz="4" w:space="0" w:color="auto"/>
            </w:tcBorders>
          </w:tcPr>
          <w:p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04/01/1</w:t>
            </w:r>
            <w:r w:rsidR="006C2D44">
              <w:rPr>
                <w:rFonts w:ascii="Arial" w:eastAsia="Times New Roman" w:hAnsi="Arial" w:cs="Arial"/>
                <w:noProof/>
                <w:szCs w:val="20"/>
              </w:rPr>
              <w:t>7</w:t>
            </w:r>
          </w:p>
        </w:tc>
        <w:tc>
          <w:tcPr>
            <w:tcW w:w="1741" w:type="dxa"/>
            <w:gridSpan w:val="4"/>
            <w:tcBorders>
              <w:left w:val="single" w:sz="4" w:space="0" w:color="auto"/>
              <w:bottom w:val="single" w:sz="6" w:space="0" w:color="auto"/>
              <w:right w:val="nil"/>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03/31/1</w:t>
            </w:r>
            <w:r w:rsidR="006C2D44">
              <w:rPr>
                <w:rFonts w:ascii="Arial" w:eastAsia="Times New Roman" w:hAnsi="Arial" w:cs="Arial"/>
                <w:noProof/>
                <w:szCs w:val="20"/>
              </w:rPr>
              <w:t>8</w:t>
            </w:r>
          </w:p>
        </w:tc>
      </w:tr>
      <w:tr w:rsidR="00E53B6F" w:rsidRPr="00E53B6F" w:rsidTr="009F67F6">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3"/>
            <w:tcBorders>
              <w:top w:val="single" w:sz="6" w:space="0" w:color="auto"/>
              <w:left w:val="single" w:sz="6" w:space="0" w:color="auto"/>
              <w:bottom w:val="nil"/>
              <w:right w:val="single" w:sz="6" w:space="0" w:color="auto"/>
            </w:tcBorders>
            <w:vAlign w:val="bottom"/>
          </w:tcPr>
          <w:p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rsidTr="009F67F6">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3"/>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rsidTr="009F67F6">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3"/>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432"/>
          <w:jc w:val="center"/>
        </w:trPr>
        <w:tc>
          <w:tcPr>
            <w:tcW w:w="6884" w:type="dxa"/>
            <w:gridSpan w:val="9"/>
            <w:tcBorders>
              <w:top w:val="single" w:sz="6" w:space="0" w:color="auto"/>
              <w:left w:val="nil"/>
              <w:bottom w:val="single" w:sz="6" w:space="0" w:color="auto"/>
              <w:right w:val="single" w:sz="18" w:space="0" w:color="auto"/>
            </w:tcBorders>
            <w:vAlign w:val="center"/>
          </w:tcPr>
          <w:p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0" allowOverlap="1">
                      <wp:simplePos x="0" y="0"/>
                      <wp:positionH relativeFrom="column">
                        <wp:posOffset>2743200</wp:posOffset>
                      </wp:positionH>
                      <wp:positionV relativeFrom="paragraph">
                        <wp:posOffset>168910</wp:posOffset>
                      </wp:positionV>
                      <wp:extent cx="1371600" cy="0"/>
                      <wp:effectExtent l="9525" t="55245" r="19050" b="590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665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A9o665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547"/>
          <w:jc w:val="center"/>
        </w:trPr>
        <w:tc>
          <w:tcPr>
            <w:tcW w:w="9468" w:type="dxa"/>
            <w:gridSpan w:val="15"/>
            <w:tcBorders>
              <w:top w:val="single" w:sz="6"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rsidTr="009F67F6">
        <w:tblPrEx>
          <w:tblBorders>
            <w:top w:val="none" w:sz="0" w:space="0" w:color="auto"/>
          </w:tblBorders>
        </w:tblPrEx>
        <w:trPr>
          <w:cantSplit/>
          <w:trHeight w:hRule="exact" w:val="893"/>
          <w:jc w:val="center"/>
        </w:trPr>
        <w:tc>
          <w:tcPr>
            <w:tcW w:w="9468" w:type="dxa"/>
            <w:gridSpan w:val="15"/>
            <w:tcBorders>
              <w:top w:val="single" w:sz="6" w:space="0" w:color="auto"/>
              <w:left w:val="nil"/>
              <w:bottom w:val="single" w:sz="4" w:space="0" w:color="auto"/>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1512"/>
          <w:jc w:val="center"/>
        </w:trPr>
        <w:tc>
          <w:tcPr>
            <w:tcW w:w="9468" w:type="dxa"/>
            <w:gridSpan w:val="15"/>
            <w:tcBorders>
              <w:top w:val="single" w:sz="4" w:space="0" w:color="auto"/>
              <w:left w:val="nil"/>
              <w:bottom w:val="single" w:sz="4"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504"/>
          <w:jc w:val="center"/>
        </w:trPr>
        <w:tc>
          <w:tcPr>
            <w:tcW w:w="9468" w:type="dxa"/>
            <w:gridSpan w:val="15"/>
            <w:tcBorders>
              <w:top w:val="single" w:sz="4"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rsidTr="009F67F6">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2"/>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2"/>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576"/>
          <w:jc w:val="center"/>
        </w:trPr>
        <w:tc>
          <w:tcPr>
            <w:tcW w:w="9468" w:type="dxa"/>
            <w:gridSpan w:val="15"/>
            <w:tcBorders>
              <w:top w:val="nil"/>
              <w:left w:val="nil"/>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1440"/>
          <w:jc w:val="center"/>
        </w:trPr>
        <w:tc>
          <w:tcPr>
            <w:tcW w:w="9468" w:type="dxa"/>
            <w:gridSpan w:val="15"/>
            <w:tcBorders>
              <w:top w:val="nil"/>
              <w:left w:val="nil"/>
              <w:bottom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461"/>
          <w:jc w:val="center"/>
        </w:trPr>
        <w:tc>
          <w:tcPr>
            <w:tcW w:w="9146" w:type="dxa"/>
            <w:gridSpan w:val="13"/>
            <w:tcBorders>
              <w:top w:val="single" w:sz="6" w:space="0" w:color="auto"/>
              <w:left w:val="nil"/>
              <w:bottom w:val="single" w:sz="6"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317"/>
          <w:jc w:val="center"/>
        </w:trPr>
        <w:tc>
          <w:tcPr>
            <w:tcW w:w="5598" w:type="dxa"/>
            <w:gridSpan w:val="7"/>
            <w:vMerge w:val="restart"/>
            <w:tcBorders>
              <w:top w:val="nil"/>
              <w:left w:val="nil"/>
              <w:right w:val="nil"/>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288"/>
          <w:jc w:val="center"/>
        </w:trPr>
        <w:tc>
          <w:tcPr>
            <w:tcW w:w="5598" w:type="dxa"/>
            <w:gridSpan w:val="7"/>
            <w:vMerge/>
            <w:tcBorders>
              <w:left w:val="nil"/>
              <w:bottom w:val="single" w:sz="6"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59"/>
          <w:jc w:val="center"/>
        </w:trPr>
        <w:tc>
          <w:tcPr>
            <w:tcW w:w="9146" w:type="dxa"/>
            <w:gridSpan w:val="13"/>
            <w:tcBorders>
              <w:top w:val="nil"/>
              <w:left w:val="nil"/>
              <w:bottom w:val="single" w:sz="12"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0288" behindDoc="0" locked="0" layoutInCell="0" allowOverlap="1">
                      <wp:simplePos x="0" y="0"/>
                      <wp:positionH relativeFrom="column">
                        <wp:posOffset>5029200</wp:posOffset>
                      </wp:positionH>
                      <wp:positionV relativeFrom="paragraph">
                        <wp:posOffset>175260</wp:posOffset>
                      </wp:positionV>
                      <wp:extent cx="365760" cy="0"/>
                      <wp:effectExtent l="9525" t="54610" r="1524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Ca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5238"/>
        <w:gridCol w:w="5418"/>
      </w:tblGrid>
      <w:tr w:rsidR="00E53B6F" w:rsidRPr="00E53B6F" w:rsidTr="009F67F6">
        <w:trPr>
          <w:cantSplit/>
          <w:trHeight w:hRule="exact" w:val="360"/>
          <w:jc w:val="center"/>
        </w:trPr>
        <w:tc>
          <w:tcPr>
            <w:tcW w:w="5238" w:type="dxa"/>
            <w:tcBorders>
              <w:top w:val="nil"/>
              <w:left w:val="nil"/>
              <w:bottom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br w:type="page"/>
              <w:t>Principal Investigator/Program Director (Last, First, Middle):</w:t>
            </w:r>
          </w:p>
        </w:tc>
        <w:tc>
          <w:tcPr>
            <w:tcW w:w="5418" w:type="dxa"/>
            <w:tcBorders>
              <w:top w:val="nil"/>
              <w:left w:val="nil"/>
              <w:bottom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714"/>
        <w:gridCol w:w="174"/>
        <w:gridCol w:w="1112"/>
        <w:gridCol w:w="255"/>
        <w:gridCol w:w="1030"/>
        <w:gridCol w:w="746"/>
        <w:gridCol w:w="231"/>
        <w:gridCol w:w="11"/>
        <w:gridCol w:w="311"/>
        <w:gridCol w:w="1188"/>
      </w:tblGrid>
      <w:tr w:rsidR="00E53B6F" w:rsidRPr="00E53B6F" w:rsidTr="009F67F6">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DETAILED BUDGET FOR BUDGET PERIOD</w:t>
            </w: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DIRECT COSTS ONLY</w:t>
            </w:r>
          </w:p>
        </w:tc>
        <w:tc>
          <w:tcPr>
            <w:tcW w:w="1776" w:type="dxa"/>
            <w:gridSpan w:val="2"/>
            <w:tcBorders>
              <w:top w:val="single" w:sz="4" w:space="0" w:color="auto"/>
              <w:left w:val="single" w:sz="4" w:space="0" w:color="auto"/>
              <w:bottom w:val="nil"/>
              <w:right w:val="single" w:sz="4" w:space="0" w:color="auto"/>
            </w:tcBorders>
            <w:vAlign w:val="center"/>
          </w:tcPr>
          <w:p w:rsidR="00E53B6F" w:rsidRPr="00E53B6F" w:rsidRDefault="00E53B6F" w:rsidP="00E53B6F">
            <w:pPr>
              <w:tabs>
                <w:tab w:val="left" w:pos="252"/>
              </w:tabs>
              <w:autoSpaceDE w:val="0"/>
              <w:autoSpaceDN w:val="0"/>
              <w:spacing w:after="0" w:line="240" w:lineRule="auto"/>
              <w:rPr>
                <w:rFonts w:ascii="Arial" w:eastAsia="Times New Roman" w:hAnsi="Arial" w:cs="Arial"/>
                <w:sz w:val="20"/>
                <w:szCs w:val="14"/>
              </w:rPr>
            </w:pPr>
            <w:r w:rsidRPr="00E53B6F">
              <w:rPr>
                <w:rFonts w:ascii="Arial" w:eastAsia="Times New Roman" w:hAnsi="Arial" w:cs="Arial"/>
                <w:sz w:val="14"/>
                <w:szCs w:val="14"/>
              </w:rPr>
              <w:t>FROM</w:t>
            </w:r>
          </w:p>
        </w:tc>
        <w:tc>
          <w:tcPr>
            <w:tcW w:w="1741" w:type="dxa"/>
            <w:gridSpan w:val="4"/>
            <w:tcBorders>
              <w:top w:val="single" w:sz="12" w:space="0" w:color="auto"/>
              <w:left w:val="single" w:sz="4"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20"/>
                <w:szCs w:val="16"/>
              </w:rPr>
            </w:pPr>
            <w:r w:rsidRPr="00E53B6F">
              <w:rPr>
                <w:rFonts w:ascii="Arial" w:eastAsia="Times New Roman" w:hAnsi="Arial" w:cs="Arial"/>
                <w:sz w:val="16"/>
                <w:szCs w:val="16"/>
              </w:rPr>
              <w:t>THROUGH</w:t>
            </w:r>
          </w:p>
        </w:tc>
      </w:tr>
      <w:tr w:rsidR="00E53B6F" w:rsidRPr="00E53B6F" w:rsidTr="009F67F6">
        <w:trPr>
          <w:cantSplit/>
          <w:trHeight w:hRule="exact" w:val="403"/>
          <w:jc w:val="center"/>
        </w:trPr>
        <w:tc>
          <w:tcPr>
            <w:tcW w:w="7139" w:type="dxa"/>
            <w:gridSpan w:val="9"/>
            <w:vMerge/>
            <w:tcBorders>
              <w:left w:val="nil"/>
              <w:bottom w:val="single" w:sz="6" w:space="0" w:color="auto"/>
              <w:right w:val="single" w:sz="4" w:space="0" w:color="auto"/>
            </w:tcBorders>
          </w:tcPr>
          <w:p w:rsidR="00E53B6F" w:rsidRPr="00E53B6F" w:rsidRDefault="00E53B6F" w:rsidP="00E53B6F">
            <w:pPr>
              <w:keepNext/>
              <w:spacing w:after="0" w:line="240" w:lineRule="auto"/>
              <w:outlineLvl w:val="0"/>
              <w:rPr>
                <w:rFonts w:ascii="Arial" w:eastAsia="Times" w:hAnsi="Arial" w:cs="Times New Roman"/>
                <w:b/>
                <w:szCs w:val="20"/>
              </w:rPr>
            </w:pPr>
          </w:p>
        </w:tc>
        <w:tc>
          <w:tcPr>
            <w:tcW w:w="1776" w:type="dxa"/>
            <w:gridSpan w:val="2"/>
            <w:tcBorders>
              <w:top w:val="nil"/>
              <w:left w:val="single" w:sz="4" w:space="0" w:color="auto"/>
              <w:bottom w:val="single" w:sz="4" w:space="0" w:color="auto"/>
              <w:right w:val="single" w:sz="4" w:space="0" w:color="auto"/>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04/01/1</w:t>
            </w:r>
            <w:r w:rsidR="006C2D44">
              <w:rPr>
                <w:rFonts w:ascii="Arial" w:eastAsia="Times New Roman" w:hAnsi="Arial" w:cs="Arial"/>
                <w:noProof/>
                <w:szCs w:val="20"/>
              </w:rPr>
              <w:t>8</w:t>
            </w:r>
          </w:p>
        </w:tc>
        <w:tc>
          <w:tcPr>
            <w:tcW w:w="1741" w:type="dxa"/>
            <w:gridSpan w:val="4"/>
            <w:tcBorders>
              <w:left w:val="single" w:sz="4" w:space="0" w:color="auto"/>
              <w:bottom w:val="single" w:sz="6" w:space="0" w:color="auto"/>
              <w:right w:val="nil"/>
            </w:tcBorders>
          </w:tcPr>
          <w:p w:rsidR="00E53B6F" w:rsidRPr="00E53B6F" w:rsidRDefault="00E53B6F" w:rsidP="006C2D44">
            <w:pPr>
              <w:autoSpaceDE w:val="0"/>
              <w:autoSpaceDN w:val="0"/>
              <w:spacing w:after="0" w:line="300" w:lineRule="exact"/>
              <w:jc w:val="center"/>
              <w:rPr>
                <w:rFonts w:ascii="Arial" w:eastAsia="Times New Roman" w:hAnsi="Arial" w:cs="Arial"/>
                <w:noProof/>
                <w:sz w:val="14"/>
                <w:szCs w:val="20"/>
              </w:rPr>
            </w:pPr>
            <w:r w:rsidRPr="00E53B6F">
              <w:rPr>
                <w:rFonts w:ascii="Arial" w:eastAsia="Times New Roman" w:hAnsi="Arial" w:cs="Arial"/>
                <w:noProof/>
                <w:szCs w:val="20"/>
              </w:rPr>
              <w:t>03/31/1</w:t>
            </w:r>
            <w:r w:rsidR="006C2D44">
              <w:rPr>
                <w:rFonts w:ascii="Arial" w:eastAsia="Times New Roman" w:hAnsi="Arial" w:cs="Arial"/>
                <w:noProof/>
                <w:szCs w:val="20"/>
              </w:rPr>
              <w:t>9</w:t>
            </w:r>
            <w:bookmarkStart w:id="17" w:name="_GoBack"/>
            <w:bookmarkEnd w:id="17"/>
          </w:p>
        </w:tc>
      </w:tr>
      <w:tr w:rsidR="00E53B6F" w:rsidRPr="00E53B6F" w:rsidTr="009F67F6">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PERSONNEL </w:t>
            </w:r>
            <w:r w:rsidRPr="00E53B6F">
              <w:rPr>
                <w:rFonts w:ascii="Arial" w:eastAsia="Times New Roman" w:hAnsi="Arial" w:cs="Arial"/>
                <w:i/>
                <w:sz w:val="16"/>
                <w:szCs w:val="16"/>
              </w:rPr>
              <w:t>(Applicant organization only)</w:t>
            </w:r>
          </w:p>
        </w:tc>
        <w:tc>
          <w:tcPr>
            <w:tcW w:w="899" w:type="dxa"/>
            <w:tcBorders>
              <w:top w:val="single" w:sz="6" w:space="0" w:color="auto"/>
              <w:left w:val="nil"/>
              <w:bottom w:val="nil"/>
              <w:right w:val="single" w:sz="6" w:space="0" w:color="auto"/>
            </w:tcBorders>
          </w:tcPr>
          <w:p w:rsidR="00E53B6F" w:rsidRPr="00E53B6F" w:rsidRDefault="00E53B6F" w:rsidP="00E53B6F">
            <w:pPr>
              <w:tabs>
                <w:tab w:val="right" w:pos="7380"/>
                <w:tab w:val="right" w:pos="10800"/>
              </w:tabs>
              <w:spacing w:after="0" w:line="240" w:lineRule="auto"/>
              <w:rPr>
                <w:rFonts w:ascii="Arial" w:eastAsia="Times" w:hAnsi="Arial" w:cs="Times New Roman"/>
                <w:sz w:val="14"/>
                <w:szCs w:val="20"/>
              </w:rPr>
            </w:pPr>
          </w:p>
        </w:tc>
        <w:tc>
          <w:tcPr>
            <w:tcW w:w="888" w:type="dxa"/>
            <w:gridSpan w:val="2"/>
            <w:tcBorders>
              <w:top w:val="single" w:sz="6" w:space="0" w:color="auto"/>
              <w:left w:val="single" w:sz="6" w:space="0" w:color="auto"/>
              <w:bottom w:val="nil"/>
              <w:right w:val="single" w:sz="6" w:space="0" w:color="auto"/>
            </w:tcBorders>
            <w:vAlign w:val="bottom"/>
          </w:tcPr>
          <w:p w:rsidR="00E53B6F" w:rsidRPr="00E53B6F" w:rsidRDefault="00E53B6F" w:rsidP="00E53B6F">
            <w:pPr>
              <w:tabs>
                <w:tab w:val="right" w:pos="7380"/>
                <w:tab w:val="right" w:pos="10800"/>
              </w:tabs>
              <w:autoSpaceDE w:val="0"/>
              <w:autoSpaceDN w:val="0"/>
              <w:spacing w:after="0" w:line="260" w:lineRule="exact"/>
              <w:jc w:val="center"/>
              <w:rPr>
                <w:rFonts w:ascii="Arial" w:eastAsia="Times New Roman" w:hAnsi="Arial" w:cs="Arial"/>
                <w:iCs/>
                <w:sz w:val="16"/>
                <w:szCs w:val="16"/>
              </w:rPr>
            </w:pPr>
            <w:r w:rsidRPr="00E53B6F">
              <w:rPr>
                <w:rFonts w:ascii="Arial" w:eastAsia="Times New Roman" w:hAnsi="Arial" w:cs="Arial"/>
                <w:iCs/>
                <w:sz w:val="16"/>
                <w:szCs w:val="16"/>
              </w:rPr>
              <w:t>%</w:t>
            </w:r>
          </w:p>
        </w:tc>
        <w:tc>
          <w:tcPr>
            <w:tcW w:w="1112" w:type="dxa"/>
            <w:tcBorders>
              <w:top w:val="single" w:sz="6" w:space="0" w:color="auto"/>
              <w:left w:val="single" w:sz="6" w:space="0" w:color="auto"/>
              <w:bottom w:val="nil"/>
              <w:right w:val="single" w:sz="4" w:space="0" w:color="auto"/>
            </w:tcBorders>
          </w:tcPr>
          <w:p w:rsidR="00E53B6F" w:rsidRPr="00E53B6F" w:rsidRDefault="00E53B6F" w:rsidP="00E53B6F">
            <w:pPr>
              <w:tabs>
                <w:tab w:val="right" w:pos="7380"/>
                <w:tab w:val="right" w:pos="10800"/>
              </w:tabs>
              <w:spacing w:after="0" w:line="260" w:lineRule="exact"/>
              <w:rPr>
                <w:rFonts w:ascii="Arial" w:eastAsia="Times" w:hAnsi="Arial" w:cs="Times New Roman"/>
                <w:sz w:val="14"/>
                <w:szCs w:val="20"/>
              </w:rPr>
            </w:pPr>
          </w:p>
        </w:tc>
        <w:tc>
          <w:tcPr>
            <w:tcW w:w="3772" w:type="dxa"/>
            <w:gridSpan w:val="7"/>
            <w:tcBorders>
              <w:top w:val="single" w:sz="4" w:space="0" w:color="auto"/>
              <w:left w:val="single" w:sz="4" w:space="0" w:color="auto"/>
              <w:bottom w:val="single" w:sz="4" w:space="0" w:color="auto"/>
              <w:right w:val="nil"/>
            </w:tcBorders>
            <w:vAlign w:val="bottom"/>
          </w:tcPr>
          <w:p w:rsidR="00E53B6F" w:rsidRPr="00E53B6F" w:rsidRDefault="00E53B6F" w:rsidP="00E53B6F">
            <w:pPr>
              <w:tabs>
                <w:tab w:val="left" w:pos="252"/>
              </w:tabs>
              <w:autoSpaceDE w:val="0"/>
              <w:autoSpaceDN w:val="0"/>
              <w:spacing w:after="0" w:line="240" w:lineRule="auto"/>
              <w:jc w:val="center"/>
              <w:rPr>
                <w:rFonts w:ascii="Arial" w:eastAsia="Times New Roman" w:hAnsi="Arial" w:cs="Arial"/>
                <w:sz w:val="14"/>
                <w:szCs w:val="14"/>
              </w:rPr>
            </w:pPr>
            <w:r w:rsidRPr="00E53B6F">
              <w:rPr>
                <w:rFonts w:ascii="Arial" w:eastAsia="Times New Roman" w:hAnsi="Arial" w:cs="Arial"/>
                <w:sz w:val="14"/>
                <w:szCs w:val="14"/>
              </w:rPr>
              <w:t xml:space="preserve">DOLLAR AMOUNT REQUESTED </w:t>
            </w:r>
            <w:r w:rsidRPr="00E53B6F">
              <w:rPr>
                <w:rFonts w:ascii="Arial" w:eastAsia="Times New Roman" w:hAnsi="Arial" w:cs="Arial"/>
                <w:i/>
                <w:sz w:val="14"/>
                <w:szCs w:val="14"/>
              </w:rPr>
              <w:t>(omit cents)</w:t>
            </w:r>
          </w:p>
        </w:tc>
      </w:tr>
      <w:tr w:rsidR="00E53B6F" w:rsidRPr="00E53B6F" w:rsidTr="009F67F6">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NAME</w:t>
            </w:r>
          </w:p>
        </w:tc>
        <w:tc>
          <w:tcPr>
            <w:tcW w:w="1321"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ROLE ON</w:t>
            </w:r>
            <w:r w:rsidRPr="00E53B6F">
              <w:rPr>
                <w:rFonts w:ascii="Arial" w:eastAsia="Times New Roman" w:hAnsi="Arial" w:cs="Arial"/>
                <w:sz w:val="16"/>
                <w:szCs w:val="16"/>
              </w:rPr>
              <w:br w:type="textWrapping" w:clear="all"/>
              <w:t>PROJECT</w:t>
            </w:r>
          </w:p>
        </w:tc>
        <w:tc>
          <w:tcPr>
            <w:tcW w:w="899"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TYPE</w:t>
            </w:r>
            <w:r w:rsidRPr="00E53B6F">
              <w:rPr>
                <w:rFonts w:ascii="Arial" w:eastAsia="Times New Roman" w:hAnsi="Arial" w:cs="Arial"/>
                <w:sz w:val="16"/>
                <w:szCs w:val="16"/>
              </w:rPr>
              <w:br w:type="textWrapping" w:clear="all"/>
              <w:t>APPT.</w:t>
            </w:r>
            <w:r w:rsidRPr="00E53B6F">
              <w:rPr>
                <w:rFonts w:ascii="Arial" w:eastAsia="Times New Roman" w:hAnsi="Arial" w:cs="Arial"/>
                <w:sz w:val="16"/>
                <w:szCs w:val="16"/>
              </w:rPr>
              <w:br w:type="textWrapping" w:clear="all"/>
            </w:r>
            <w:r w:rsidRPr="00E53B6F">
              <w:rPr>
                <w:rFonts w:ascii="Arial" w:eastAsia="Times New Roman" w:hAnsi="Arial" w:cs="Arial"/>
                <w:i/>
                <w:sz w:val="16"/>
                <w:szCs w:val="16"/>
              </w:rPr>
              <w:t>(months)</w:t>
            </w:r>
          </w:p>
        </w:tc>
        <w:tc>
          <w:tcPr>
            <w:tcW w:w="888" w:type="dxa"/>
            <w:gridSpan w:val="2"/>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EFFORT</w:t>
            </w:r>
            <w:r w:rsidRPr="00E53B6F">
              <w:rPr>
                <w:rFonts w:ascii="Arial" w:eastAsia="Times New Roman" w:hAnsi="Arial" w:cs="Arial"/>
                <w:sz w:val="16"/>
                <w:szCs w:val="16"/>
              </w:rPr>
              <w:br w:type="textWrapping" w:clear="all"/>
              <w:t>ON</w:t>
            </w:r>
            <w:r w:rsidRPr="00E53B6F">
              <w:rPr>
                <w:rFonts w:ascii="Arial" w:eastAsia="Times New Roman" w:hAnsi="Arial" w:cs="Arial"/>
                <w:sz w:val="16"/>
                <w:szCs w:val="16"/>
              </w:rPr>
              <w:br w:type="textWrapping" w:clear="all"/>
              <w:t>PROJ.</w:t>
            </w:r>
          </w:p>
        </w:tc>
        <w:tc>
          <w:tcPr>
            <w:tcW w:w="1112" w:type="dxa"/>
            <w:tcBorders>
              <w:top w:val="nil"/>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4"/>
                <w:szCs w:val="16"/>
              </w:rPr>
            </w:pPr>
            <w:r w:rsidRPr="00E53B6F">
              <w:rPr>
                <w:rFonts w:ascii="Arial" w:eastAsia="Times New Roman" w:hAnsi="Arial" w:cs="Arial"/>
                <w:sz w:val="16"/>
                <w:szCs w:val="16"/>
              </w:rPr>
              <w:t>INST.</w:t>
            </w:r>
            <w:r w:rsidRPr="00E53B6F">
              <w:rPr>
                <w:rFonts w:ascii="Arial" w:eastAsia="Times New Roman" w:hAnsi="Arial" w:cs="Arial"/>
                <w:sz w:val="16"/>
                <w:szCs w:val="16"/>
              </w:rPr>
              <w:br w:type="textWrapping" w:clear="all"/>
              <w:t>BASE</w:t>
            </w:r>
            <w:r w:rsidRPr="00E53B6F">
              <w:rPr>
                <w:rFonts w:ascii="Arial" w:eastAsia="Times New Roman" w:hAnsi="Arial" w:cs="Arial"/>
                <w:sz w:val="16"/>
                <w:szCs w:val="16"/>
              </w:rP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i/>
                <w:sz w:val="16"/>
                <w:szCs w:val="16"/>
              </w:rPr>
            </w:pPr>
            <w:r w:rsidRPr="00E53B6F">
              <w:rPr>
                <w:rFonts w:ascii="Arial" w:eastAsia="Times New Roman" w:hAnsi="Arial" w:cs="Arial"/>
                <w:sz w:val="16"/>
                <w:szCs w:val="16"/>
              </w:rPr>
              <w:t>SALARY</w:t>
            </w:r>
            <w:r w:rsidRPr="00E53B6F">
              <w:rPr>
                <w:rFonts w:ascii="Arial" w:eastAsia="Times New Roman" w:hAnsi="Arial" w:cs="Arial"/>
                <w:sz w:val="16"/>
                <w:szCs w:val="16"/>
              </w:rPr>
              <w:br w:type="textWrapping" w:clear="all"/>
              <w:t xml:space="preserve">REQUESTED </w:t>
            </w:r>
            <w:r w:rsidRPr="00E53B6F">
              <w:rPr>
                <w:rFonts w:ascii="Arial" w:eastAsia="Times New Roman" w:hAnsi="Arial" w:cs="Arial"/>
                <w:i/>
                <w:sz w:val="13"/>
                <w:szCs w:val="13"/>
              </w:rPr>
              <w:t>(75% up to 75,000)</w:t>
            </w:r>
          </w:p>
        </w:tc>
        <w:tc>
          <w:tcPr>
            <w:tcW w:w="1299" w:type="dxa"/>
            <w:gridSpan w:val="4"/>
            <w:tcBorders>
              <w:top w:val="single" w:sz="6" w:space="0" w:color="auto"/>
              <w:left w:val="nil"/>
              <w:bottom w:val="single" w:sz="6" w:space="0" w:color="auto"/>
              <w:right w:val="single" w:sz="6" w:space="0" w:color="auto"/>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FRINGE</w:t>
            </w:r>
            <w:r w:rsidRPr="00E53B6F">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tcPr>
          <w:p w:rsidR="00E53B6F" w:rsidRPr="00E53B6F" w:rsidRDefault="00E53B6F" w:rsidP="00E53B6F">
            <w:pPr>
              <w:tabs>
                <w:tab w:val="left" w:pos="270"/>
              </w:tabs>
              <w:autoSpaceDE w:val="0"/>
              <w:autoSpaceDN w:val="0"/>
              <w:spacing w:after="0" w:line="240" w:lineRule="auto"/>
              <w:jc w:val="center"/>
              <w:rPr>
                <w:rFonts w:ascii="Arial" w:eastAsia="Times New Roman" w:hAnsi="Arial" w:cs="Arial"/>
                <w:sz w:val="16"/>
                <w:szCs w:val="16"/>
              </w:rPr>
            </w:pPr>
            <w:r w:rsidRPr="00E53B6F">
              <w:rPr>
                <w:rFonts w:ascii="Arial" w:eastAsia="Times New Roman" w:hAnsi="Arial" w:cs="Arial"/>
                <w:sz w:val="16"/>
                <w:szCs w:val="16"/>
              </w:rPr>
              <w:t>TOTAL</w:t>
            </w:r>
          </w:p>
        </w:tc>
      </w:tr>
      <w:tr w:rsidR="00E53B6F" w:rsidRPr="00E53B6F" w:rsidTr="009F67F6">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t>KL2 Scholar</w:t>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12</w:t>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t>75%</w:t>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nil"/>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6"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321"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sz w:val="20"/>
                <w:szCs w:val="20"/>
              </w:rPr>
            </w:pPr>
            <w:r w:rsidRPr="00E53B6F">
              <w:rPr>
                <w:rFonts w:ascii="Arial" w:eastAsia="Times New Roman" w:hAnsi="Arial" w:cs="Arial"/>
                <w:sz w:val="20"/>
                <w:szCs w:val="20"/>
              </w:rPr>
              <w:fldChar w:fldCharType="begin">
                <w:ffData>
                  <w:name w:val="Text4"/>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899"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4"/>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888" w:type="dxa"/>
            <w:gridSpan w:val="2"/>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center"/>
              <w:rPr>
                <w:rFonts w:ascii="Arial" w:eastAsia="Times New Roman" w:hAnsi="Arial" w:cs="Arial"/>
                <w:noProof/>
                <w:szCs w:val="20"/>
              </w:rPr>
            </w:pPr>
            <w:r w:rsidRPr="00E53B6F">
              <w:rPr>
                <w:rFonts w:ascii="Arial" w:eastAsia="Times New Roman" w:hAnsi="Arial" w:cs="Arial"/>
                <w:noProof/>
                <w:szCs w:val="20"/>
              </w:rPr>
              <w:fldChar w:fldCharType="begin">
                <w:ffData>
                  <w:name w:val="Text11"/>
                  <w:enabled/>
                  <w:calcOnExit w:val="0"/>
                  <w:textInput>
                    <w:type w:val="number"/>
                    <w:format w:val="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12" w:type="dxa"/>
            <w:tcBorders>
              <w:top w:val="single" w:sz="6" w:space="0" w:color="auto"/>
              <w:left w:val="nil"/>
              <w:bottom w:val="single" w:sz="6"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85" w:type="dxa"/>
            <w:gridSpan w:val="2"/>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6" w:space="0" w:color="auto"/>
              <w:left w:val="nil"/>
              <w:bottom w:val="single" w:sz="18" w:space="0" w:color="auto"/>
              <w:right w:val="single" w:sz="6" w:space="0" w:color="auto"/>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Text26"/>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nil"/>
              <w:left w:val="nil"/>
              <w:bottom w:val="single" w:sz="18" w:space="0" w:color="auto"/>
              <w:right w:val="nil"/>
            </w:tcBorders>
            <w:vAlign w:val="center"/>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rsidR="00E53B6F" w:rsidRPr="00E53B6F" w:rsidRDefault="00E53B6F" w:rsidP="00E53B6F">
            <w:pPr>
              <w:autoSpaceDE w:val="0"/>
              <w:autoSpaceDN w:val="0"/>
              <w:spacing w:before="20" w:after="20" w:line="240" w:lineRule="auto"/>
              <w:ind w:left="2689"/>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1312" behindDoc="0" locked="0" layoutInCell="0" allowOverlap="1">
                      <wp:simplePos x="0" y="0"/>
                      <wp:positionH relativeFrom="column">
                        <wp:posOffset>2743200</wp:posOffset>
                      </wp:positionH>
                      <wp:positionV relativeFrom="paragraph">
                        <wp:posOffset>168910</wp:posOffset>
                      </wp:positionV>
                      <wp:extent cx="1371600" cy="0"/>
                      <wp:effectExtent l="9525" t="56515" r="1905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E53B6F">
              <w:rPr>
                <w:rFonts w:ascii="Arial" w:eastAsia="Times New Roman" w:hAnsi="Arial" w:cs="Arial"/>
                <w:b/>
                <w:bCs/>
                <w:sz w:val="20"/>
                <w:szCs w:val="20"/>
              </w:rPr>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299" w:type="dxa"/>
            <w:gridSpan w:val="4"/>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547"/>
          <w:jc w:val="center"/>
        </w:trPr>
        <w:tc>
          <w:tcPr>
            <w:tcW w:w="9468" w:type="dxa"/>
            <w:gridSpan w:val="14"/>
            <w:tcBorders>
              <w:top w:val="single" w:sz="6"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CONSULTANT COSTS</w:t>
            </w:r>
          </w:p>
          <w:p w:rsidR="00E53B6F" w:rsidRPr="00E53B6F" w:rsidRDefault="00E53B6F" w:rsidP="00E53B6F">
            <w:pPr>
              <w:autoSpaceDE w:val="0"/>
              <w:autoSpaceDN w:val="0"/>
              <w:spacing w:after="0" w:line="240" w:lineRule="auto"/>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p>
        </w:tc>
      </w:tr>
      <w:tr w:rsidR="00E53B6F" w:rsidRPr="00E53B6F" w:rsidTr="009F67F6">
        <w:tblPrEx>
          <w:tblBorders>
            <w:top w:val="none" w:sz="0" w:space="0" w:color="auto"/>
          </w:tblBorders>
        </w:tblPrEx>
        <w:trPr>
          <w:cantSplit/>
          <w:trHeight w:hRule="exact" w:val="893"/>
          <w:jc w:val="center"/>
        </w:trPr>
        <w:tc>
          <w:tcPr>
            <w:tcW w:w="9468" w:type="dxa"/>
            <w:gridSpan w:val="14"/>
            <w:tcBorders>
              <w:top w:val="single" w:sz="6" w:space="0" w:color="auto"/>
              <w:left w:val="nil"/>
              <w:bottom w:val="single" w:sz="4" w:space="0" w:color="auto"/>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EQUIPMENT  </w:t>
            </w:r>
            <w:r w:rsidRPr="00E53B6F">
              <w:rPr>
                <w:rFonts w:ascii="Arial" w:eastAsia="Times New Roman" w:hAnsi="Arial" w:cs="Arial"/>
                <w:i/>
                <w:sz w:val="16"/>
                <w:szCs w:val="16"/>
              </w:rPr>
              <w:t>(Itemize)</w:t>
            </w:r>
          </w:p>
          <w:p w:rsidR="00E53B6F" w:rsidRPr="00E53B6F" w:rsidRDefault="00E53B6F" w:rsidP="00E53B6F">
            <w:pPr>
              <w:autoSpaceDE w:val="0"/>
              <w:autoSpaceDN w:val="0"/>
              <w:spacing w:after="0" w:line="300" w:lineRule="exact"/>
              <w:rPr>
                <w:rFonts w:ascii="Arial" w:eastAsia="Times New Roman" w:hAnsi="Arial" w:cs="Arial"/>
                <w:noProof/>
                <w:sz w:val="16"/>
                <w:szCs w:val="20"/>
              </w:rPr>
            </w:pPr>
            <w:r w:rsidRPr="00E53B6F">
              <w:rPr>
                <w:rFonts w:ascii="Arial" w:eastAsia="Times New Roman" w:hAnsi="Arial" w:cs="Arial"/>
                <w:noProof/>
                <w:szCs w:val="20"/>
              </w:rPr>
              <w:fldChar w:fldCharType="begin">
                <w:ffData>
                  <w:name w:val="Text18"/>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1512"/>
          <w:jc w:val="center"/>
        </w:trPr>
        <w:tc>
          <w:tcPr>
            <w:tcW w:w="9468" w:type="dxa"/>
            <w:gridSpan w:val="14"/>
            <w:tcBorders>
              <w:top w:val="single" w:sz="4" w:space="0" w:color="auto"/>
              <w:left w:val="nil"/>
              <w:bottom w:val="single" w:sz="4"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i/>
                <w:sz w:val="16"/>
                <w:szCs w:val="16"/>
              </w:rPr>
            </w:pPr>
            <w:r w:rsidRPr="00E53B6F">
              <w:rPr>
                <w:rFonts w:ascii="Arial" w:eastAsia="Times New Roman" w:hAnsi="Arial" w:cs="Arial"/>
                <w:sz w:val="16"/>
                <w:szCs w:val="16"/>
              </w:rPr>
              <w:t xml:space="preserve">SUPPLIES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504"/>
          <w:jc w:val="center"/>
        </w:trPr>
        <w:tc>
          <w:tcPr>
            <w:tcW w:w="9468" w:type="dxa"/>
            <w:gridSpan w:val="14"/>
            <w:tcBorders>
              <w:top w:val="single" w:sz="4" w:space="0" w:color="auto"/>
              <w:left w:val="nil"/>
              <w:bottom w:val="single" w:sz="6" w:space="0" w:color="auto"/>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TRAVEL</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21"/>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p>
        </w:tc>
      </w:tr>
      <w:tr w:rsidR="00E53B6F" w:rsidRPr="00E53B6F" w:rsidTr="009F67F6">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PATIENT CARE COSTS</w:t>
            </w: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INPATIENT</w:t>
            </w:r>
          </w:p>
        </w:tc>
        <w:tc>
          <w:tcPr>
            <w:tcW w:w="6300" w:type="dxa"/>
            <w:gridSpan w:val="11"/>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nil"/>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rsidR="00E53B6F" w:rsidRPr="00E53B6F" w:rsidRDefault="00E53B6F" w:rsidP="00E53B6F">
            <w:pPr>
              <w:tabs>
                <w:tab w:val="right" w:pos="7380"/>
                <w:tab w:val="right" w:pos="10800"/>
              </w:tabs>
              <w:spacing w:before="20" w:after="20" w:line="240" w:lineRule="auto"/>
              <w:rPr>
                <w:rFonts w:ascii="Arial" w:eastAsia="Times" w:hAnsi="Arial" w:cs="Times New Roman"/>
                <w:sz w:val="16"/>
                <w:szCs w:val="20"/>
              </w:rPr>
            </w:pPr>
          </w:p>
        </w:tc>
        <w:tc>
          <w:tcPr>
            <w:tcW w:w="1170" w:type="dxa"/>
            <w:gridSpan w:val="2"/>
            <w:tcBorders>
              <w:top w:val="single" w:sz="6" w:space="0" w:color="auto"/>
              <w:left w:val="nil"/>
              <w:bottom w:val="single" w:sz="6" w:space="0" w:color="auto"/>
            </w:tcBorders>
            <w:tcMar>
              <w:right w:w="115" w:type="dxa"/>
            </w:tcMar>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OUTPATIENT</w:t>
            </w:r>
          </w:p>
        </w:tc>
        <w:tc>
          <w:tcPr>
            <w:tcW w:w="6300" w:type="dxa"/>
            <w:gridSpan w:val="11"/>
            <w:tcBorders>
              <w:top w:val="single" w:sz="4" w:space="0" w:color="auto"/>
              <w:bottom w:val="single" w:sz="4" w:space="0" w:color="auto"/>
              <w:right w:val="single" w:sz="4" w:space="0" w:color="auto"/>
            </w:tcBorders>
            <w:vAlign w:val="center"/>
          </w:tcPr>
          <w:p w:rsidR="00E53B6F" w:rsidRPr="00E53B6F" w:rsidRDefault="00E53B6F" w:rsidP="00E53B6F">
            <w:pPr>
              <w:autoSpaceDE w:val="0"/>
              <w:autoSpaceDN w:val="0"/>
              <w:spacing w:after="0" w:line="240" w:lineRule="auto"/>
              <w:rPr>
                <w:rFonts w:ascii="Arial" w:eastAsia="Times New Roman" w:hAnsi="Arial" w:cs="Arial"/>
                <w:sz w:val="16"/>
                <w:szCs w:val="20"/>
              </w:rPr>
            </w:pPr>
            <w:r w:rsidRPr="00E53B6F">
              <w:rPr>
                <w:rFonts w:ascii="Arial" w:eastAsia="Times New Roman" w:hAnsi="Arial" w:cs="Arial"/>
                <w:sz w:val="20"/>
                <w:szCs w:val="20"/>
              </w:rPr>
              <w:fldChar w:fldCharType="begin">
                <w:ffData>
                  <w:name w:val=""/>
                  <w:enabled/>
                  <w:calcOnExit w:val="0"/>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576"/>
          <w:jc w:val="center"/>
        </w:trPr>
        <w:tc>
          <w:tcPr>
            <w:tcW w:w="9468" w:type="dxa"/>
            <w:gridSpan w:val="14"/>
            <w:tcBorders>
              <w:top w:val="nil"/>
              <w:left w:val="nil"/>
              <w:bottom w:val="single" w:sz="6"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c>
          <w:tcPr>
            <w:tcW w:w="1188" w:type="dxa"/>
            <w:tcBorders>
              <w:top w:val="single" w:sz="6" w:space="0" w:color="auto"/>
              <w:left w:val="nil"/>
              <w:bottom w:val="single" w:sz="6" w:space="0" w:color="auto"/>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 w:val="20"/>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1440"/>
          <w:jc w:val="center"/>
        </w:trPr>
        <w:tc>
          <w:tcPr>
            <w:tcW w:w="9468" w:type="dxa"/>
            <w:gridSpan w:val="14"/>
            <w:tcBorders>
              <w:top w:val="nil"/>
              <w:left w:val="nil"/>
              <w:bottom w:val="nil"/>
              <w:right w:val="single" w:sz="6" w:space="0" w:color="auto"/>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 xml:space="preserve">OTHER EXPENSES  </w:t>
            </w:r>
            <w:r w:rsidRPr="00E53B6F">
              <w:rPr>
                <w:rFonts w:ascii="Arial" w:eastAsia="Times New Roman" w:hAnsi="Arial" w:cs="Arial"/>
                <w:i/>
                <w:sz w:val="16"/>
                <w:szCs w:val="16"/>
              </w:rPr>
              <w:t>(Itemize by category)</w:t>
            </w:r>
          </w:p>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Text17"/>
                  <w:enabled/>
                  <w:calcOnExi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c>
          <w:tcPr>
            <w:tcW w:w="1188" w:type="dxa"/>
            <w:tcBorders>
              <w:top w:val="single" w:sz="6" w:space="0" w:color="auto"/>
              <w:left w:val="nil"/>
              <w:bottom w:val="nil"/>
              <w:right w:val="nil"/>
            </w:tcBorders>
            <w:shd w:val="clear" w:color="auto" w:fill="FFFFFF"/>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461"/>
          <w:jc w:val="center"/>
        </w:trPr>
        <w:tc>
          <w:tcPr>
            <w:tcW w:w="9146" w:type="dxa"/>
            <w:gridSpan w:val="12"/>
            <w:tcBorders>
              <w:top w:val="single" w:sz="6" w:space="0" w:color="auto"/>
              <w:left w:val="nil"/>
              <w:bottom w:val="single" w:sz="6"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sidRPr="00E53B6F">
              <w:rPr>
                <w:rFonts w:ascii="Arial" w:eastAsia="Times New Roman" w:hAnsi="Arial" w:cs="Arial"/>
                <w:b/>
                <w:bCs/>
                <w:sz w:val="20"/>
                <w:szCs w:val="20"/>
              </w:rPr>
              <w:t>SUBTOTAL DIRECT COSTS FOR INITIAL BUDGET PERIOD</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317"/>
          <w:jc w:val="center"/>
        </w:trPr>
        <w:tc>
          <w:tcPr>
            <w:tcW w:w="5598" w:type="dxa"/>
            <w:gridSpan w:val="6"/>
            <w:vMerge w:val="restart"/>
            <w:tcBorders>
              <w:top w:val="nil"/>
              <w:left w:val="nil"/>
              <w:right w:val="nil"/>
            </w:tcBorders>
          </w:tcPr>
          <w:p w:rsidR="00E53B6F" w:rsidRPr="00E53B6F" w:rsidRDefault="00E53B6F" w:rsidP="00E53B6F">
            <w:pPr>
              <w:tabs>
                <w:tab w:val="left" w:pos="270"/>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t>CONSORTIUM/CONTRACTUAL COSTS</w:t>
            </w: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DIRECT COSTS</w:t>
            </w:r>
          </w:p>
        </w:tc>
        <w:tc>
          <w:tcPr>
            <w:tcW w:w="1499" w:type="dxa"/>
            <w:gridSpan w:val="2"/>
            <w:tcBorders>
              <w:top w:val="nil"/>
              <w:left w:val="single" w:sz="6" w:space="0" w:color="auto"/>
              <w:bottom w:val="single" w:sz="6"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cantSplit/>
          <w:trHeight w:hRule="exact" w:val="288"/>
          <w:jc w:val="center"/>
        </w:trPr>
        <w:tc>
          <w:tcPr>
            <w:tcW w:w="5598" w:type="dxa"/>
            <w:gridSpan w:val="6"/>
            <w:vMerge/>
            <w:tcBorders>
              <w:left w:val="nil"/>
              <w:bottom w:val="single" w:sz="6" w:space="0" w:color="auto"/>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559" w:type="dxa"/>
            <w:gridSpan w:val="7"/>
            <w:tcBorders>
              <w:top w:val="single" w:sz="6" w:space="0" w:color="auto"/>
              <w:left w:val="single" w:sz="6" w:space="0" w:color="auto"/>
              <w:bottom w:val="single" w:sz="6" w:space="0" w:color="auto"/>
              <w:right w:val="nil"/>
            </w:tcBorders>
            <w:tcMar>
              <w:right w:w="115" w:type="dxa"/>
            </w:tcMar>
            <w:vAlign w:val="center"/>
          </w:tcPr>
          <w:p w:rsidR="00E53B6F" w:rsidRPr="00E53B6F" w:rsidRDefault="00E53B6F" w:rsidP="00E53B6F">
            <w:pPr>
              <w:tabs>
                <w:tab w:val="left" w:pos="270"/>
              </w:tabs>
              <w:autoSpaceDE w:val="0"/>
              <w:autoSpaceDN w:val="0"/>
              <w:spacing w:after="0" w:line="240" w:lineRule="auto"/>
              <w:jc w:val="right"/>
              <w:rPr>
                <w:rFonts w:ascii="Arial" w:eastAsia="Times New Roman" w:hAnsi="Arial" w:cs="Arial"/>
                <w:sz w:val="16"/>
                <w:szCs w:val="16"/>
              </w:rPr>
            </w:pPr>
            <w:r w:rsidRPr="00E53B6F">
              <w:rPr>
                <w:rFonts w:ascii="Arial" w:eastAsia="Times New Roman" w:hAnsi="Arial" w:cs="Arial"/>
                <w:sz w:val="16"/>
                <w:szCs w:val="16"/>
              </w:rPr>
              <w:t>FACILITIES AND ADMINISTRATIVE COSTS</w:t>
            </w:r>
          </w:p>
        </w:tc>
        <w:tc>
          <w:tcPr>
            <w:tcW w:w="1499" w:type="dxa"/>
            <w:gridSpan w:val="2"/>
            <w:tcBorders>
              <w:top w:val="nil"/>
              <w:left w:val="single" w:sz="6" w:space="0" w:color="auto"/>
              <w:bottom w:val="single" w:sz="18" w:space="0" w:color="auto"/>
              <w:right w:val="nil"/>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r w:rsidR="00E53B6F" w:rsidRPr="00E53B6F" w:rsidTr="009F67F6">
        <w:tblPrEx>
          <w:tblBorders>
            <w:top w:val="none" w:sz="0" w:space="0" w:color="auto"/>
          </w:tblBorders>
        </w:tblPrEx>
        <w:trPr>
          <w:trHeight w:hRule="exact" w:val="459"/>
          <w:jc w:val="center"/>
        </w:trPr>
        <w:tc>
          <w:tcPr>
            <w:tcW w:w="9146" w:type="dxa"/>
            <w:gridSpan w:val="12"/>
            <w:tcBorders>
              <w:top w:val="nil"/>
              <w:left w:val="nil"/>
              <w:bottom w:val="single" w:sz="12" w:space="0" w:color="auto"/>
              <w:right w:val="nil"/>
            </w:tcBorders>
            <w:vAlign w:val="center"/>
          </w:tcPr>
          <w:p w:rsidR="00E53B6F" w:rsidRPr="00E53B6F" w:rsidRDefault="00E53B6F" w:rsidP="00E53B6F">
            <w:pPr>
              <w:autoSpaceDE w:val="0"/>
              <w:autoSpaceDN w:val="0"/>
              <w:spacing w:before="20" w:after="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2336" behindDoc="0" locked="0" layoutInCell="0" allowOverlap="1">
                      <wp:simplePos x="0" y="0"/>
                      <wp:positionH relativeFrom="column">
                        <wp:posOffset>5029200</wp:posOffset>
                      </wp:positionH>
                      <wp:positionV relativeFrom="paragraph">
                        <wp:posOffset>175260</wp:posOffset>
                      </wp:positionV>
                      <wp:extent cx="365760" cy="0"/>
                      <wp:effectExtent l="9525" t="55880" r="15240" b="584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o:allowincell="f">
                      <v:stroke endarrow="block"/>
                    </v:line>
                  </w:pict>
                </mc:Fallback>
              </mc:AlternateContent>
            </w:r>
            <w:r w:rsidRPr="00E53B6F">
              <w:rPr>
                <w:rFonts w:ascii="Arial" w:eastAsia="Times New Roman" w:hAnsi="Arial" w:cs="Arial"/>
                <w:b/>
                <w:bCs/>
                <w:sz w:val="20"/>
                <w:szCs w:val="20"/>
              </w:rPr>
              <w:t xml:space="preserve">TOTAL DIRECT COSTS FOR INITIAL BUDGET PERIOD  </w:t>
            </w:r>
            <w:r w:rsidRPr="00E53B6F">
              <w:rPr>
                <w:rFonts w:ascii="Arial" w:eastAsia="Times New Roman" w:hAnsi="Arial" w:cs="Arial"/>
                <w:bCs/>
                <w:i/>
                <w:sz w:val="16"/>
                <w:szCs w:val="20"/>
              </w:rPr>
              <w:t>(Item 10, Face Page)</w:t>
            </w:r>
          </w:p>
        </w:tc>
        <w:tc>
          <w:tcPr>
            <w:tcW w:w="322" w:type="dxa"/>
            <w:gridSpan w:val="2"/>
            <w:tcBorders>
              <w:top w:val="single" w:sz="18" w:space="0" w:color="auto"/>
              <w:left w:val="single" w:sz="18" w:space="0" w:color="auto"/>
              <w:bottom w:val="single" w:sz="18" w:space="0" w:color="auto"/>
            </w:tcBorders>
            <w:vAlign w:val="bottom"/>
          </w:tcPr>
          <w:p w:rsidR="00E53B6F" w:rsidRPr="00E53B6F" w:rsidRDefault="00E53B6F" w:rsidP="00E53B6F">
            <w:pPr>
              <w:autoSpaceDE w:val="0"/>
              <w:autoSpaceDN w:val="0"/>
              <w:spacing w:before="20" w:after="20" w:line="240" w:lineRule="auto"/>
              <w:jc w:val="right"/>
              <w:rPr>
                <w:rFonts w:ascii="Arial" w:eastAsia="Times New Roman" w:hAnsi="Arial" w:cs="Arial"/>
                <w:b/>
                <w:bCs/>
                <w:szCs w:val="20"/>
              </w:rPr>
            </w:pPr>
            <w:r w:rsidRPr="00E53B6F">
              <w:rPr>
                <w:rFonts w:ascii="Arial" w:eastAsia="Times New Roman" w:hAnsi="Arial" w:cs="Arial"/>
                <w:b/>
                <w:bCs/>
                <w:szCs w:val="20"/>
              </w:rPr>
              <w:t>$</w:t>
            </w:r>
          </w:p>
        </w:tc>
        <w:tc>
          <w:tcPr>
            <w:tcW w:w="1188" w:type="dxa"/>
            <w:tcBorders>
              <w:top w:val="single" w:sz="18" w:space="0" w:color="auto"/>
              <w:bottom w:val="single" w:sz="18" w:space="0" w:color="auto"/>
              <w:right w:val="single" w:sz="18" w:space="0" w:color="auto"/>
            </w:tcBorders>
            <w:vAlign w:val="bottom"/>
          </w:tcPr>
          <w:p w:rsidR="00E53B6F" w:rsidRPr="00E53B6F" w:rsidRDefault="00E53B6F" w:rsidP="00E53B6F">
            <w:pPr>
              <w:autoSpaceDE w:val="0"/>
              <w:autoSpaceDN w:val="0"/>
              <w:spacing w:after="0" w:line="240" w:lineRule="auto"/>
              <w:jc w:val="righ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type w:val="number"/>
                    <w:format w:val="#,##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rsidTr="009F67F6">
        <w:trPr>
          <w:gridAfter w:val="1"/>
          <w:wAfter w:w="86" w:type="dxa"/>
          <w:trHeight w:hRule="exact" w:val="360"/>
          <w:jc w:val="center"/>
        </w:trPr>
        <w:tc>
          <w:tcPr>
            <w:tcW w:w="5328" w:type="dxa"/>
            <w:gridSpan w:val="2"/>
            <w:tcBorders>
              <w:left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gridAfter w:val="1"/>
          <w:wAfter w:w="86" w:type="dxa"/>
          <w:cantSplit/>
          <w:trHeight w:hRule="exact" w:val="86"/>
          <w:jc w:val="center"/>
        </w:trPr>
        <w:tc>
          <w:tcPr>
            <w:tcW w:w="10656" w:type="dxa"/>
            <w:gridSpan w:val="3"/>
            <w:tcBorders>
              <w:left w:val="nil"/>
              <w:bottom w:val="single" w:sz="6"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rsidR="00E53B6F" w:rsidRPr="00E53B6F" w:rsidRDefault="00E53B6F" w:rsidP="00E53B6F">
            <w:pPr>
              <w:keepNext/>
              <w:spacing w:after="0" w:line="240" w:lineRule="auto"/>
              <w:outlineLvl w:val="0"/>
              <w:rPr>
                <w:rFonts w:ascii="Arial" w:eastAsia="Times" w:hAnsi="Arial" w:cs="Times New Roman"/>
                <w:b/>
                <w:szCs w:val="20"/>
              </w:rPr>
            </w:pPr>
          </w:p>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t xml:space="preserve">YEAR 1 BUDGET JUSTIFICATION </w:t>
            </w:r>
          </w:p>
          <w:p w:rsidR="00E53B6F" w:rsidRPr="00E53B6F" w:rsidRDefault="00E53B6F" w:rsidP="00E53B6F">
            <w:pPr>
              <w:tabs>
                <w:tab w:val="left" w:pos="252"/>
              </w:tabs>
              <w:autoSpaceDE w:val="0"/>
              <w:autoSpaceDN w:val="0"/>
              <w:spacing w:before="20" w:after="0" w:line="240" w:lineRule="auto"/>
              <w:jc w:val="both"/>
              <w:rPr>
                <w:rFonts w:ascii="Arial" w:eastAsia="Times New Roman" w:hAnsi="Arial" w:cs="Arial"/>
                <w:sz w:val="20"/>
                <w:szCs w:val="14"/>
              </w:rPr>
            </w:pPr>
          </w:p>
        </w:tc>
      </w:tr>
      <w:tr w:rsidR="00E53B6F" w:rsidRPr="00E53B6F" w:rsidTr="009F67F6">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p>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tbl>
      <w:tblPr>
        <w:tblW w:w="10742" w:type="dxa"/>
        <w:jc w:val="center"/>
        <w:tblLayout w:type="fixed"/>
        <w:tblCellMar>
          <w:left w:w="115" w:type="dxa"/>
          <w:right w:w="115" w:type="dxa"/>
        </w:tblCellMar>
        <w:tblLook w:val="0000" w:firstRow="0" w:lastRow="0" w:firstColumn="0" w:lastColumn="0" w:noHBand="0" w:noVBand="0"/>
      </w:tblPr>
      <w:tblGrid>
        <w:gridCol w:w="86"/>
        <w:gridCol w:w="5242"/>
        <w:gridCol w:w="5328"/>
        <w:gridCol w:w="86"/>
      </w:tblGrid>
      <w:tr w:rsidR="00E53B6F" w:rsidRPr="00E53B6F" w:rsidTr="009F67F6">
        <w:trPr>
          <w:gridAfter w:val="1"/>
          <w:wAfter w:w="86" w:type="dxa"/>
          <w:trHeight w:hRule="exact" w:val="360"/>
          <w:jc w:val="center"/>
        </w:trPr>
        <w:tc>
          <w:tcPr>
            <w:tcW w:w="5328" w:type="dxa"/>
            <w:gridSpan w:val="2"/>
            <w:tcBorders>
              <w:left w:val="nil"/>
              <w:right w:val="nil"/>
            </w:tcBorders>
            <w:vAlign w:val="bottom"/>
          </w:tcPr>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lastRenderedPageBreak/>
              <w:t>Program Director/Principal Investigator (Last, First, Middle):</w:t>
            </w:r>
          </w:p>
        </w:tc>
        <w:tc>
          <w:tcPr>
            <w:tcW w:w="5328" w:type="dxa"/>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gridAfter w:val="1"/>
          <w:wAfter w:w="86" w:type="dxa"/>
          <w:cantSplit/>
          <w:trHeight w:hRule="exact" w:val="86"/>
          <w:jc w:val="center"/>
        </w:trPr>
        <w:tc>
          <w:tcPr>
            <w:tcW w:w="10656" w:type="dxa"/>
            <w:gridSpan w:val="3"/>
            <w:tcBorders>
              <w:left w:val="nil"/>
              <w:bottom w:val="single" w:sz="6" w:space="0" w:color="auto"/>
              <w:right w:val="nil"/>
            </w:tcBorders>
            <w:vAlign w:val="bottom"/>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blPrEx>
          <w:tblBorders>
            <w:top w:val="single" w:sz="12" w:space="0" w:color="auto"/>
          </w:tblBorders>
          <w:tblCellMar>
            <w:top w:w="14" w:type="dxa"/>
            <w:left w:w="29" w:type="dxa"/>
            <w:bottom w:w="14" w:type="dxa"/>
            <w:right w:w="29" w:type="dxa"/>
          </w:tblCellMar>
        </w:tblPrEx>
        <w:trPr>
          <w:gridBefore w:val="1"/>
          <w:wBefore w:w="86" w:type="dxa"/>
          <w:trHeight w:hRule="exact" w:val="632"/>
          <w:jc w:val="center"/>
        </w:trPr>
        <w:tc>
          <w:tcPr>
            <w:tcW w:w="10656" w:type="dxa"/>
            <w:gridSpan w:val="3"/>
            <w:tcBorders>
              <w:top w:val="single" w:sz="6" w:space="0" w:color="auto"/>
              <w:left w:val="nil"/>
              <w:bottom w:val="single" w:sz="6" w:space="0" w:color="auto"/>
              <w:right w:val="nil"/>
            </w:tcBorders>
          </w:tcPr>
          <w:p w:rsidR="00E53B6F" w:rsidRPr="00E53B6F" w:rsidRDefault="00E53B6F" w:rsidP="00E53B6F">
            <w:pPr>
              <w:keepNext/>
              <w:spacing w:after="0" w:line="240" w:lineRule="auto"/>
              <w:outlineLvl w:val="0"/>
              <w:rPr>
                <w:rFonts w:ascii="Arial" w:eastAsia="Times" w:hAnsi="Arial" w:cs="Times New Roman"/>
                <w:b/>
                <w:szCs w:val="20"/>
              </w:rPr>
            </w:pPr>
          </w:p>
          <w:p w:rsidR="00E53B6F" w:rsidRPr="00E53B6F" w:rsidRDefault="00E53B6F" w:rsidP="00E53B6F">
            <w:pPr>
              <w:keepNext/>
              <w:spacing w:after="0" w:line="240" w:lineRule="auto"/>
              <w:outlineLvl w:val="0"/>
              <w:rPr>
                <w:rFonts w:ascii="Arial" w:eastAsia="Times" w:hAnsi="Arial" w:cs="Times New Roman"/>
                <w:b/>
                <w:sz w:val="20"/>
                <w:szCs w:val="20"/>
              </w:rPr>
            </w:pPr>
            <w:r w:rsidRPr="00E53B6F">
              <w:rPr>
                <w:rFonts w:ascii="Arial" w:eastAsia="Times" w:hAnsi="Arial" w:cs="Times New Roman"/>
                <w:b/>
                <w:szCs w:val="20"/>
              </w:rPr>
              <w:t xml:space="preserve">YEAR 2 BUDGET JUSTIFICATION </w:t>
            </w:r>
          </w:p>
        </w:tc>
      </w:tr>
      <w:tr w:rsidR="00E53B6F" w:rsidRPr="00E53B6F" w:rsidTr="009F67F6">
        <w:tblPrEx>
          <w:tblBorders>
            <w:top w:val="single" w:sz="12" w:space="0" w:color="auto"/>
          </w:tblBorders>
          <w:tblCellMar>
            <w:top w:w="14" w:type="dxa"/>
            <w:left w:w="29" w:type="dxa"/>
            <w:bottom w:w="14" w:type="dxa"/>
            <w:right w:w="29" w:type="dxa"/>
          </w:tblCellMar>
        </w:tblPrEx>
        <w:trPr>
          <w:gridBefore w:val="1"/>
          <w:wBefore w:w="86" w:type="dxa"/>
          <w:trHeight w:hRule="exact" w:val="58"/>
          <w:jc w:val="center"/>
        </w:trPr>
        <w:tc>
          <w:tcPr>
            <w:tcW w:w="10656" w:type="dxa"/>
            <w:gridSpan w:val="3"/>
            <w:tcBorders>
              <w:top w:val="single" w:sz="6" w:space="0" w:color="auto"/>
              <w:left w:val="single" w:sz="6" w:space="0" w:color="auto"/>
              <w:bottom w:val="nil"/>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blPrEx>
          <w:tblBorders>
            <w:top w:val="single" w:sz="12" w:space="0" w:color="auto"/>
          </w:tblBorders>
          <w:tblCellMar>
            <w:top w:w="14" w:type="dxa"/>
            <w:left w:w="29" w:type="dxa"/>
            <w:bottom w:w="14" w:type="dxa"/>
            <w:right w:w="29" w:type="dxa"/>
          </w:tblCellMar>
        </w:tblPrEx>
        <w:trPr>
          <w:gridBefore w:val="1"/>
          <w:wBefore w:w="86" w:type="dxa"/>
          <w:trHeight w:hRule="exact" w:val="5027"/>
          <w:jc w:val="center"/>
        </w:trPr>
        <w:tc>
          <w:tcPr>
            <w:tcW w:w="10656" w:type="dxa"/>
            <w:gridSpan w:val="3"/>
            <w:tcBorders>
              <w:top w:val="nil"/>
              <w:left w:val="single" w:sz="6" w:space="0" w:color="auto"/>
              <w:bottom w:val="single" w:sz="4" w:space="0" w:color="auto"/>
              <w:right w:val="single" w:sz="6" w:space="0" w:color="auto"/>
            </w:tcBorders>
          </w:tcPr>
          <w:p w:rsidR="00E53B6F" w:rsidRPr="00E53B6F" w:rsidRDefault="00E53B6F" w:rsidP="00E53B6F">
            <w:pPr>
              <w:autoSpaceDE w:val="0"/>
              <w:autoSpaceDN w:val="0"/>
              <w:spacing w:after="0" w:line="300" w:lineRule="exact"/>
              <w:rPr>
                <w:rFonts w:ascii="Arial" w:eastAsia="Times New Roman" w:hAnsi="Arial" w:cs="Arial"/>
                <w:noProof/>
                <w:szCs w:val="20"/>
              </w:rPr>
            </w:pPr>
            <w:r w:rsidRPr="00E53B6F">
              <w:rPr>
                <w:rFonts w:ascii="Arial" w:eastAsia="Times New Roman" w:hAnsi="Arial" w:cs="Arial"/>
                <w:noProof/>
                <w:szCs w:val="20"/>
              </w:rPr>
              <w:fldChar w:fldCharType="begin">
                <w:ffData>
                  <w:name w:val=""/>
                  <w:enabled/>
                  <w:calcOnExit w:val="0"/>
                  <w:textInput>
                    <w:maxLength w:val="2500"/>
                  </w:textInput>
                </w:ffData>
              </w:fldChar>
            </w:r>
            <w:r w:rsidRPr="00E53B6F">
              <w:rPr>
                <w:rFonts w:ascii="Arial" w:eastAsia="Times New Roman" w:hAnsi="Arial" w:cs="Arial"/>
                <w:noProof/>
                <w:szCs w:val="20"/>
              </w:rPr>
              <w:instrText xml:space="preserve"> FORMTEXT </w:instrText>
            </w:r>
            <w:r w:rsidRPr="00E53B6F">
              <w:rPr>
                <w:rFonts w:ascii="Arial" w:eastAsia="Times New Roman" w:hAnsi="Arial" w:cs="Arial"/>
                <w:noProof/>
                <w:szCs w:val="20"/>
              </w:rPr>
            </w:r>
            <w:r w:rsidRPr="00E53B6F">
              <w:rPr>
                <w:rFonts w:ascii="Arial" w:eastAsia="Times New Roman" w:hAnsi="Arial" w:cs="Arial"/>
                <w:noProof/>
                <w:szCs w:val="20"/>
              </w:rPr>
              <w:fldChar w:fldCharType="separate"/>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t> </w:t>
            </w:r>
            <w:r w:rsidRPr="00E53B6F">
              <w:rPr>
                <w:rFonts w:ascii="Arial" w:eastAsia="Times New Roman" w:hAnsi="Arial" w:cs="Arial"/>
                <w:noProof/>
                <w:szCs w:val="20"/>
              </w:rPr>
              <w:fldChar w:fldCharType="end"/>
            </w:r>
          </w:p>
        </w:tc>
      </w:tr>
    </w:tbl>
    <w:p w:rsidR="00E53B6F" w:rsidRPr="00E53B6F" w:rsidRDefault="00E53B6F" w:rsidP="00E53B6F">
      <w:pPr>
        <w:tabs>
          <w:tab w:val="center" w:pos="5328"/>
          <w:tab w:val="right" w:pos="10728"/>
        </w:tabs>
        <w:autoSpaceDE w:val="0"/>
        <w:autoSpaceDN w:val="0"/>
        <w:spacing w:before="20" w:after="0" w:line="240" w:lineRule="auto"/>
        <w:rPr>
          <w:rFonts w:ascii="Arial" w:eastAsia="Times New Roman" w:hAnsi="Arial" w:cs="Arial"/>
          <w:sz w:val="16"/>
          <w:szCs w:val="16"/>
        </w:rPr>
      </w:pPr>
      <w:r w:rsidRPr="00E53B6F">
        <w:rPr>
          <w:rFonts w:ascii="Arial" w:eastAsia="Times New Roman" w:hAnsi="Arial" w:cs="Arial"/>
          <w:sz w:val="16"/>
          <w:szCs w:val="16"/>
        </w:rPr>
        <w:br w:type="page"/>
      </w:r>
    </w:p>
    <w:p w:rsidR="004D36E1" w:rsidRDefault="004D36E1" w:rsidP="00297D46">
      <w:pPr>
        <w:pStyle w:val="OMBInfo"/>
      </w:pPr>
      <w:r>
        <w:lastRenderedPageBreak/>
        <w:t>OMB No. 0925-0001/0002 (Rev. 08/12 Approved Through 8/31/2015)</w:t>
      </w:r>
    </w:p>
    <w:p w:rsidR="004D36E1" w:rsidRPr="004D36E1" w:rsidRDefault="004D36E1" w:rsidP="00297D46">
      <w:pPr>
        <w:pStyle w:val="Title"/>
      </w:pPr>
      <w:r w:rsidRPr="004D36E1">
        <w:t>BIOGRAPHICAL SKETCH</w:t>
      </w:r>
    </w:p>
    <w:p w:rsidR="004D36E1" w:rsidRPr="004D36E1" w:rsidRDefault="004D36E1" w:rsidP="00297D46">
      <w:pPr>
        <w:pStyle w:val="HeadingNote"/>
        <w:pBdr>
          <w:between w:val="single" w:sz="4" w:space="1" w:color="auto"/>
        </w:pBdr>
      </w:pPr>
      <w:r w:rsidRPr="004D36E1">
        <w:t>Provide the following information for the Senior/key personnel and other significant contributors.</w:t>
      </w:r>
      <w:r w:rsidRPr="004D36E1">
        <w:br w:type="textWrapping" w:clear="all"/>
        <w:t>Follow this format for each person.  DO NOT EXCEED FIVE PAGES.</w:t>
      </w:r>
    </w:p>
    <w:p w:rsidR="004D36E1" w:rsidRPr="004D36E1" w:rsidRDefault="004D36E1" w:rsidP="00297D46">
      <w:pPr>
        <w:pStyle w:val="FormFieldCaption1"/>
        <w:pBdr>
          <w:between w:val="single" w:sz="4" w:space="1" w:color="auto"/>
        </w:pBdr>
        <w:rPr>
          <w:sz w:val="32"/>
          <w:szCs w:val="20"/>
        </w:rPr>
      </w:pPr>
      <w:r w:rsidRPr="004D36E1">
        <w:rPr>
          <w:sz w:val="22"/>
        </w:rPr>
        <w:t>NAME:</w:t>
      </w:r>
    </w:p>
    <w:p w:rsidR="004D36E1" w:rsidRPr="004D36E1" w:rsidRDefault="004D36E1" w:rsidP="00297D46">
      <w:pPr>
        <w:pStyle w:val="FormFieldCaption1"/>
        <w:pBdr>
          <w:between w:val="single" w:sz="4" w:space="1" w:color="auto"/>
        </w:pBdr>
        <w:rPr>
          <w:sz w:val="32"/>
        </w:rPr>
      </w:pPr>
      <w:proofErr w:type="spellStart"/>
      <w:proofErr w:type="gramStart"/>
      <w:r w:rsidRPr="004D36E1">
        <w:rPr>
          <w:sz w:val="22"/>
        </w:rPr>
        <w:t>eRA</w:t>
      </w:r>
      <w:proofErr w:type="spellEnd"/>
      <w:proofErr w:type="gramEnd"/>
      <w:r w:rsidRPr="004D36E1">
        <w:rPr>
          <w:sz w:val="22"/>
        </w:rPr>
        <w:t xml:space="preserve"> COMMONS USER NAME (credential, e.g., agency login):</w:t>
      </w:r>
    </w:p>
    <w:p w:rsidR="004D36E1" w:rsidRPr="004D36E1" w:rsidRDefault="004D36E1" w:rsidP="00297D46">
      <w:pPr>
        <w:pStyle w:val="FormFieldCaption1"/>
        <w:pBdr>
          <w:between w:val="single" w:sz="4" w:space="1" w:color="auto"/>
        </w:pBdr>
        <w:rPr>
          <w:sz w:val="32"/>
        </w:rPr>
      </w:pPr>
      <w:r w:rsidRPr="004D36E1">
        <w:rPr>
          <w:sz w:val="22"/>
        </w:rPr>
        <w:t>POSITION TITLE:</w:t>
      </w:r>
    </w:p>
    <w:p w:rsidR="004D36E1" w:rsidRPr="004D36E1" w:rsidRDefault="004D36E1" w:rsidP="00297D46">
      <w:pPr>
        <w:pStyle w:val="FormFieldCaption1"/>
        <w:pBdr>
          <w:between w:val="single" w:sz="4" w:space="1" w:color="auto"/>
        </w:pBdr>
        <w:rPr>
          <w:sz w:val="22"/>
        </w:rPr>
      </w:pPr>
      <w:r w:rsidRPr="004D36E1">
        <w:rPr>
          <w:sz w:val="22"/>
        </w:rPr>
        <w:t xml:space="preserve">EDUCATION/TRAINING </w:t>
      </w:r>
      <w:r w:rsidRPr="004D36E1">
        <w:rPr>
          <w:rStyle w:val="Emphasis"/>
          <w:rFonts w:eastAsia="Time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4D36E1" w:rsidRPr="004D36E1" w:rsidTr="00297D46">
        <w:trPr>
          <w:cantSplit/>
          <w:tblHeader/>
        </w:trPr>
        <w:tc>
          <w:tcPr>
            <w:tcW w:w="5364" w:type="dxa"/>
            <w:tcBorders>
              <w:top w:val="single" w:sz="4" w:space="0" w:color="auto"/>
              <w:bottom w:val="single" w:sz="4" w:space="0" w:color="auto"/>
            </w:tcBorders>
            <w:vAlign w:val="center"/>
          </w:tcPr>
          <w:p w:rsidR="004D36E1" w:rsidRPr="004D36E1" w:rsidRDefault="004D36E1" w:rsidP="004D36E1">
            <w:pPr>
              <w:pStyle w:val="FormFieldCaption"/>
              <w:jc w:val="center"/>
              <w:rPr>
                <w:sz w:val="22"/>
              </w:rPr>
            </w:pPr>
            <w:r w:rsidRPr="004D36E1">
              <w:rPr>
                <w:sz w:val="22"/>
              </w:rPr>
              <w:t>INSTITUTION AND LOCATION</w:t>
            </w:r>
          </w:p>
        </w:tc>
        <w:tc>
          <w:tcPr>
            <w:tcW w:w="1440" w:type="dxa"/>
            <w:tcBorders>
              <w:top w:val="single" w:sz="4" w:space="0" w:color="auto"/>
              <w:bottom w:val="single" w:sz="4" w:space="0" w:color="auto"/>
            </w:tcBorders>
            <w:vAlign w:val="center"/>
          </w:tcPr>
          <w:p w:rsidR="004D36E1" w:rsidRPr="004D36E1" w:rsidRDefault="004D36E1" w:rsidP="004D36E1">
            <w:pPr>
              <w:pStyle w:val="FormFieldCaption"/>
              <w:jc w:val="center"/>
              <w:rPr>
                <w:sz w:val="22"/>
              </w:rPr>
            </w:pPr>
            <w:r w:rsidRPr="004D36E1">
              <w:rPr>
                <w:sz w:val="22"/>
              </w:rPr>
              <w:t>DEGREE</w:t>
            </w:r>
          </w:p>
          <w:p w:rsidR="004D36E1" w:rsidRPr="004D36E1" w:rsidRDefault="004D36E1" w:rsidP="004D36E1">
            <w:pPr>
              <w:pStyle w:val="FormFieldCaption"/>
              <w:jc w:val="center"/>
              <w:rPr>
                <w:rStyle w:val="Emphasis"/>
                <w:rFonts w:eastAsia="Times"/>
                <w:sz w:val="22"/>
              </w:rPr>
            </w:pPr>
            <w:r w:rsidRPr="004D36E1">
              <w:rPr>
                <w:rStyle w:val="Emphasis"/>
                <w:rFonts w:eastAsia="Times"/>
                <w:sz w:val="22"/>
              </w:rPr>
              <w:t>(if applicable)</w:t>
            </w:r>
          </w:p>
          <w:p w:rsidR="004D36E1" w:rsidRPr="004D36E1" w:rsidRDefault="004D36E1" w:rsidP="004D36E1">
            <w:pPr>
              <w:pStyle w:val="FormFieldCaption"/>
              <w:rPr>
                <w:sz w:val="22"/>
              </w:rPr>
            </w:pPr>
          </w:p>
        </w:tc>
        <w:tc>
          <w:tcPr>
            <w:tcW w:w="1440" w:type="dxa"/>
            <w:tcBorders>
              <w:top w:val="single" w:sz="4" w:space="0" w:color="auto"/>
              <w:bottom w:val="single" w:sz="4" w:space="0" w:color="auto"/>
            </w:tcBorders>
            <w:vAlign w:val="center"/>
          </w:tcPr>
          <w:p w:rsidR="004D36E1" w:rsidRPr="004D36E1" w:rsidRDefault="004D36E1" w:rsidP="004D36E1">
            <w:pPr>
              <w:pStyle w:val="FormFieldCaption"/>
              <w:jc w:val="center"/>
              <w:rPr>
                <w:sz w:val="22"/>
              </w:rPr>
            </w:pPr>
            <w:r w:rsidRPr="004D36E1">
              <w:rPr>
                <w:sz w:val="22"/>
              </w:rPr>
              <w:t>Completion Date</w:t>
            </w:r>
          </w:p>
          <w:p w:rsidR="004D36E1" w:rsidRPr="004D36E1" w:rsidRDefault="004D36E1" w:rsidP="004D36E1">
            <w:pPr>
              <w:pStyle w:val="FormFieldCaption"/>
              <w:jc w:val="center"/>
              <w:rPr>
                <w:sz w:val="22"/>
              </w:rPr>
            </w:pPr>
            <w:r w:rsidRPr="004D36E1">
              <w:rPr>
                <w:sz w:val="22"/>
              </w:rPr>
              <w:t>MM/YYYY</w:t>
            </w:r>
          </w:p>
          <w:p w:rsidR="004D36E1" w:rsidRPr="004D36E1" w:rsidRDefault="004D36E1" w:rsidP="004D36E1">
            <w:pPr>
              <w:pStyle w:val="FormFieldCaption"/>
              <w:rPr>
                <w:sz w:val="22"/>
              </w:rPr>
            </w:pPr>
          </w:p>
        </w:tc>
        <w:tc>
          <w:tcPr>
            <w:tcW w:w="2592" w:type="dxa"/>
            <w:tcBorders>
              <w:top w:val="single" w:sz="4" w:space="0" w:color="auto"/>
              <w:bottom w:val="single" w:sz="4" w:space="0" w:color="auto"/>
            </w:tcBorders>
            <w:vAlign w:val="center"/>
          </w:tcPr>
          <w:p w:rsidR="004D36E1" w:rsidRPr="004D36E1" w:rsidRDefault="004D36E1" w:rsidP="004D36E1">
            <w:pPr>
              <w:pStyle w:val="FormFieldCaption"/>
              <w:jc w:val="center"/>
              <w:rPr>
                <w:sz w:val="22"/>
              </w:rPr>
            </w:pPr>
            <w:r w:rsidRPr="004D36E1">
              <w:rPr>
                <w:sz w:val="22"/>
              </w:rPr>
              <w:t>FIELD OF STUDY</w:t>
            </w:r>
          </w:p>
          <w:p w:rsidR="004D36E1" w:rsidRPr="004D36E1" w:rsidRDefault="004D36E1" w:rsidP="004D36E1">
            <w:pPr>
              <w:pStyle w:val="FormFieldCaption"/>
              <w:rPr>
                <w:sz w:val="22"/>
              </w:rPr>
            </w:pPr>
          </w:p>
        </w:tc>
      </w:tr>
      <w:tr w:rsidR="004D36E1" w:rsidRPr="004D36E1" w:rsidTr="00297D46">
        <w:trPr>
          <w:cantSplit/>
          <w:trHeight w:val="395"/>
        </w:trPr>
        <w:tc>
          <w:tcPr>
            <w:tcW w:w="5364" w:type="dxa"/>
            <w:tcBorders>
              <w:top w:val="single" w:sz="4" w:space="0" w:color="auto"/>
            </w:tcBorders>
          </w:tcPr>
          <w:p w:rsidR="004D36E1" w:rsidRPr="004D36E1" w:rsidRDefault="004D36E1" w:rsidP="004D36E1">
            <w:pPr>
              <w:pStyle w:val="FormFieldCaption"/>
              <w:spacing w:before="20" w:after="20"/>
              <w:rPr>
                <w:sz w:val="22"/>
                <w:szCs w:val="22"/>
              </w:rPr>
            </w:pPr>
          </w:p>
        </w:tc>
        <w:tc>
          <w:tcPr>
            <w:tcW w:w="1440" w:type="dxa"/>
            <w:tcBorders>
              <w:top w:val="single" w:sz="4" w:space="0" w:color="auto"/>
            </w:tcBorders>
          </w:tcPr>
          <w:p w:rsidR="004D36E1" w:rsidRPr="004D36E1" w:rsidRDefault="004D36E1" w:rsidP="004D36E1">
            <w:pPr>
              <w:pStyle w:val="FormFieldCaption"/>
              <w:spacing w:before="20" w:after="20"/>
              <w:jc w:val="center"/>
              <w:rPr>
                <w:sz w:val="22"/>
                <w:szCs w:val="22"/>
              </w:rPr>
            </w:pPr>
          </w:p>
        </w:tc>
        <w:tc>
          <w:tcPr>
            <w:tcW w:w="1440" w:type="dxa"/>
            <w:tcBorders>
              <w:top w:val="single" w:sz="4" w:space="0" w:color="auto"/>
            </w:tcBorders>
          </w:tcPr>
          <w:p w:rsidR="004D36E1" w:rsidRPr="004D36E1" w:rsidRDefault="004D36E1" w:rsidP="004D36E1">
            <w:pPr>
              <w:pStyle w:val="FormFieldCaption"/>
              <w:spacing w:before="20" w:after="20"/>
              <w:jc w:val="center"/>
              <w:rPr>
                <w:sz w:val="22"/>
                <w:szCs w:val="22"/>
              </w:rPr>
            </w:pPr>
          </w:p>
        </w:tc>
        <w:tc>
          <w:tcPr>
            <w:tcW w:w="2592" w:type="dxa"/>
            <w:tcBorders>
              <w:top w:val="single" w:sz="4" w:space="0" w:color="auto"/>
            </w:tcBorders>
          </w:tcPr>
          <w:p w:rsidR="004D36E1" w:rsidRPr="004D36E1" w:rsidRDefault="004D36E1" w:rsidP="004D36E1">
            <w:pPr>
              <w:pStyle w:val="FormFieldCaption"/>
              <w:spacing w:before="20" w:after="20"/>
              <w:rPr>
                <w:sz w:val="22"/>
                <w:szCs w:val="22"/>
              </w:rPr>
            </w:pPr>
          </w:p>
        </w:tc>
      </w:tr>
      <w:tr w:rsidR="004D36E1" w:rsidRPr="004D36E1" w:rsidTr="00297D46">
        <w:trPr>
          <w:cantSplit/>
          <w:trHeight w:val="395"/>
        </w:trPr>
        <w:tc>
          <w:tcPr>
            <w:tcW w:w="5364" w:type="dxa"/>
          </w:tcPr>
          <w:p w:rsidR="004D36E1" w:rsidRPr="004D36E1" w:rsidRDefault="004D36E1" w:rsidP="004D36E1">
            <w:pPr>
              <w:pStyle w:val="FormFieldCaption"/>
              <w:spacing w:before="20" w:after="20"/>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2592" w:type="dxa"/>
          </w:tcPr>
          <w:p w:rsidR="004D36E1" w:rsidRPr="004D36E1" w:rsidRDefault="004D36E1" w:rsidP="004D36E1">
            <w:pPr>
              <w:pStyle w:val="FormFieldCaption"/>
              <w:spacing w:before="20" w:after="20"/>
              <w:rPr>
                <w:sz w:val="22"/>
                <w:szCs w:val="22"/>
              </w:rPr>
            </w:pPr>
          </w:p>
        </w:tc>
      </w:tr>
      <w:tr w:rsidR="004D36E1" w:rsidRPr="004D36E1" w:rsidTr="00297D46">
        <w:trPr>
          <w:cantSplit/>
          <w:trHeight w:val="395"/>
        </w:trPr>
        <w:tc>
          <w:tcPr>
            <w:tcW w:w="5364" w:type="dxa"/>
          </w:tcPr>
          <w:p w:rsidR="004D36E1" w:rsidRPr="004D36E1" w:rsidRDefault="004D36E1" w:rsidP="004D36E1">
            <w:pPr>
              <w:pStyle w:val="FormFieldCaption"/>
              <w:spacing w:before="20" w:after="20"/>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2592" w:type="dxa"/>
          </w:tcPr>
          <w:p w:rsidR="004D36E1" w:rsidRPr="004D36E1" w:rsidRDefault="004D36E1" w:rsidP="004D36E1">
            <w:pPr>
              <w:pStyle w:val="FormFieldCaption"/>
              <w:spacing w:before="20" w:after="20"/>
              <w:rPr>
                <w:sz w:val="22"/>
                <w:szCs w:val="22"/>
              </w:rPr>
            </w:pPr>
          </w:p>
        </w:tc>
      </w:tr>
      <w:tr w:rsidR="004D36E1" w:rsidRPr="004D36E1" w:rsidTr="00297D46">
        <w:trPr>
          <w:cantSplit/>
          <w:trHeight w:val="395"/>
        </w:trPr>
        <w:tc>
          <w:tcPr>
            <w:tcW w:w="5364" w:type="dxa"/>
          </w:tcPr>
          <w:p w:rsidR="004D36E1" w:rsidRPr="004D36E1" w:rsidRDefault="004D36E1" w:rsidP="004D36E1">
            <w:pPr>
              <w:pStyle w:val="FormFieldCaption"/>
              <w:spacing w:before="20" w:after="20"/>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2592" w:type="dxa"/>
          </w:tcPr>
          <w:p w:rsidR="004D36E1" w:rsidRPr="004D36E1" w:rsidRDefault="004D36E1" w:rsidP="004D36E1">
            <w:pPr>
              <w:pStyle w:val="FormFieldCaption"/>
              <w:spacing w:before="20" w:after="20"/>
              <w:rPr>
                <w:sz w:val="22"/>
                <w:szCs w:val="22"/>
              </w:rPr>
            </w:pPr>
          </w:p>
        </w:tc>
      </w:tr>
      <w:tr w:rsidR="004D36E1" w:rsidRPr="004D36E1" w:rsidTr="00297D46">
        <w:trPr>
          <w:cantSplit/>
          <w:trHeight w:val="395"/>
        </w:trPr>
        <w:tc>
          <w:tcPr>
            <w:tcW w:w="5364" w:type="dxa"/>
          </w:tcPr>
          <w:p w:rsidR="004D36E1" w:rsidRPr="004D36E1" w:rsidRDefault="004D36E1" w:rsidP="004D36E1">
            <w:pPr>
              <w:pStyle w:val="FormFieldCaption"/>
              <w:spacing w:before="20" w:after="20"/>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1440" w:type="dxa"/>
          </w:tcPr>
          <w:p w:rsidR="004D36E1" w:rsidRPr="004D36E1" w:rsidRDefault="004D36E1" w:rsidP="004D36E1">
            <w:pPr>
              <w:pStyle w:val="FormFieldCaption"/>
              <w:spacing w:before="20" w:after="20"/>
              <w:jc w:val="center"/>
              <w:rPr>
                <w:sz w:val="22"/>
                <w:szCs w:val="22"/>
              </w:rPr>
            </w:pPr>
          </w:p>
        </w:tc>
        <w:tc>
          <w:tcPr>
            <w:tcW w:w="2592" w:type="dxa"/>
          </w:tcPr>
          <w:p w:rsidR="004D36E1" w:rsidRPr="004D36E1" w:rsidRDefault="004D36E1" w:rsidP="004D36E1">
            <w:pPr>
              <w:pStyle w:val="FormFieldCaption"/>
              <w:spacing w:before="20" w:after="20"/>
              <w:rPr>
                <w:sz w:val="22"/>
                <w:szCs w:val="22"/>
              </w:rPr>
            </w:pPr>
          </w:p>
        </w:tc>
      </w:tr>
    </w:tbl>
    <w:p w:rsidR="004D36E1" w:rsidRPr="004D36E1" w:rsidRDefault="004D36E1" w:rsidP="00297D46">
      <w:pPr>
        <w:pStyle w:val="DataField11pt-Single"/>
      </w:pPr>
    </w:p>
    <w:p w:rsidR="004D36E1" w:rsidRPr="004D36E1" w:rsidRDefault="004D36E1" w:rsidP="00297D46">
      <w:pPr>
        <w:rPr>
          <w:rStyle w:val="Strong"/>
          <w:rFonts w:ascii="Arial" w:hAnsi="Arial" w:cs="Arial"/>
        </w:rPr>
      </w:pPr>
      <w:r w:rsidRPr="004D36E1">
        <w:rPr>
          <w:rStyle w:val="Strong"/>
          <w:rFonts w:ascii="Arial" w:hAnsi="Arial" w:cs="Arial"/>
        </w:rPr>
        <w:t xml:space="preserve">NOTE: The Biographical Sketch may not exceed five pages. Follow the formats and instructions below. </w:t>
      </w:r>
    </w:p>
    <w:p w:rsidR="004D36E1" w:rsidRPr="004D36E1" w:rsidRDefault="004D36E1" w:rsidP="00297D46">
      <w:pPr>
        <w:pStyle w:val="Heading1"/>
        <w:rPr>
          <w:rFonts w:cs="Arial"/>
        </w:rPr>
      </w:pPr>
      <w:r w:rsidRPr="004D36E1">
        <w:rPr>
          <w:rFonts w:cs="Arial"/>
        </w:rPr>
        <w:t>A.</w:t>
      </w:r>
      <w:r w:rsidRPr="004D36E1">
        <w:rPr>
          <w:rFonts w:cs="Arial"/>
        </w:rPr>
        <w:tab/>
        <w:t>Personal Statement</w:t>
      </w:r>
    </w:p>
    <w:p w:rsidR="004D36E1" w:rsidRPr="004D36E1" w:rsidRDefault="004D36E1" w:rsidP="00297D46">
      <w:pPr>
        <w:rPr>
          <w:rFonts w:ascii="Arial" w:hAnsi="Arial" w:cs="Arial"/>
        </w:rPr>
      </w:pPr>
      <w:r w:rsidRPr="004D36E1">
        <w:rPr>
          <w:rFonts w:ascii="Arial" w:hAnsi="Arial" w:cs="Arial"/>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D36E1" w:rsidRPr="004D36E1" w:rsidRDefault="004D36E1" w:rsidP="00297D46">
      <w:pPr>
        <w:pStyle w:val="Heading1"/>
        <w:rPr>
          <w:rFonts w:cs="Arial"/>
        </w:rPr>
      </w:pPr>
      <w:r w:rsidRPr="004D36E1">
        <w:rPr>
          <w:rFonts w:cs="Arial"/>
        </w:rPr>
        <w:t>B.</w:t>
      </w:r>
      <w:r w:rsidRPr="004D36E1">
        <w:rPr>
          <w:rFonts w:cs="Arial"/>
        </w:rPr>
        <w:tab/>
        <w:t>Positions and Honors</w:t>
      </w:r>
    </w:p>
    <w:p w:rsidR="004D36E1" w:rsidRPr="004D36E1" w:rsidRDefault="004D36E1" w:rsidP="00297D46">
      <w:pPr>
        <w:rPr>
          <w:rFonts w:ascii="Arial" w:hAnsi="Arial" w:cs="Arial"/>
        </w:rPr>
      </w:pPr>
      <w:proofErr w:type="gramStart"/>
      <w:r w:rsidRPr="004D36E1">
        <w:rPr>
          <w:rFonts w:ascii="Arial" w:hAnsi="Arial" w:cs="Arial"/>
        </w:rPr>
        <w:t>List in chronological order previous positions, concluding with the present position.</w:t>
      </w:r>
      <w:proofErr w:type="gramEnd"/>
      <w:r w:rsidRPr="004D36E1">
        <w:rPr>
          <w:rFonts w:ascii="Arial" w:hAnsi="Arial" w:cs="Arial"/>
        </w:rPr>
        <w:t xml:space="preserve"> List any honors. Include present membership on any Federal Government public advisory committee.</w:t>
      </w:r>
    </w:p>
    <w:p w:rsidR="004D36E1" w:rsidRPr="004D36E1" w:rsidRDefault="004D36E1" w:rsidP="00297D46">
      <w:pPr>
        <w:pStyle w:val="Heading1"/>
        <w:rPr>
          <w:rFonts w:cs="Arial"/>
        </w:rPr>
      </w:pPr>
      <w:r w:rsidRPr="004D36E1">
        <w:rPr>
          <w:rFonts w:cs="Arial"/>
        </w:rPr>
        <w:t>C.</w:t>
      </w:r>
      <w:r w:rsidRPr="004D36E1">
        <w:rPr>
          <w:rFonts w:cs="Arial"/>
        </w:rPr>
        <w:tab/>
        <w:t>Contribution to Science</w:t>
      </w:r>
    </w:p>
    <w:p w:rsidR="004D36E1" w:rsidRPr="004D36E1" w:rsidRDefault="004D36E1" w:rsidP="00297D46">
      <w:pPr>
        <w:rPr>
          <w:rFonts w:ascii="Arial" w:hAnsi="Arial" w:cs="Arial"/>
        </w:rPr>
      </w:pPr>
      <w:r w:rsidRPr="004D36E1">
        <w:rPr>
          <w:rFonts w:ascii="Arial" w:hAnsi="Arial" w:cs="Arial"/>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4D36E1">
        <w:rPr>
          <w:rFonts w:ascii="Arial" w:hAnsi="Arial" w:cs="Arial"/>
        </w:rPr>
        <w:t>netware</w:t>
      </w:r>
      <w:proofErr w:type="spellEnd"/>
      <w:r w:rsidRPr="004D36E1">
        <w:rPr>
          <w:rFonts w:ascii="Arial" w:hAnsi="Arial" w:cs="Arial"/>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4D36E1">
        <w:rPr>
          <w:rFonts w:ascii="Arial" w:hAnsi="Arial" w:cs="Arial"/>
        </w:rPr>
        <w:t>SciENcv</w:t>
      </w:r>
      <w:proofErr w:type="spellEnd"/>
      <w:r w:rsidRPr="004D36E1">
        <w:rPr>
          <w:rFonts w:ascii="Arial" w:hAnsi="Arial" w:cs="Arial"/>
        </w:rPr>
        <w:t xml:space="preserve"> or My Bibliography, which are maintained by the US National Library of Medicine.</w:t>
      </w:r>
    </w:p>
    <w:p w:rsidR="004D36E1" w:rsidRPr="004D36E1" w:rsidRDefault="004D36E1" w:rsidP="00297D46">
      <w:pPr>
        <w:pStyle w:val="Heading1"/>
        <w:rPr>
          <w:rFonts w:cs="Arial"/>
        </w:rPr>
      </w:pPr>
      <w:r w:rsidRPr="004D36E1">
        <w:rPr>
          <w:rFonts w:cs="Arial"/>
        </w:rPr>
        <w:lastRenderedPageBreak/>
        <w:t>D.</w:t>
      </w:r>
      <w:r w:rsidRPr="004D36E1">
        <w:rPr>
          <w:rFonts w:cs="Arial"/>
        </w:rPr>
        <w:tab/>
        <w:t>Research Support</w:t>
      </w:r>
    </w:p>
    <w:p w:rsidR="004D36E1" w:rsidRPr="004D36E1" w:rsidRDefault="004D36E1" w:rsidP="004D36E1">
      <w:pPr>
        <w:rPr>
          <w:rFonts w:ascii="Arial" w:hAnsi="Arial" w:cs="Arial"/>
        </w:rPr>
      </w:pPr>
      <w:r w:rsidRPr="004D36E1">
        <w:rPr>
          <w:rFonts w:ascii="Arial" w:hAnsi="Arial" w:cs="Arial"/>
        </w:rPr>
        <w:t xml:space="preserve">List both selected ongoing and completed research projects for the past three years (Federal or non-Federally-supported). </w:t>
      </w:r>
      <w:r w:rsidRPr="004D36E1">
        <w:rPr>
          <w:rStyle w:val="Emphasis"/>
          <w:rFonts w:ascii="Arial" w:hAnsi="Arial" w:cs="Arial"/>
        </w:rPr>
        <w:t>Begin with the projects that are most relevant to the research proposed in the application.</w:t>
      </w:r>
      <w:r w:rsidRPr="004D36E1">
        <w:rPr>
          <w:rFonts w:ascii="Arial" w:hAnsi="Arial" w:cs="Arial"/>
        </w:rPr>
        <w:t xml:space="preserve"> Briefly indicate the overall goals of the projects and responsibilities of the key person identified on the Biographical Sketch. Do not include number of person months or direct costs.</w:t>
      </w:r>
      <w:r w:rsidRPr="004D36E1">
        <w:rPr>
          <w:rFonts w:ascii="Arial" w:hAnsi="Arial" w:cs="Arial"/>
        </w:rPr>
        <w:br w:type="page"/>
      </w:r>
    </w:p>
    <w:tbl>
      <w:tblPr>
        <w:tblW w:w="0" w:type="auto"/>
        <w:tblLayout w:type="fixed"/>
        <w:tblLook w:val="0000" w:firstRow="0" w:lastRow="0" w:firstColumn="0" w:lastColumn="0" w:noHBand="0" w:noVBand="0"/>
      </w:tblPr>
      <w:tblGrid>
        <w:gridCol w:w="11016"/>
      </w:tblGrid>
      <w:tr w:rsidR="00E53B6F" w:rsidRPr="004D36E1" w:rsidTr="009F67F6">
        <w:tc>
          <w:tcPr>
            <w:tcW w:w="11016" w:type="dxa"/>
            <w:tcBorders>
              <w:top w:val="single" w:sz="6" w:space="0" w:color="auto"/>
              <w:left w:val="nil"/>
              <w:bottom w:val="single" w:sz="6" w:space="0" w:color="auto"/>
              <w:right w:val="nil"/>
            </w:tcBorders>
          </w:tcPr>
          <w:p w:rsidR="00E53B6F" w:rsidRPr="004D36E1" w:rsidRDefault="00E53B6F" w:rsidP="00E53B6F">
            <w:pPr>
              <w:spacing w:before="60" w:after="60" w:line="240" w:lineRule="auto"/>
              <w:jc w:val="center"/>
              <w:rPr>
                <w:rFonts w:ascii="Arial" w:eastAsia="Times" w:hAnsi="Arial" w:cs="Arial"/>
                <w:b/>
                <w:sz w:val="20"/>
                <w:szCs w:val="20"/>
              </w:rPr>
            </w:pPr>
            <w:r w:rsidRPr="004D36E1">
              <w:rPr>
                <w:rFonts w:ascii="Arial" w:eastAsia="Times" w:hAnsi="Arial" w:cs="Arial"/>
                <w:b/>
                <w:sz w:val="20"/>
                <w:szCs w:val="20"/>
              </w:rPr>
              <w:lastRenderedPageBreak/>
              <w:t>Principal Investigator/Program Director (Last, first, middle):</w:t>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tab/>
            </w:r>
            <w:r w:rsidRPr="004D36E1">
              <w:rPr>
                <w:rFonts w:ascii="Arial" w:eastAsia="Times" w:hAnsi="Arial" w:cs="Arial"/>
                <w:b/>
                <w:sz w:val="20"/>
                <w:szCs w:val="20"/>
              </w:rPr>
              <w:fldChar w:fldCharType="begin">
                <w:ffData>
                  <w:name w:val="Text30"/>
                  <w:enabled/>
                  <w:calcOnExit w:val="0"/>
                  <w:textInput/>
                </w:ffData>
              </w:fldChar>
            </w:r>
            <w:r w:rsidRPr="004D36E1">
              <w:rPr>
                <w:rFonts w:ascii="Arial" w:eastAsia="Times" w:hAnsi="Arial" w:cs="Arial"/>
                <w:b/>
                <w:sz w:val="20"/>
                <w:szCs w:val="20"/>
              </w:rPr>
              <w:instrText xml:space="preserve"> FORMTEXT </w:instrText>
            </w:r>
            <w:r w:rsidRPr="004D36E1">
              <w:rPr>
                <w:rFonts w:ascii="Arial" w:eastAsia="Times" w:hAnsi="Arial" w:cs="Arial"/>
                <w:b/>
                <w:sz w:val="20"/>
                <w:szCs w:val="20"/>
              </w:rPr>
            </w:r>
            <w:r w:rsidRPr="004D36E1">
              <w:rPr>
                <w:rFonts w:ascii="Arial" w:eastAsia="Times" w:hAnsi="Arial" w:cs="Arial"/>
                <w:b/>
                <w:sz w:val="20"/>
                <w:szCs w:val="20"/>
              </w:rPr>
              <w:fldChar w:fldCharType="separate"/>
            </w:r>
            <w:r w:rsidRPr="004D36E1">
              <w:rPr>
                <w:rFonts w:ascii="Arial" w:eastAsia="Times" w:hAnsi="Arial" w:cs="Arial"/>
                <w:b/>
                <w:noProof/>
                <w:sz w:val="20"/>
                <w:szCs w:val="20"/>
              </w:rPr>
              <w:t> </w:t>
            </w:r>
            <w:r w:rsidRPr="004D36E1">
              <w:rPr>
                <w:rFonts w:ascii="Arial" w:eastAsia="Times" w:hAnsi="Arial" w:cs="Arial"/>
                <w:b/>
                <w:noProof/>
                <w:sz w:val="20"/>
                <w:szCs w:val="20"/>
              </w:rPr>
              <w:t> </w:t>
            </w:r>
            <w:r w:rsidRPr="004D36E1">
              <w:rPr>
                <w:rFonts w:ascii="Arial" w:eastAsia="Times" w:hAnsi="Arial" w:cs="Arial"/>
                <w:b/>
                <w:noProof/>
                <w:sz w:val="20"/>
                <w:szCs w:val="20"/>
              </w:rPr>
              <w:t> </w:t>
            </w:r>
            <w:r w:rsidRPr="004D36E1">
              <w:rPr>
                <w:rFonts w:ascii="Arial" w:eastAsia="Times" w:hAnsi="Arial" w:cs="Arial"/>
                <w:b/>
                <w:noProof/>
                <w:sz w:val="20"/>
                <w:szCs w:val="20"/>
              </w:rPr>
              <w:t> </w:t>
            </w:r>
            <w:r w:rsidRPr="004D36E1">
              <w:rPr>
                <w:rFonts w:ascii="Arial" w:eastAsia="Times" w:hAnsi="Arial" w:cs="Arial"/>
                <w:b/>
                <w:noProof/>
                <w:sz w:val="20"/>
                <w:szCs w:val="20"/>
              </w:rPr>
              <w:t> </w:t>
            </w:r>
            <w:r w:rsidRPr="004D36E1">
              <w:rPr>
                <w:rFonts w:ascii="Arial" w:eastAsia="Times" w:hAnsi="Arial" w:cs="Arial"/>
                <w:b/>
                <w:sz w:val="20"/>
                <w:szCs w:val="20"/>
              </w:rPr>
              <w:fldChar w:fldCharType="end"/>
            </w:r>
          </w:p>
        </w:tc>
      </w:tr>
      <w:tr w:rsidR="00E53B6F" w:rsidRPr="004D36E1" w:rsidTr="009F67F6">
        <w:tc>
          <w:tcPr>
            <w:tcW w:w="11016" w:type="dxa"/>
            <w:tcBorders>
              <w:top w:val="single" w:sz="6" w:space="0" w:color="auto"/>
              <w:left w:val="nil"/>
              <w:bottom w:val="single" w:sz="6" w:space="0" w:color="auto"/>
              <w:right w:val="nil"/>
            </w:tcBorders>
          </w:tcPr>
          <w:p w:rsidR="00E53B6F" w:rsidRPr="004D36E1" w:rsidRDefault="00E53B6F" w:rsidP="00E53B6F">
            <w:pPr>
              <w:spacing w:before="60" w:after="60" w:line="240" w:lineRule="auto"/>
              <w:jc w:val="center"/>
              <w:rPr>
                <w:rFonts w:ascii="Arial" w:eastAsia="Times" w:hAnsi="Arial" w:cs="Arial"/>
                <w:b/>
                <w:sz w:val="20"/>
                <w:szCs w:val="20"/>
              </w:rPr>
            </w:pPr>
            <w:r w:rsidRPr="004D36E1">
              <w:rPr>
                <w:rFonts w:ascii="Arial" w:eastAsia="Times" w:hAnsi="Arial" w:cs="Arial"/>
                <w:b/>
                <w:sz w:val="20"/>
                <w:szCs w:val="20"/>
              </w:rPr>
              <w:t>OTHER SUPPORT</w:t>
            </w:r>
          </w:p>
          <w:p w:rsidR="00E53B6F" w:rsidRPr="004D36E1" w:rsidRDefault="00E53B6F" w:rsidP="00E53B6F">
            <w:pPr>
              <w:spacing w:before="60" w:after="60" w:line="240" w:lineRule="auto"/>
              <w:jc w:val="center"/>
              <w:rPr>
                <w:rFonts w:ascii="Arial" w:eastAsia="Times" w:hAnsi="Arial" w:cs="Arial"/>
                <w:b/>
                <w:sz w:val="18"/>
                <w:szCs w:val="18"/>
              </w:rPr>
            </w:pPr>
            <w:r w:rsidRPr="004D36E1">
              <w:rPr>
                <w:rFonts w:ascii="Arial" w:eastAsia="Times" w:hAnsi="Arial" w:cs="Arial"/>
                <w:b/>
                <w:sz w:val="18"/>
                <w:szCs w:val="18"/>
              </w:rPr>
              <w:t>(required for KL2 Scholar Applicant; Primary Mentor)</w:t>
            </w:r>
          </w:p>
        </w:tc>
      </w:tr>
    </w:tbl>
    <w:p w:rsidR="00E53B6F" w:rsidRPr="004D36E1" w:rsidRDefault="00E53B6F" w:rsidP="00E53B6F">
      <w:pPr>
        <w:adjustRightInd w:val="0"/>
        <w:spacing w:after="0" w:line="240" w:lineRule="auto"/>
        <w:rPr>
          <w:rFonts w:ascii="Arial" w:eastAsia="Times" w:hAnsi="Arial" w:cs="Arial"/>
          <w:sz w:val="16"/>
          <w:szCs w:val="20"/>
        </w:rPr>
      </w:pPr>
      <w:r w:rsidRPr="004D36E1">
        <w:rPr>
          <w:rFonts w:ascii="Arial" w:eastAsia="Times" w:hAnsi="Arial" w:cs="Arial"/>
          <w:sz w:val="16"/>
          <w:szCs w:val="20"/>
        </w:rPr>
        <w:t xml:space="preserve">Provide active support for all key personnel. </w:t>
      </w:r>
      <w:r w:rsidRPr="004D36E1">
        <w:rPr>
          <w:rFonts w:ascii="Arial" w:eastAsia="Times" w:hAnsi="Arial" w:cs="Arial"/>
          <w:b/>
          <w:sz w:val="16"/>
          <w:szCs w:val="20"/>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sidRPr="004D36E1">
        <w:rPr>
          <w:rFonts w:ascii="Arial" w:eastAsia="Times" w:hAnsi="Arial" w:cs="Arial"/>
          <w:sz w:val="16"/>
          <w:szCs w:val="20"/>
        </w:rPr>
        <w:t xml:space="preserve"> Training awards, prizes, or gifts do not need to be included.</w:t>
      </w:r>
    </w:p>
    <w:p w:rsidR="00E53B6F" w:rsidRPr="004D36E1" w:rsidRDefault="00E53B6F" w:rsidP="00E53B6F">
      <w:pPr>
        <w:spacing w:after="0" w:line="240" w:lineRule="auto"/>
        <w:rPr>
          <w:rFonts w:ascii="Arial" w:eastAsia="Times" w:hAnsi="Arial" w:cs="Arial"/>
          <w:sz w:val="16"/>
          <w:szCs w:val="20"/>
        </w:rPr>
      </w:pPr>
    </w:p>
    <w:p w:rsidR="00E53B6F" w:rsidRPr="004D36E1" w:rsidRDefault="00E53B6F" w:rsidP="00E53B6F">
      <w:pPr>
        <w:spacing w:after="0" w:line="240" w:lineRule="auto"/>
        <w:rPr>
          <w:rFonts w:ascii="Arial" w:eastAsia="Times" w:hAnsi="Arial" w:cs="Arial"/>
          <w:sz w:val="16"/>
          <w:szCs w:val="20"/>
        </w:rPr>
      </w:pPr>
      <w:r w:rsidRPr="004D36E1">
        <w:rPr>
          <w:rFonts w:ascii="Arial" w:eastAsia="Times" w:hAnsi="Arial" w:cs="Arial"/>
          <w:sz w:val="16"/>
          <w:szCs w:val="20"/>
        </w:rPr>
        <w:t xml:space="preserve">There is no "form page" for other support. Information on other support should be provided in the </w:t>
      </w:r>
      <w:r w:rsidRPr="004D36E1">
        <w:rPr>
          <w:rFonts w:ascii="Arial" w:eastAsia="Times" w:hAnsi="Arial" w:cs="Arial"/>
          <w:i/>
          <w:sz w:val="16"/>
          <w:szCs w:val="20"/>
        </w:rPr>
        <w:t>format</w:t>
      </w:r>
      <w:r w:rsidRPr="004D36E1">
        <w:rPr>
          <w:rFonts w:ascii="Arial" w:eastAsia="Times" w:hAnsi="Arial" w:cs="Arial"/>
          <w:sz w:val="16"/>
          <w:szCs w:val="20"/>
        </w:rPr>
        <w:t xml:space="preserve"> shown below, using continuation pages as necessary. </w:t>
      </w:r>
      <w:r w:rsidRPr="004D36E1">
        <w:rPr>
          <w:rFonts w:ascii="Arial" w:eastAsia="Times" w:hAnsi="Arial" w:cs="Arial"/>
          <w:b/>
          <w:i/>
          <w:sz w:val="16"/>
          <w:szCs w:val="20"/>
        </w:rPr>
        <w:t>Include the principal investigator's name at the top and number consecutively with the rest of the application.</w:t>
      </w:r>
      <w:r w:rsidRPr="004D36E1">
        <w:rPr>
          <w:rFonts w:ascii="Arial" w:eastAsia="Times" w:hAnsi="Arial" w:cs="Arial"/>
          <w:sz w:val="16"/>
          <w:szCs w:val="20"/>
        </w:rPr>
        <w:t xml:space="preserve"> The sample below is intended to provide guidance regarding the type and extent of information requested. Refer to the specific instructions in Section I. </w:t>
      </w:r>
    </w:p>
    <w:p w:rsidR="00E53B6F" w:rsidRPr="004D36E1" w:rsidRDefault="00E53B6F" w:rsidP="00E53B6F">
      <w:pPr>
        <w:spacing w:after="0" w:line="240" w:lineRule="auto"/>
        <w:rPr>
          <w:rFonts w:ascii="Arial" w:eastAsia="Times" w:hAnsi="Arial" w:cs="Arial"/>
          <w:sz w:val="16"/>
          <w:szCs w:val="20"/>
        </w:rPr>
      </w:pPr>
      <w:r w:rsidRPr="004D36E1">
        <w:rPr>
          <w:rFonts w:ascii="Arial" w:eastAsia="Times" w:hAnsi="Arial" w:cs="Arial"/>
          <w:sz w:val="16"/>
          <w:szCs w:val="20"/>
        </w:rPr>
        <w:t>For information pertaining to the use of and policy for other support, see “Policy and Additional Guidance.”</w:t>
      </w:r>
    </w:p>
    <w:p w:rsidR="00E53B6F" w:rsidRPr="004D36E1" w:rsidRDefault="00E53B6F" w:rsidP="00E53B6F">
      <w:pPr>
        <w:spacing w:after="0" w:line="240" w:lineRule="auto"/>
        <w:rPr>
          <w:rFonts w:ascii="Arial" w:eastAsia="Times" w:hAnsi="Arial" w:cs="Arial"/>
          <w:sz w:val="16"/>
          <w:szCs w:val="20"/>
        </w:rPr>
      </w:pPr>
    </w:p>
    <w:p w:rsidR="00E53B6F" w:rsidRPr="004D36E1" w:rsidRDefault="00E53B6F" w:rsidP="00E53B6F">
      <w:pPr>
        <w:spacing w:after="0" w:line="240" w:lineRule="auto"/>
        <w:jc w:val="center"/>
        <w:rPr>
          <w:rFonts w:ascii="Arial" w:eastAsia="Times" w:hAnsi="Arial" w:cs="Arial"/>
          <w:b/>
          <w:sz w:val="20"/>
          <w:szCs w:val="20"/>
        </w:rPr>
      </w:pPr>
      <w:r w:rsidRPr="004D36E1">
        <w:rPr>
          <w:rFonts w:ascii="Arial" w:eastAsia="Times" w:hAnsi="Arial" w:cs="Arial"/>
          <w:b/>
          <w:sz w:val="20"/>
          <w:szCs w:val="20"/>
        </w:rPr>
        <w:t>Format</w:t>
      </w:r>
    </w:p>
    <w:p w:rsidR="00E53B6F" w:rsidRPr="004D36E1" w:rsidRDefault="00E53B6F" w:rsidP="00E53B6F">
      <w:pPr>
        <w:spacing w:after="0" w:line="240" w:lineRule="auto"/>
        <w:rPr>
          <w:rFonts w:ascii="Arial" w:eastAsia="Times" w:hAnsi="Arial" w:cs="Arial"/>
          <w:b/>
          <w:sz w:val="21"/>
          <w:szCs w:val="20"/>
        </w:rPr>
      </w:pPr>
    </w:p>
    <w:tbl>
      <w:tblPr>
        <w:tblW w:w="0" w:type="auto"/>
        <w:tblLayout w:type="fixed"/>
        <w:tblLook w:val="0000" w:firstRow="0" w:lastRow="0" w:firstColumn="0" w:lastColumn="0" w:noHBand="0" w:noVBand="0"/>
      </w:tblPr>
      <w:tblGrid>
        <w:gridCol w:w="5328"/>
        <w:gridCol w:w="3960"/>
        <w:gridCol w:w="1728"/>
      </w:tblGrid>
      <w:tr w:rsidR="00E53B6F" w:rsidRPr="004D36E1" w:rsidTr="009F67F6">
        <w:trPr>
          <w:cantSplit/>
        </w:trPr>
        <w:tc>
          <w:tcPr>
            <w:tcW w:w="11016" w:type="dxa"/>
            <w:gridSpan w:val="3"/>
            <w:tcBorders>
              <w:top w:val="single" w:sz="6" w:space="0" w:color="auto"/>
              <w:left w:val="nil"/>
              <w:bottom w:val="single" w:sz="6" w:space="0" w:color="auto"/>
              <w:right w:val="nil"/>
            </w:tcBorders>
          </w:tcPr>
          <w:p w:rsidR="00E53B6F" w:rsidRPr="004D36E1" w:rsidRDefault="00E53B6F" w:rsidP="00E53B6F">
            <w:pPr>
              <w:spacing w:after="0" w:line="240" w:lineRule="auto"/>
              <w:rPr>
                <w:rFonts w:ascii="Arial" w:eastAsia="Times" w:hAnsi="Arial" w:cs="Arial"/>
                <w:b/>
                <w:sz w:val="20"/>
                <w:szCs w:val="20"/>
              </w:rPr>
            </w:pPr>
            <w:r w:rsidRPr="004D36E1">
              <w:rPr>
                <w:rFonts w:ascii="Arial" w:eastAsia="Times" w:hAnsi="Arial" w:cs="Arial"/>
                <w:b/>
                <w:sz w:val="20"/>
                <w:szCs w:val="20"/>
              </w:rPr>
              <w:t>NAME OF INDIVIDUAL</w:t>
            </w:r>
          </w:p>
          <w:p w:rsidR="00E53B6F" w:rsidRPr="004D36E1" w:rsidRDefault="00E53B6F" w:rsidP="00E53B6F">
            <w:pPr>
              <w:spacing w:after="0" w:line="240" w:lineRule="auto"/>
              <w:rPr>
                <w:rFonts w:ascii="Arial" w:eastAsia="Times" w:hAnsi="Arial" w:cs="Arial"/>
                <w:sz w:val="20"/>
                <w:szCs w:val="20"/>
                <w:u w:val="single"/>
              </w:rPr>
            </w:pPr>
            <w:r w:rsidRPr="004D36E1">
              <w:rPr>
                <w:rFonts w:ascii="Arial" w:eastAsia="Times" w:hAnsi="Arial" w:cs="Arial"/>
                <w:sz w:val="20"/>
                <w:szCs w:val="20"/>
                <w:u w:val="single"/>
              </w:rPr>
              <w:t>ACTIVE</w:t>
            </w:r>
            <w:r w:rsidRPr="004D36E1">
              <w:rPr>
                <w:rFonts w:ascii="Arial" w:eastAsia="Times" w:hAnsi="Arial" w:cs="Arial"/>
                <w:sz w:val="20"/>
                <w:szCs w:val="20"/>
              </w:rPr>
              <w:t>/</w:t>
            </w:r>
            <w:r w:rsidRPr="004D36E1">
              <w:rPr>
                <w:rFonts w:ascii="Arial" w:eastAsia="Times" w:hAnsi="Arial" w:cs="Arial"/>
                <w:sz w:val="20"/>
                <w:szCs w:val="20"/>
                <w:u w:val="single"/>
              </w:rPr>
              <w:t xml:space="preserve">PENDING </w:t>
            </w:r>
          </w:p>
        </w:tc>
      </w:tr>
      <w:tr w:rsidR="00E53B6F" w:rsidRPr="004D36E1" w:rsidTr="009F67F6">
        <w:trPr>
          <w:cantSplit/>
        </w:trPr>
        <w:tc>
          <w:tcPr>
            <w:tcW w:w="5328" w:type="dxa"/>
            <w:tcBorders>
              <w:top w:val="single" w:sz="6" w:space="0" w:color="auto"/>
              <w:left w:val="nil"/>
              <w:bottom w:val="single" w:sz="6" w:space="0" w:color="auto"/>
              <w:right w:val="single" w:sz="6" w:space="0" w:color="auto"/>
            </w:tcBorders>
          </w:tcPr>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rPr>
              <w:t xml:space="preserve">Project Number (Principal Investigator) </w:t>
            </w:r>
          </w:p>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rPr>
              <w:t>Source</w:t>
            </w:r>
          </w:p>
          <w:p w:rsidR="00E53B6F" w:rsidRPr="004D36E1" w:rsidRDefault="00E53B6F" w:rsidP="00E53B6F">
            <w:pPr>
              <w:spacing w:after="0" w:line="240" w:lineRule="auto"/>
              <w:rPr>
                <w:rFonts w:ascii="Arial" w:eastAsia="Times" w:hAnsi="Arial" w:cs="Arial"/>
                <w:i/>
                <w:sz w:val="20"/>
                <w:szCs w:val="20"/>
              </w:rPr>
            </w:pPr>
            <w:r w:rsidRPr="004D36E1">
              <w:rPr>
                <w:rFonts w:ascii="Arial" w:eastAsia="Times" w:hAnsi="Arial" w:cs="Arial"/>
                <w:sz w:val="20"/>
                <w:szCs w:val="20"/>
              </w:rPr>
              <w:t xml:space="preserve">Title of Project </w:t>
            </w:r>
            <w:r w:rsidRPr="004D36E1">
              <w:rPr>
                <w:rFonts w:ascii="Arial" w:eastAsia="Times" w:hAnsi="Arial" w:cs="Arial"/>
                <w:i/>
                <w:sz w:val="20"/>
                <w:szCs w:val="20"/>
              </w:rPr>
              <w:t>(or Subproject)</w:t>
            </w:r>
          </w:p>
          <w:p w:rsidR="00E53B6F" w:rsidRPr="004D36E1" w:rsidRDefault="00E53B6F" w:rsidP="00E53B6F">
            <w:pPr>
              <w:spacing w:after="0" w:line="240" w:lineRule="auto"/>
              <w:rPr>
                <w:rFonts w:ascii="Arial" w:eastAsia="Times" w:hAnsi="Arial" w:cs="Arial"/>
                <w:i/>
                <w:sz w:val="20"/>
                <w:szCs w:val="20"/>
              </w:rPr>
            </w:pPr>
          </w:p>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rPr>
              <w:t>The major goals of this project are…</w:t>
            </w:r>
          </w:p>
        </w:tc>
        <w:tc>
          <w:tcPr>
            <w:tcW w:w="3960" w:type="dxa"/>
            <w:tcBorders>
              <w:top w:val="single" w:sz="6" w:space="0" w:color="auto"/>
              <w:left w:val="single" w:sz="6" w:space="0" w:color="auto"/>
              <w:bottom w:val="single" w:sz="6" w:space="0" w:color="auto"/>
              <w:right w:val="single" w:sz="6" w:space="0" w:color="auto"/>
            </w:tcBorders>
          </w:tcPr>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rPr>
              <w:t>Dates of Approved/Proposed Project</w:t>
            </w:r>
          </w:p>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rPr>
              <w:t>Annual Direct Costs</w:t>
            </w:r>
          </w:p>
          <w:p w:rsidR="00E53B6F" w:rsidRPr="004D36E1" w:rsidRDefault="00E53B6F" w:rsidP="00E53B6F">
            <w:pPr>
              <w:spacing w:after="0" w:line="240" w:lineRule="auto"/>
              <w:rPr>
                <w:rFonts w:ascii="Arial" w:eastAsia="Times" w:hAnsi="Arial" w:cs="Arial"/>
                <w:sz w:val="20"/>
                <w:szCs w:val="20"/>
              </w:rPr>
            </w:pPr>
          </w:p>
        </w:tc>
        <w:tc>
          <w:tcPr>
            <w:tcW w:w="1728" w:type="dxa"/>
            <w:tcBorders>
              <w:top w:val="single" w:sz="6" w:space="0" w:color="auto"/>
              <w:left w:val="single" w:sz="6" w:space="0" w:color="auto"/>
              <w:bottom w:val="single" w:sz="6" w:space="0" w:color="auto"/>
              <w:right w:val="nil"/>
            </w:tcBorders>
          </w:tcPr>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rPr>
              <w:t>Percent Effort</w:t>
            </w:r>
          </w:p>
          <w:p w:rsidR="00E53B6F" w:rsidRPr="004D36E1" w:rsidRDefault="00E53B6F" w:rsidP="00E53B6F">
            <w:pPr>
              <w:spacing w:after="0" w:line="240" w:lineRule="auto"/>
              <w:rPr>
                <w:rFonts w:ascii="Arial" w:eastAsia="Times" w:hAnsi="Arial" w:cs="Arial"/>
                <w:sz w:val="20"/>
                <w:szCs w:val="20"/>
              </w:rPr>
            </w:pPr>
          </w:p>
        </w:tc>
      </w:tr>
      <w:tr w:rsidR="00E53B6F" w:rsidRPr="004D36E1" w:rsidTr="009F67F6">
        <w:trPr>
          <w:cantSplit/>
        </w:trPr>
        <w:tc>
          <w:tcPr>
            <w:tcW w:w="11016" w:type="dxa"/>
            <w:gridSpan w:val="3"/>
            <w:tcBorders>
              <w:top w:val="single" w:sz="6" w:space="0" w:color="auto"/>
              <w:left w:val="nil"/>
              <w:bottom w:val="nil"/>
              <w:right w:val="nil"/>
            </w:tcBorders>
          </w:tcPr>
          <w:p w:rsidR="00E53B6F" w:rsidRPr="004D36E1" w:rsidRDefault="00E53B6F" w:rsidP="00E53B6F">
            <w:pPr>
              <w:spacing w:after="0" w:line="240" w:lineRule="auto"/>
              <w:rPr>
                <w:rFonts w:ascii="Arial" w:eastAsia="Times" w:hAnsi="Arial" w:cs="Arial"/>
                <w:sz w:val="20"/>
                <w:szCs w:val="20"/>
              </w:rPr>
            </w:pPr>
            <w:r w:rsidRPr="004D36E1">
              <w:rPr>
                <w:rFonts w:ascii="Arial" w:eastAsia="Times" w:hAnsi="Arial" w:cs="Arial"/>
                <w:sz w:val="20"/>
                <w:szCs w:val="20"/>
                <w:u w:val="single"/>
              </w:rPr>
              <w:t xml:space="preserve">OVERLAP </w:t>
            </w:r>
            <w:r w:rsidRPr="004D36E1">
              <w:rPr>
                <w:rFonts w:ascii="Arial" w:eastAsia="Times" w:hAnsi="Arial" w:cs="Arial"/>
                <w:i/>
                <w:sz w:val="20"/>
                <w:szCs w:val="20"/>
              </w:rPr>
              <w:t>(summarized for each individual)</w:t>
            </w:r>
          </w:p>
        </w:tc>
      </w:tr>
    </w:tbl>
    <w:p w:rsidR="00E53B6F" w:rsidRPr="004D36E1" w:rsidRDefault="00E53B6F" w:rsidP="00E53B6F">
      <w:pPr>
        <w:spacing w:after="0" w:line="240" w:lineRule="auto"/>
        <w:rPr>
          <w:rFonts w:ascii="Arial" w:eastAsia="Times" w:hAnsi="Arial" w:cs="Arial"/>
          <w:sz w:val="20"/>
          <w:szCs w:val="20"/>
        </w:rPr>
      </w:pPr>
    </w:p>
    <w:p w:rsidR="00E53B6F" w:rsidRPr="004D36E1" w:rsidRDefault="00E53B6F" w:rsidP="00E53B6F">
      <w:pPr>
        <w:spacing w:after="0" w:line="240" w:lineRule="auto"/>
        <w:rPr>
          <w:rFonts w:ascii="Arial" w:eastAsia="Times" w:hAnsi="Arial" w:cs="Arial"/>
          <w:sz w:val="24"/>
          <w:szCs w:val="20"/>
          <w:u w:val="single"/>
        </w:rPr>
      </w:pPr>
      <w:r w:rsidRPr="004D36E1">
        <w:rPr>
          <w:rFonts w:ascii="Arial" w:eastAsia="Times" w:hAnsi="Arial" w:cs="Arial"/>
          <w:sz w:val="24"/>
          <w:szCs w:val="20"/>
          <w:u w:val="single"/>
        </w:rPr>
        <w:t>ACTIVE</w:t>
      </w:r>
    </w:p>
    <w:p w:rsidR="00E53B6F" w:rsidRPr="004D36E1" w:rsidRDefault="00E53B6F" w:rsidP="00E53B6F">
      <w:pPr>
        <w:spacing w:after="0" w:line="240" w:lineRule="auto"/>
        <w:rPr>
          <w:rFonts w:ascii="Arial" w:eastAsia="Times" w:hAnsi="Arial" w:cs="Arial"/>
          <w:sz w:val="24"/>
          <w:szCs w:val="20"/>
        </w:rPr>
      </w:pPr>
      <w:r w:rsidRPr="004D36E1">
        <w:rPr>
          <w:rFonts w:ascii="Arial" w:eastAsia="Times" w:hAnsi="Arial" w:cs="Arial"/>
          <w:sz w:val="24"/>
          <w:szCs w:val="20"/>
        </w:rPr>
        <w:fldChar w:fldCharType="begin">
          <w:ffData>
            <w:name w:val="Text41"/>
            <w:enabled/>
            <w:calcOnExit w:val="0"/>
            <w:textInput/>
          </w:ffData>
        </w:fldChar>
      </w:r>
      <w:bookmarkStart w:id="18" w:name="Text41"/>
      <w:r w:rsidRPr="004D36E1">
        <w:rPr>
          <w:rFonts w:ascii="Arial" w:eastAsia="Times" w:hAnsi="Arial" w:cs="Arial"/>
          <w:sz w:val="24"/>
          <w:szCs w:val="20"/>
        </w:rPr>
        <w:instrText xml:space="preserve"> FORMTEXT </w:instrText>
      </w:r>
      <w:r w:rsidRPr="004D36E1">
        <w:rPr>
          <w:rFonts w:ascii="Arial" w:eastAsia="Times" w:hAnsi="Arial" w:cs="Arial"/>
          <w:sz w:val="24"/>
          <w:szCs w:val="20"/>
        </w:rPr>
      </w:r>
      <w:r w:rsidRPr="004D36E1">
        <w:rPr>
          <w:rFonts w:ascii="Arial" w:eastAsia="Times" w:hAnsi="Arial" w:cs="Arial"/>
          <w:sz w:val="24"/>
          <w:szCs w:val="20"/>
        </w:rPr>
        <w:fldChar w:fldCharType="separate"/>
      </w:r>
      <w:r w:rsidRPr="004D36E1">
        <w:rPr>
          <w:rFonts w:ascii="Arial" w:eastAsia="Times" w:hAnsi="Arial" w:cs="Arial"/>
          <w:noProof/>
          <w:sz w:val="24"/>
          <w:szCs w:val="20"/>
        </w:rPr>
        <w:t> </w:t>
      </w:r>
      <w:r w:rsidRPr="004D36E1">
        <w:rPr>
          <w:rFonts w:ascii="Arial" w:eastAsia="Times" w:hAnsi="Arial" w:cs="Arial"/>
          <w:noProof/>
          <w:sz w:val="24"/>
          <w:szCs w:val="20"/>
        </w:rPr>
        <w:t> </w:t>
      </w:r>
      <w:r w:rsidRPr="004D36E1">
        <w:rPr>
          <w:rFonts w:ascii="Arial" w:eastAsia="Times" w:hAnsi="Arial" w:cs="Arial"/>
          <w:noProof/>
          <w:sz w:val="24"/>
          <w:szCs w:val="20"/>
        </w:rPr>
        <w:t> </w:t>
      </w:r>
      <w:r w:rsidRPr="004D36E1">
        <w:rPr>
          <w:rFonts w:ascii="Arial" w:eastAsia="Times" w:hAnsi="Arial" w:cs="Arial"/>
          <w:noProof/>
          <w:sz w:val="24"/>
          <w:szCs w:val="20"/>
        </w:rPr>
        <w:t> </w:t>
      </w:r>
      <w:r w:rsidRPr="004D36E1">
        <w:rPr>
          <w:rFonts w:ascii="Arial" w:eastAsia="Times" w:hAnsi="Arial" w:cs="Arial"/>
          <w:noProof/>
          <w:sz w:val="24"/>
          <w:szCs w:val="20"/>
        </w:rPr>
        <w:t> </w:t>
      </w:r>
      <w:r w:rsidRPr="004D36E1">
        <w:rPr>
          <w:rFonts w:ascii="Arial" w:eastAsia="Times" w:hAnsi="Arial" w:cs="Arial"/>
          <w:sz w:val="24"/>
          <w:szCs w:val="20"/>
        </w:rPr>
        <w:fldChar w:fldCharType="end"/>
      </w:r>
      <w:bookmarkEnd w:id="18"/>
    </w:p>
    <w:p w:rsidR="00E53B6F" w:rsidRPr="004D36E1" w:rsidRDefault="00E53B6F" w:rsidP="00E53B6F">
      <w:pPr>
        <w:spacing w:after="0" w:line="240" w:lineRule="auto"/>
        <w:rPr>
          <w:rFonts w:ascii="Arial" w:eastAsia="Times" w:hAnsi="Arial" w:cs="Arial"/>
          <w:sz w:val="24"/>
          <w:szCs w:val="20"/>
        </w:rPr>
      </w:pPr>
    </w:p>
    <w:p w:rsidR="00E53B6F" w:rsidRPr="004D36E1" w:rsidRDefault="00E53B6F" w:rsidP="00E53B6F">
      <w:pPr>
        <w:spacing w:after="0" w:line="240" w:lineRule="auto"/>
        <w:rPr>
          <w:rFonts w:ascii="Arial" w:eastAsia="Times" w:hAnsi="Arial" w:cs="Arial"/>
          <w:sz w:val="24"/>
          <w:szCs w:val="20"/>
          <w:u w:val="single"/>
        </w:rPr>
      </w:pPr>
      <w:r w:rsidRPr="004D36E1">
        <w:rPr>
          <w:rFonts w:ascii="Arial" w:eastAsia="Times" w:hAnsi="Arial" w:cs="Arial"/>
          <w:sz w:val="24"/>
          <w:szCs w:val="20"/>
          <w:u w:val="single"/>
        </w:rPr>
        <w:t>PENDING</w:t>
      </w:r>
    </w:p>
    <w:p w:rsidR="00E53B6F" w:rsidRPr="004D36E1" w:rsidRDefault="00E53B6F" w:rsidP="00E53B6F">
      <w:pPr>
        <w:tabs>
          <w:tab w:val="left" w:pos="360"/>
        </w:tabs>
        <w:autoSpaceDE w:val="0"/>
        <w:autoSpaceDN w:val="0"/>
        <w:spacing w:after="0" w:line="240" w:lineRule="auto"/>
        <w:rPr>
          <w:rFonts w:ascii="Arial" w:eastAsia="Times New Roman" w:hAnsi="Arial" w:cs="Arial"/>
          <w:sz w:val="24"/>
          <w:szCs w:val="20"/>
        </w:rPr>
      </w:pPr>
      <w:r w:rsidRPr="004D36E1">
        <w:rPr>
          <w:rFonts w:ascii="Arial" w:eastAsia="Times New Roman" w:hAnsi="Arial" w:cs="Arial"/>
          <w:sz w:val="24"/>
          <w:szCs w:val="20"/>
        </w:rPr>
        <w:fldChar w:fldCharType="begin">
          <w:ffData>
            <w:name w:val="Text42"/>
            <w:enabled/>
            <w:calcOnExit w:val="0"/>
            <w:textInput/>
          </w:ffData>
        </w:fldChar>
      </w:r>
      <w:bookmarkStart w:id="19" w:name="Text42"/>
      <w:r w:rsidRPr="004D36E1">
        <w:rPr>
          <w:rFonts w:ascii="Arial" w:eastAsia="Times New Roman" w:hAnsi="Arial" w:cs="Arial"/>
          <w:sz w:val="24"/>
          <w:szCs w:val="20"/>
        </w:rPr>
        <w:instrText xml:space="preserve"> FORMTEXT </w:instrText>
      </w:r>
      <w:r w:rsidRPr="004D36E1">
        <w:rPr>
          <w:rFonts w:ascii="Arial" w:eastAsia="Times New Roman" w:hAnsi="Arial" w:cs="Arial"/>
          <w:sz w:val="24"/>
          <w:szCs w:val="20"/>
        </w:rPr>
      </w:r>
      <w:r w:rsidRPr="004D36E1">
        <w:rPr>
          <w:rFonts w:ascii="Arial" w:eastAsia="Times New Roman" w:hAnsi="Arial" w:cs="Arial"/>
          <w:sz w:val="24"/>
          <w:szCs w:val="20"/>
        </w:rPr>
        <w:fldChar w:fldCharType="separate"/>
      </w:r>
      <w:r w:rsidRPr="004D36E1">
        <w:rPr>
          <w:rFonts w:ascii="Arial" w:eastAsia="Times New Roman" w:hAnsi="Arial" w:cs="Arial"/>
          <w:noProof/>
          <w:sz w:val="24"/>
          <w:szCs w:val="20"/>
        </w:rPr>
        <w:t> </w:t>
      </w:r>
      <w:r w:rsidRPr="004D36E1">
        <w:rPr>
          <w:rFonts w:ascii="Arial" w:eastAsia="Times New Roman" w:hAnsi="Arial" w:cs="Arial"/>
          <w:noProof/>
          <w:sz w:val="24"/>
          <w:szCs w:val="20"/>
        </w:rPr>
        <w:t> </w:t>
      </w:r>
      <w:r w:rsidRPr="004D36E1">
        <w:rPr>
          <w:rFonts w:ascii="Arial" w:eastAsia="Times New Roman" w:hAnsi="Arial" w:cs="Arial"/>
          <w:noProof/>
          <w:sz w:val="24"/>
          <w:szCs w:val="20"/>
        </w:rPr>
        <w:t> </w:t>
      </w:r>
      <w:r w:rsidRPr="004D36E1">
        <w:rPr>
          <w:rFonts w:ascii="Arial" w:eastAsia="Times New Roman" w:hAnsi="Arial" w:cs="Arial"/>
          <w:noProof/>
          <w:sz w:val="24"/>
          <w:szCs w:val="20"/>
        </w:rPr>
        <w:t> </w:t>
      </w:r>
      <w:r w:rsidRPr="004D36E1">
        <w:rPr>
          <w:rFonts w:ascii="Arial" w:eastAsia="Times New Roman" w:hAnsi="Arial" w:cs="Arial"/>
          <w:noProof/>
          <w:sz w:val="24"/>
          <w:szCs w:val="20"/>
        </w:rPr>
        <w:t> </w:t>
      </w:r>
      <w:r w:rsidRPr="004D36E1">
        <w:rPr>
          <w:rFonts w:ascii="Arial" w:eastAsia="Times New Roman" w:hAnsi="Arial" w:cs="Arial"/>
          <w:sz w:val="24"/>
          <w:szCs w:val="20"/>
        </w:rPr>
        <w:fldChar w:fldCharType="end"/>
      </w:r>
      <w:bookmarkEnd w:id="19"/>
    </w:p>
    <w:p w:rsidR="00E53B6F" w:rsidRPr="004D36E1" w:rsidRDefault="00E53B6F" w:rsidP="00E53B6F">
      <w:pPr>
        <w:spacing w:after="0" w:line="240" w:lineRule="auto"/>
        <w:rPr>
          <w:rFonts w:ascii="Arial" w:eastAsia="Times" w:hAnsi="Arial" w:cs="Arial"/>
          <w:sz w:val="24"/>
          <w:szCs w:val="20"/>
          <w:u w:val="single"/>
        </w:rPr>
      </w:pPr>
    </w:p>
    <w:p w:rsidR="00E53B6F" w:rsidRPr="004D36E1" w:rsidRDefault="00E53B6F" w:rsidP="00E53B6F">
      <w:pPr>
        <w:spacing w:after="0" w:line="240" w:lineRule="auto"/>
        <w:rPr>
          <w:rFonts w:ascii="Arial" w:eastAsia="Times" w:hAnsi="Arial" w:cs="Arial"/>
          <w:sz w:val="24"/>
          <w:szCs w:val="20"/>
          <w:u w:val="single"/>
        </w:rPr>
      </w:pPr>
      <w:r w:rsidRPr="004D36E1">
        <w:rPr>
          <w:rFonts w:ascii="Arial" w:eastAsia="Times" w:hAnsi="Arial" w:cs="Arial"/>
          <w:sz w:val="24"/>
          <w:szCs w:val="20"/>
          <w:u w:val="single"/>
        </w:rPr>
        <w:t>OVERLAP</w:t>
      </w:r>
    </w:p>
    <w:p w:rsidR="00E53B6F" w:rsidRPr="004D36E1" w:rsidRDefault="00E53B6F" w:rsidP="00E53B6F">
      <w:pPr>
        <w:spacing w:after="0" w:line="240" w:lineRule="auto"/>
        <w:rPr>
          <w:rFonts w:ascii="Arial" w:eastAsia="Times" w:hAnsi="Arial" w:cs="Arial"/>
          <w:b/>
          <w:sz w:val="24"/>
          <w:szCs w:val="20"/>
        </w:rPr>
      </w:pPr>
      <w:r w:rsidRPr="004D36E1">
        <w:rPr>
          <w:rFonts w:ascii="Arial" w:eastAsia="Times" w:hAnsi="Arial" w:cs="Arial"/>
          <w:b/>
          <w:sz w:val="24"/>
          <w:szCs w:val="20"/>
        </w:rPr>
        <w:fldChar w:fldCharType="begin">
          <w:ffData>
            <w:name w:val="Text43"/>
            <w:enabled/>
            <w:calcOnExit w:val="0"/>
            <w:textInput/>
          </w:ffData>
        </w:fldChar>
      </w:r>
      <w:bookmarkStart w:id="20" w:name="Text43"/>
      <w:r w:rsidRPr="004D36E1">
        <w:rPr>
          <w:rFonts w:ascii="Arial" w:eastAsia="Times" w:hAnsi="Arial" w:cs="Arial"/>
          <w:b/>
          <w:sz w:val="24"/>
          <w:szCs w:val="20"/>
        </w:rPr>
        <w:instrText xml:space="preserve"> FORMTEXT </w:instrText>
      </w:r>
      <w:r w:rsidRPr="004D36E1">
        <w:rPr>
          <w:rFonts w:ascii="Arial" w:eastAsia="Times" w:hAnsi="Arial" w:cs="Arial"/>
          <w:b/>
          <w:sz w:val="24"/>
          <w:szCs w:val="20"/>
        </w:rPr>
      </w:r>
      <w:r w:rsidRPr="004D36E1">
        <w:rPr>
          <w:rFonts w:ascii="Arial" w:eastAsia="Times" w:hAnsi="Arial" w:cs="Arial"/>
          <w:b/>
          <w:sz w:val="24"/>
          <w:szCs w:val="20"/>
        </w:rPr>
        <w:fldChar w:fldCharType="separate"/>
      </w:r>
      <w:r w:rsidRPr="004D36E1">
        <w:rPr>
          <w:rFonts w:ascii="Arial" w:eastAsia="Times" w:hAnsi="Arial" w:cs="Arial"/>
          <w:b/>
          <w:noProof/>
          <w:sz w:val="24"/>
          <w:szCs w:val="20"/>
        </w:rPr>
        <w:t> </w:t>
      </w:r>
      <w:r w:rsidRPr="004D36E1">
        <w:rPr>
          <w:rFonts w:ascii="Arial" w:eastAsia="Times" w:hAnsi="Arial" w:cs="Arial"/>
          <w:b/>
          <w:noProof/>
          <w:sz w:val="24"/>
          <w:szCs w:val="20"/>
        </w:rPr>
        <w:t> </w:t>
      </w:r>
      <w:r w:rsidRPr="004D36E1">
        <w:rPr>
          <w:rFonts w:ascii="Arial" w:eastAsia="Times" w:hAnsi="Arial" w:cs="Arial"/>
          <w:b/>
          <w:noProof/>
          <w:sz w:val="24"/>
          <w:szCs w:val="20"/>
        </w:rPr>
        <w:t> </w:t>
      </w:r>
      <w:r w:rsidRPr="004D36E1">
        <w:rPr>
          <w:rFonts w:ascii="Arial" w:eastAsia="Times" w:hAnsi="Arial" w:cs="Arial"/>
          <w:b/>
          <w:noProof/>
          <w:sz w:val="24"/>
          <w:szCs w:val="20"/>
        </w:rPr>
        <w:t> </w:t>
      </w:r>
      <w:r w:rsidRPr="004D36E1">
        <w:rPr>
          <w:rFonts w:ascii="Arial" w:eastAsia="Times" w:hAnsi="Arial" w:cs="Arial"/>
          <w:b/>
          <w:noProof/>
          <w:sz w:val="24"/>
          <w:szCs w:val="20"/>
        </w:rPr>
        <w:t> </w:t>
      </w:r>
      <w:r w:rsidRPr="004D36E1">
        <w:rPr>
          <w:rFonts w:ascii="Arial" w:eastAsia="Times" w:hAnsi="Arial" w:cs="Arial"/>
          <w:b/>
          <w:sz w:val="24"/>
          <w:szCs w:val="20"/>
        </w:rPr>
        <w:fldChar w:fldCharType="end"/>
      </w:r>
      <w:bookmarkEnd w:id="20"/>
    </w:p>
    <w:p w:rsidR="00E53B6F" w:rsidRPr="00E53B6F" w:rsidRDefault="00E53B6F" w:rsidP="00E53B6F">
      <w:pPr>
        <w:spacing w:after="0" w:line="240" w:lineRule="auto"/>
        <w:rPr>
          <w:rFonts w:ascii="Times New Roman" w:eastAsia="Times" w:hAnsi="Times New Roman" w:cs="Times New Roman"/>
          <w:b/>
          <w:sz w:val="24"/>
          <w:szCs w:val="20"/>
        </w:rPr>
      </w:pPr>
    </w:p>
    <w:p w:rsidR="00E53B6F" w:rsidRPr="00E53B6F" w:rsidRDefault="00E53B6F" w:rsidP="00E53B6F">
      <w:pPr>
        <w:tabs>
          <w:tab w:val="left" w:pos="2655"/>
        </w:tabs>
        <w:spacing w:after="0" w:line="240" w:lineRule="auto"/>
        <w:rPr>
          <w:rFonts w:ascii="Arial" w:eastAsia="Times" w:hAnsi="Arial" w:cs="Arial"/>
          <w:b/>
        </w:rPr>
      </w:pPr>
      <w:r w:rsidRPr="00E53B6F">
        <w:rPr>
          <w:rFonts w:ascii="Times New Roman" w:eastAsia="Times" w:hAnsi="Times New Roman" w:cs="Times New Roman"/>
          <w:b/>
          <w:sz w:val="24"/>
          <w:szCs w:val="20"/>
        </w:rPr>
        <w:br w:type="page"/>
      </w:r>
      <w:r w:rsidRPr="00E53B6F">
        <w:rPr>
          <w:rFonts w:ascii="Arial" w:eastAsia="Times" w:hAnsi="Arial" w:cs="Arial"/>
          <w:b/>
        </w:rPr>
        <w:lastRenderedPageBreak/>
        <w:t>Diversity Questionnaire (Required by NIH)</w:t>
      </w:r>
    </w:p>
    <w:p w:rsidR="00E53B6F" w:rsidRPr="00E53B6F" w:rsidRDefault="00E53B6F" w:rsidP="00E53B6F">
      <w:pPr>
        <w:tabs>
          <w:tab w:val="left" w:pos="2655"/>
        </w:tabs>
        <w:spacing w:after="0" w:line="240" w:lineRule="auto"/>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What is your sex/gender?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Female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Male</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What is your ethnic background?</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360" w:lineRule="auto"/>
        <w:rPr>
          <w:rFonts w:ascii="Arial" w:eastAsia="Times" w:hAnsi="Arial" w:cs="Arial"/>
        </w:rPr>
      </w:pPr>
      <w:proofErr w:type="gramStart"/>
      <w:r w:rsidRPr="00E53B6F">
        <w:rPr>
          <w:rFonts w:ascii="Arial" w:eastAsia="Times" w:hAnsi="Arial" w:cs="Arial"/>
        </w:rPr>
        <w:t>Hispanic or Latino?</w:t>
      </w:r>
      <w:proofErr w:type="gramEnd"/>
      <w:r w:rsidRPr="00E53B6F">
        <w:rPr>
          <w:rFonts w:ascii="Arial" w:eastAsia="Times" w:hAnsi="Arial" w:cs="Arial"/>
        </w:rPr>
        <w:t xml:space="preserv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Not Hispanic or Latino?        </w:t>
      </w:r>
      <w:r w:rsidRPr="00E53B6F">
        <w:rPr>
          <w:rFonts w:ascii="Arial" w:eastAsia="Times" w:hAnsi="Arial" w:cs="Arial"/>
        </w:rPr>
        <w:fldChar w:fldCharType="begin">
          <w:ffData>
            <w:name w:val="Check1"/>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2"/>
            <w:enabled/>
            <w:calcOnExit w:val="0"/>
            <w:checkBox>
              <w:sizeAuto/>
              <w:default w:val="0"/>
            </w:checkBox>
          </w:ffData>
        </w:fldChar>
      </w:r>
      <w:bookmarkStart w:id="21" w:name="Check2"/>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bookmarkEnd w:id="21"/>
      <w:r w:rsidRPr="00E53B6F">
        <w:rPr>
          <w:rFonts w:ascii="Arial" w:eastAsia="Times" w:hAnsi="Arial" w:cs="Arial"/>
        </w:rPr>
        <w:t xml:space="preserve"> No</w:t>
      </w:r>
    </w:p>
    <w:p w:rsidR="00E53B6F" w:rsidRPr="00E53B6F" w:rsidRDefault="00E53B6F" w:rsidP="00E53B6F">
      <w:pPr>
        <w:spacing w:after="0" w:line="360" w:lineRule="auto"/>
        <w:rPr>
          <w:rFonts w:ascii="Arial" w:eastAsia="Times" w:hAnsi="Arial" w:cs="Arial"/>
        </w:rPr>
      </w:pPr>
      <w:r w:rsidRPr="00E53B6F">
        <w:rPr>
          <w:rFonts w:ascii="Arial" w:eastAsia="Times" w:hAnsi="Arial" w:cs="Arial"/>
        </w:rPr>
        <w:t xml:space="preserve">Unknown or Not Reported    </w:t>
      </w:r>
      <w:r w:rsidRPr="00E53B6F">
        <w:rPr>
          <w:rFonts w:ascii="Arial" w:eastAsia="Times" w:hAnsi="Arial" w:cs="Arial"/>
        </w:rPr>
        <w:fldChar w:fldCharType="begin">
          <w:ffData>
            <w:name w:val="Check3"/>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Yes   </w:t>
      </w:r>
      <w:r w:rsidRPr="00E53B6F">
        <w:rPr>
          <w:rFonts w:ascii="Arial" w:eastAsia="Times" w:hAnsi="Arial" w:cs="Arial"/>
        </w:rPr>
        <w:fldChar w:fldCharType="begin">
          <w:ffData>
            <w:name w:val="Check4"/>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t>What is your racial background?</w:t>
      </w:r>
      <w:r w:rsidRPr="00E53B6F">
        <w:rPr>
          <w:rFonts w:ascii="Arial" w:eastAsia="Times" w:hAnsi="Arial" w:cs="Arial"/>
        </w:rPr>
        <w:br/>
      </w:r>
      <w:r w:rsidRPr="00E53B6F">
        <w:rPr>
          <w:rFonts w:ascii="Arial" w:eastAsia="Times" w:hAnsi="Arial" w:cs="Arial"/>
        </w:rPr>
        <w:br/>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American Indian or </w:t>
      </w:r>
      <w:smartTag w:uri="urn:schemas-microsoft-com:office:smarttags" w:element="place">
        <w:smartTag w:uri="urn:schemas-microsoft-com:office:smarttags" w:element="State">
          <w:r w:rsidRPr="00E53B6F">
            <w:rPr>
              <w:rFonts w:ascii="Arial" w:eastAsia="Times" w:hAnsi="Arial" w:cs="Arial"/>
            </w:rPr>
            <w:t>Alaska</w:t>
          </w:r>
        </w:smartTag>
      </w:smartTag>
      <w:r w:rsidRPr="00E53B6F">
        <w:rPr>
          <w:rFonts w:ascii="Arial" w:eastAsia="Times" w:hAnsi="Arial" w:cs="Arial"/>
        </w:rPr>
        <w:t xml:space="preserve"> Native</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Native Hawaiian or other Pacific Islander</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Asian</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Black or African American</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White (non-Hispanic)</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Check5"/>
            <w:enabled/>
            <w:calcOnExit w:val="0"/>
            <w:checkBox>
              <w:sizeAuto/>
              <w:default w:val="0"/>
            </w:checkBox>
          </w:ffData>
        </w:fldChar>
      </w:r>
      <w:bookmarkStart w:id="22" w:name="Check5"/>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bookmarkEnd w:id="22"/>
      <w:r w:rsidRPr="00E53B6F">
        <w:rPr>
          <w:rFonts w:ascii="Arial" w:eastAsia="Times" w:hAnsi="Arial" w:cs="Arial"/>
        </w:rPr>
        <w:t xml:space="preserve"> More Than One Race</w:t>
      </w: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fldChar w:fldCharType="begin">
          <w:ffData>
            <w:name w:val="Check6"/>
            <w:enabled/>
            <w:calcOnExit w:val="0"/>
            <w:checkBox>
              <w:sizeAuto/>
              <w:default w:val="0"/>
            </w:checkBox>
          </w:ffData>
        </w:fldChar>
      </w:r>
      <w:bookmarkStart w:id="23" w:name="Check6"/>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bookmarkEnd w:id="23"/>
      <w:r w:rsidRPr="00E53B6F">
        <w:rPr>
          <w:rFonts w:ascii="Arial" w:eastAsia="Times" w:hAnsi="Arial" w:cs="Arial"/>
        </w:rPr>
        <w:t xml:space="preserve"> Unknown or Not Reported</w:t>
      </w:r>
    </w:p>
    <w:p w:rsidR="00E53B6F" w:rsidRPr="00E53B6F" w:rsidRDefault="00E53B6F" w:rsidP="00E53B6F">
      <w:pPr>
        <w:spacing w:before="120" w:after="120" w:line="240" w:lineRule="auto"/>
        <w:rPr>
          <w:rFonts w:ascii="Arial" w:eastAsia="Times" w:hAnsi="Arial" w:cs="Arial"/>
        </w:rPr>
      </w:pPr>
    </w:p>
    <w:p w:rsidR="00E53B6F" w:rsidRPr="00E53B6F" w:rsidRDefault="00E53B6F" w:rsidP="00E53B6F">
      <w:pPr>
        <w:spacing w:before="120" w:after="120" w:line="240" w:lineRule="auto"/>
        <w:rPr>
          <w:rFonts w:ascii="Arial" w:eastAsia="Times" w:hAnsi="Arial" w:cs="Arial"/>
        </w:rPr>
      </w:pPr>
      <w:r w:rsidRPr="00E53B6F">
        <w:rPr>
          <w:rFonts w:ascii="Arial" w:eastAsia="Times" w:hAnsi="Arial" w:cs="Arial"/>
        </w:rPr>
        <w:t xml:space="preserve">Do you have a disability?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rsidR="00E53B6F" w:rsidRPr="00E53B6F" w:rsidRDefault="00E53B6F" w:rsidP="00E53B6F">
      <w:pPr>
        <w:spacing w:before="120" w:after="120" w:line="240" w:lineRule="auto"/>
        <w:ind w:left="720"/>
        <w:rPr>
          <w:rFonts w:ascii="Arial" w:eastAsia="Times" w:hAnsi="Arial" w:cs="Arial"/>
        </w:rPr>
      </w:pP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Are you from a disadvantaged background?                         </w:t>
      </w:r>
    </w:p>
    <w:p w:rsidR="00E53B6F" w:rsidRPr="00E53B6F" w:rsidRDefault="00E53B6F" w:rsidP="00E53B6F">
      <w:pPr>
        <w:spacing w:after="0" w:line="240" w:lineRule="auto"/>
        <w:rPr>
          <w:rFonts w:ascii="Arial" w:eastAsia="Times" w:hAnsi="Arial" w:cs="Arial"/>
        </w:rPr>
      </w:pPr>
      <w:r w:rsidRPr="00E53B6F">
        <w:rPr>
          <w:rFonts w:ascii="Arial" w:eastAsia="Times" w:hAnsi="Arial" w:cs="Arial"/>
        </w:rPr>
        <w:t xml:space="preserve">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Yes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No       </w:t>
      </w:r>
      <w:r w:rsidRPr="00E53B6F">
        <w:rPr>
          <w:rFonts w:ascii="Arial" w:eastAsia="Times" w:hAnsi="Arial" w:cs="Arial"/>
        </w:rPr>
        <w:fldChar w:fldCharType="begin">
          <w:ffData>
            <w:name w:val=""/>
            <w:enabled/>
            <w:calcOnExit w:val="0"/>
            <w:checkBox>
              <w:sizeAuto/>
              <w:default w:val="0"/>
            </w:checkBox>
          </w:ffData>
        </w:fldChar>
      </w:r>
      <w:r w:rsidRPr="00E53B6F">
        <w:rPr>
          <w:rFonts w:ascii="Arial" w:eastAsia="Times" w:hAnsi="Arial" w:cs="Arial"/>
        </w:rPr>
        <w:instrText xml:space="preserve"> FORMCHECKBOX </w:instrText>
      </w:r>
      <w:r w:rsidR="006C2D44">
        <w:rPr>
          <w:rFonts w:ascii="Arial" w:eastAsia="Times" w:hAnsi="Arial" w:cs="Arial"/>
        </w:rPr>
      </w:r>
      <w:r w:rsidR="006C2D44">
        <w:rPr>
          <w:rFonts w:ascii="Arial" w:eastAsia="Times" w:hAnsi="Arial" w:cs="Arial"/>
        </w:rPr>
        <w:fldChar w:fldCharType="separate"/>
      </w:r>
      <w:r w:rsidRPr="00E53B6F">
        <w:rPr>
          <w:rFonts w:ascii="Arial" w:eastAsia="Times" w:hAnsi="Arial" w:cs="Arial"/>
        </w:rPr>
        <w:fldChar w:fldCharType="end"/>
      </w:r>
      <w:r w:rsidRPr="00E53B6F">
        <w:rPr>
          <w:rFonts w:ascii="Arial" w:eastAsia="Times" w:hAnsi="Arial" w:cs="Arial"/>
        </w:rPr>
        <w:t xml:space="preserve"> Do Not Wish to Provide</w:t>
      </w:r>
    </w:p>
    <w:p w:rsidR="00E53B6F" w:rsidRPr="00E53B6F" w:rsidRDefault="00E53B6F" w:rsidP="00E53B6F">
      <w:pPr>
        <w:spacing w:after="0" w:line="240" w:lineRule="auto"/>
        <w:rPr>
          <w:rFonts w:ascii="Arial" w:eastAsia="Times" w:hAnsi="Arial" w:cs="Arial"/>
        </w:rPr>
      </w:pPr>
    </w:p>
    <w:p w:rsidR="00E53B6F" w:rsidRPr="00E53B6F" w:rsidRDefault="00E53B6F" w:rsidP="00E53B6F">
      <w:pPr>
        <w:spacing w:after="0" w:line="240" w:lineRule="auto"/>
        <w:ind w:left="-900" w:right="-900"/>
        <w:rPr>
          <w:rFonts w:ascii="Arial" w:eastAsia="Times" w:hAnsi="Arial" w:cs="Arial"/>
        </w:rPr>
      </w:pPr>
    </w:p>
    <w:p w:rsidR="00E53B6F" w:rsidRPr="00E53B6F" w:rsidRDefault="00E53B6F" w:rsidP="00E53B6F">
      <w:pPr>
        <w:spacing w:after="180" w:line="240" w:lineRule="auto"/>
        <w:ind w:left="-360" w:right="75"/>
        <w:rPr>
          <w:rFonts w:ascii="Arial" w:eastAsia="Times New Roman" w:hAnsi="Arial" w:cs="Arial"/>
          <w:color w:val="000000"/>
        </w:rPr>
      </w:pPr>
      <w:r w:rsidRPr="00E53B6F">
        <w:rPr>
          <w:rFonts w:ascii="Arial" w:eastAsia="Times New Roman" w:hAnsi="Arial" w:cs="Arial"/>
          <w:color w:val="000000"/>
        </w:rPr>
        <w:t>Individuals from disadvantaged backgrounds are defined as:</w:t>
      </w:r>
    </w:p>
    <w:p w:rsidR="00E53B6F" w:rsidRPr="00E53B6F" w:rsidRDefault="00E53B6F" w:rsidP="00E53B6F">
      <w:pPr>
        <w:spacing w:after="180" w:line="240" w:lineRule="auto"/>
        <w:ind w:left="-360" w:right="450"/>
        <w:rPr>
          <w:rFonts w:ascii="Arial" w:eastAsia="Times New Roman" w:hAnsi="Arial" w:cs="Arial"/>
          <w:color w:val="000000"/>
        </w:rPr>
      </w:pPr>
      <w:r w:rsidRPr="00E53B6F">
        <w:rPr>
          <w:rFonts w:ascii="Arial" w:eastAsia="Times New Roman" w:hAnsi="Arial" w:cs="Arial"/>
          <w:color w:val="000000"/>
        </w:rPr>
        <w:t xml:space="preserve">1. Individuals who come from a family with an annual income below established low-income thresholds.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8" w:history="1">
        <w:r w:rsidRPr="00E53B6F">
          <w:rPr>
            <w:rFonts w:ascii="Arial" w:eastAsia="Times New Roman" w:hAnsi="Arial" w:cs="Arial"/>
            <w:color w:val="0000FF"/>
            <w:u w:val="single"/>
          </w:rPr>
          <w:t>http://aspe.hhs.gov/poverty/index.shtml</w:t>
        </w:r>
      </w:hyperlink>
      <w:r w:rsidRPr="00E53B6F">
        <w:rPr>
          <w:rFonts w:ascii="Arial" w:eastAsia="Times New Roman" w:hAnsi="Arial" w:cs="Arial"/>
          <w:color w:val="000000"/>
        </w:rPr>
        <w:t>.  For individuals from low-income backgrounds, the institution must be able to demonstrate that such candidates (a) have qualified for Federal disadvantaged assistance; or (b) have received any of the following student loans: Health Professional Student Loans (HPSL), Loans for Disadvantaged Student Program; or (c) have received scholarships from the U.S. Department of Health and Human Services under the Scholarship for Individuals with Exceptional Financial Need.</w:t>
      </w:r>
    </w:p>
    <w:p w:rsidR="00E53B6F" w:rsidRPr="00E53B6F" w:rsidRDefault="00E53B6F" w:rsidP="00E53B6F">
      <w:pPr>
        <w:spacing w:after="180" w:line="240" w:lineRule="auto"/>
        <w:ind w:left="-360" w:right="450"/>
        <w:rPr>
          <w:rFonts w:ascii="Arial" w:eastAsia="Times New Roman" w:hAnsi="Arial" w:cs="Arial"/>
        </w:rPr>
      </w:pPr>
      <w:r w:rsidRPr="00E53B6F">
        <w:rPr>
          <w:rFonts w:ascii="Arial" w:eastAsia="Times New Roman" w:hAnsi="Arial" w:cs="Arial"/>
        </w:rPr>
        <w:t xml:space="preserve">2. Individuals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Recruitment and retention plans related to a disadvantaged background are most applicable to high school and perhaps undergraduate candidates, but would be more difficult to justify for individuals beyond that level of achievement. </w:t>
      </w:r>
    </w:p>
    <w:p w:rsidR="00E53B6F" w:rsidRPr="00E53B6F" w:rsidRDefault="00E53B6F" w:rsidP="00E53B6F">
      <w:pPr>
        <w:spacing w:after="0" w:line="240" w:lineRule="auto"/>
        <w:rPr>
          <w:rFonts w:ascii="Times New Roman" w:eastAsia="Times" w:hAnsi="Times New Roman" w:cs="Times New Roman"/>
          <w:b/>
          <w:sz w:val="24"/>
          <w:szCs w:val="20"/>
        </w:rPr>
      </w:pPr>
    </w:p>
    <w:p w:rsidR="00E53B6F" w:rsidRPr="00E53B6F" w:rsidRDefault="00E53B6F" w:rsidP="00E53B6F">
      <w:pPr>
        <w:spacing w:after="0" w:line="240" w:lineRule="auto"/>
        <w:rPr>
          <w:rFonts w:ascii="Times" w:eastAsia="Times" w:hAnsi="Times" w:cs="Times New Roman"/>
          <w:sz w:val="24"/>
          <w:szCs w:val="20"/>
        </w:rPr>
      </w:pPr>
    </w:p>
    <w:p w:rsidR="00E53B6F" w:rsidRPr="00E53B6F" w:rsidRDefault="00E53B6F" w:rsidP="00E53B6F">
      <w:pPr>
        <w:spacing w:after="0" w:line="240" w:lineRule="auto"/>
        <w:rPr>
          <w:rFonts w:ascii="Times" w:eastAsia="Times" w:hAnsi="Times" w:cs="Times New Roman"/>
          <w:sz w:val="24"/>
          <w:szCs w:val="20"/>
        </w:rPr>
      </w:pPr>
    </w:p>
    <w:p w:rsidR="00E53B6F" w:rsidRPr="00E53B6F" w:rsidRDefault="00E53B6F" w:rsidP="00E53B6F">
      <w:pPr>
        <w:spacing w:after="0" w:line="240" w:lineRule="auto"/>
        <w:rPr>
          <w:rFonts w:ascii="Times" w:eastAsia="Times" w:hAnsi="Times" w:cs="Times New Roman"/>
          <w:sz w:val="24"/>
          <w:szCs w:val="20"/>
        </w:rPr>
      </w:pPr>
    </w:p>
    <w:tbl>
      <w:tblPr>
        <w:tblW w:w="10782" w:type="dxa"/>
        <w:jc w:val="center"/>
        <w:tblInd w:w="-54" w:type="dxa"/>
        <w:tblLayout w:type="fixed"/>
        <w:tblCellMar>
          <w:top w:w="14" w:type="dxa"/>
          <w:left w:w="29" w:type="dxa"/>
          <w:bottom w:w="14" w:type="dxa"/>
          <w:right w:w="29" w:type="dxa"/>
        </w:tblCellMar>
        <w:tblLook w:val="0000" w:firstRow="0" w:lastRow="0" w:firstColumn="0" w:lastColumn="0" w:noHBand="0" w:noVBand="0"/>
      </w:tblPr>
      <w:tblGrid>
        <w:gridCol w:w="54"/>
        <w:gridCol w:w="2736"/>
        <w:gridCol w:w="2607"/>
        <w:gridCol w:w="342"/>
        <w:gridCol w:w="237"/>
        <w:gridCol w:w="1128"/>
        <w:gridCol w:w="2471"/>
        <w:gridCol w:w="1189"/>
        <w:gridCol w:w="18"/>
      </w:tblGrid>
      <w:tr w:rsidR="00E53B6F" w:rsidRPr="00E53B6F" w:rsidTr="009F67F6">
        <w:trPr>
          <w:gridAfter w:val="1"/>
          <w:wAfter w:w="18" w:type="dxa"/>
          <w:trHeight w:hRule="exact" w:val="331"/>
          <w:jc w:val="center"/>
        </w:trPr>
        <w:tc>
          <w:tcPr>
            <w:tcW w:w="5397" w:type="dxa"/>
            <w:gridSpan w:val="3"/>
            <w:tcBorders>
              <w:left w:val="nil"/>
              <w:right w:val="nil"/>
            </w:tcBorders>
            <w:vAlign w:val="bottom"/>
          </w:tcPr>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12A1A" w:rsidRDefault="00E12A1A" w:rsidP="00E53B6F">
            <w:pPr>
              <w:autoSpaceDE w:val="0"/>
              <w:autoSpaceDN w:val="0"/>
              <w:spacing w:after="40" w:line="240" w:lineRule="auto"/>
              <w:ind w:left="864"/>
              <w:rPr>
                <w:rFonts w:ascii="Arial" w:eastAsia="Times New Roman" w:hAnsi="Arial" w:cs="Arial"/>
                <w:noProof/>
                <w:sz w:val="16"/>
                <w:szCs w:val="20"/>
              </w:rPr>
            </w:pPr>
          </w:p>
          <w:p w:rsidR="00E53B6F" w:rsidRPr="00E53B6F" w:rsidRDefault="00E53B6F" w:rsidP="00E53B6F">
            <w:pPr>
              <w:autoSpaceDE w:val="0"/>
              <w:autoSpaceDN w:val="0"/>
              <w:spacing w:after="40" w:line="240" w:lineRule="auto"/>
              <w:ind w:left="864"/>
              <w:rPr>
                <w:rFonts w:ascii="Arial" w:eastAsia="Times New Roman" w:hAnsi="Arial" w:cs="Arial"/>
                <w:noProof/>
                <w:sz w:val="16"/>
                <w:szCs w:val="20"/>
              </w:rPr>
            </w:pPr>
            <w:r w:rsidRPr="00E53B6F">
              <w:rPr>
                <w:rFonts w:ascii="Arial" w:eastAsia="Times New Roman" w:hAnsi="Arial" w:cs="Arial"/>
                <w:noProof/>
                <w:sz w:val="16"/>
                <w:szCs w:val="20"/>
              </w:rPr>
              <w:t>Program Director/Principal Investigator (Last, First, Middle):</w:t>
            </w:r>
          </w:p>
        </w:tc>
        <w:tc>
          <w:tcPr>
            <w:tcW w:w="5367" w:type="dxa"/>
            <w:gridSpan w:val="5"/>
            <w:tcBorders>
              <w:left w:val="nil"/>
              <w:right w:val="nil"/>
            </w:tcBorders>
            <w:vAlign w:val="center"/>
          </w:tcPr>
          <w:p w:rsidR="00E53B6F" w:rsidRPr="00E53B6F" w:rsidRDefault="00E53B6F" w:rsidP="00E53B6F">
            <w:pPr>
              <w:autoSpaceDE w:val="0"/>
              <w:autoSpaceDN w:val="0"/>
              <w:spacing w:after="0" w:line="300" w:lineRule="exact"/>
              <w:rPr>
                <w:rFonts w:ascii="Arial" w:eastAsia="Times New Roman" w:hAnsi="Arial" w:cs="Arial"/>
                <w:noProof/>
                <w:szCs w:val="20"/>
              </w:rPr>
            </w:pPr>
          </w:p>
        </w:tc>
      </w:tr>
      <w:tr w:rsidR="00E53B6F" w:rsidRPr="00E53B6F" w:rsidTr="009F67F6">
        <w:trPr>
          <w:gridAfter w:val="1"/>
          <w:wAfter w:w="18" w:type="dxa"/>
          <w:trHeight w:hRule="exact" w:val="20"/>
          <w:jc w:val="center"/>
        </w:trPr>
        <w:tc>
          <w:tcPr>
            <w:tcW w:w="10764" w:type="dxa"/>
            <w:gridSpan w:val="8"/>
            <w:tcBorders>
              <w:left w:val="nil"/>
              <w:bottom w:val="single" w:sz="6" w:space="0" w:color="auto"/>
              <w:right w:val="nil"/>
            </w:tcBorders>
          </w:tcPr>
          <w:p w:rsidR="00E53B6F" w:rsidRPr="00E53B6F" w:rsidRDefault="00E53B6F" w:rsidP="00E53B6F">
            <w:pPr>
              <w:tabs>
                <w:tab w:val="left" w:pos="252"/>
              </w:tabs>
              <w:autoSpaceDE w:val="0"/>
              <w:autoSpaceDN w:val="0"/>
              <w:spacing w:after="0" w:line="240" w:lineRule="auto"/>
              <w:rPr>
                <w:rFonts w:ascii="Arial" w:eastAsia="Times New Roman" w:hAnsi="Arial" w:cs="Arial"/>
                <w:sz w:val="14"/>
                <w:szCs w:val="14"/>
              </w:rPr>
            </w:pPr>
          </w:p>
        </w:tc>
      </w:tr>
      <w:tr w:rsidR="00E53B6F" w:rsidRPr="00E53B6F" w:rsidTr="009F67F6">
        <w:trPr>
          <w:gridAfter w:val="1"/>
          <w:wAfter w:w="18" w:type="dxa"/>
          <w:trHeight w:hRule="exact" w:val="259"/>
          <w:jc w:val="center"/>
        </w:trPr>
        <w:tc>
          <w:tcPr>
            <w:tcW w:w="10764" w:type="dxa"/>
            <w:gridSpan w:val="8"/>
            <w:tcBorders>
              <w:top w:val="single" w:sz="6" w:space="0" w:color="auto"/>
              <w:left w:val="nil"/>
              <w:bottom w:val="single" w:sz="6" w:space="0" w:color="auto"/>
              <w:right w:val="nil"/>
            </w:tcBorders>
            <w:vAlign w:val="center"/>
          </w:tcPr>
          <w:p w:rsidR="00E53B6F" w:rsidRPr="00E53B6F" w:rsidRDefault="00E53B6F" w:rsidP="00E53B6F">
            <w:pPr>
              <w:keepNext/>
              <w:spacing w:after="0" w:line="240" w:lineRule="auto"/>
              <w:outlineLvl w:val="0"/>
              <w:rPr>
                <w:rFonts w:ascii="Arial" w:eastAsia="Times" w:hAnsi="Arial" w:cs="Times New Roman"/>
                <w:b/>
                <w:szCs w:val="20"/>
              </w:rPr>
            </w:pPr>
            <w:r w:rsidRPr="00E53B6F">
              <w:rPr>
                <w:rFonts w:ascii="Arial" w:eastAsia="Times" w:hAnsi="Arial" w:cs="Times New Roman"/>
                <w:b/>
                <w:szCs w:val="20"/>
              </w:rPr>
              <w:lastRenderedPageBreak/>
              <w:t>CHECKLIST</w:t>
            </w:r>
          </w:p>
        </w:tc>
      </w:tr>
      <w:tr w:rsidR="00E53B6F" w:rsidRPr="00E53B6F" w:rsidTr="009F67F6">
        <w:trPr>
          <w:gridAfter w:val="1"/>
          <w:wAfter w:w="18" w:type="dxa"/>
          <w:cantSplit/>
          <w:trHeight w:hRule="exact" w:val="259"/>
          <w:jc w:val="center"/>
        </w:trPr>
        <w:tc>
          <w:tcPr>
            <w:tcW w:w="10764" w:type="dxa"/>
            <w:gridSpan w:val="8"/>
            <w:tcBorders>
              <w:top w:val="nil"/>
              <w:left w:val="nil"/>
              <w:bottom w:val="nil"/>
              <w:right w:val="nil"/>
            </w:tcBorders>
            <w:vAlign w:val="cente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b/>
                <w:bCs/>
                <w:sz w:val="16"/>
                <w:szCs w:val="16"/>
              </w:rPr>
              <w:t xml:space="preserve">TYPE OF </w:t>
            </w:r>
            <w:proofErr w:type="gramStart"/>
            <w:r w:rsidRPr="00E53B6F">
              <w:rPr>
                <w:rFonts w:ascii="Arial" w:eastAsia="Times New Roman" w:hAnsi="Arial" w:cs="Arial"/>
                <w:b/>
                <w:bCs/>
                <w:sz w:val="16"/>
                <w:szCs w:val="16"/>
              </w:rPr>
              <w:t xml:space="preserve">APPLICATION  </w:t>
            </w:r>
            <w:r w:rsidRPr="00E53B6F">
              <w:rPr>
                <w:rFonts w:ascii="Arial" w:eastAsia="Times New Roman" w:hAnsi="Arial" w:cs="Arial"/>
                <w:i/>
                <w:iCs/>
                <w:sz w:val="16"/>
                <w:szCs w:val="16"/>
              </w:rPr>
              <w:t>(</w:t>
            </w:r>
            <w:proofErr w:type="gramEnd"/>
            <w:r w:rsidRPr="00E53B6F">
              <w:rPr>
                <w:rFonts w:ascii="Arial" w:eastAsia="Times New Roman" w:hAnsi="Arial" w:cs="Arial"/>
                <w:i/>
                <w:iCs/>
                <w:sz w:val="16"/>
                <w:szCs w:val="16"/>
              </w:rPr>
              <w:t>Check all that apply.)</w:t>
            </w:r>
          </w:p>
        </w:tc>
      </w:tr>
      <w:tr w:rsidR="00E53B6F" w:rsidRPr="00E53B6F" w:rsidTr="009F67F6">
        <w:trPr>
          <w:gridAfter w:val="1"/>
          <w:wAfter w:w="18" w:type="dxa"/>
          <w:cantSplit/>
          <w:trHeight w:hRule="exact" w:val="455"/>
          <w:jc w:val="center"/>
        </w:trPr>
        <w:tc>
          <w:tcPr>
            <w:tcW w:w="10764" w:type="dxa"/>
            <w:gridSpan w:val="8"/>
            <w:tcBorders>
              <w:top w:val="nil"/>
              <w:left w:val="nil"/>
              <w:bottom w:val="nil"/>
              <w:right w:val="nil"/>
            </w:tcBorders>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fldChar w:fldCharType="begin">
                <w:ffData>
                  <w:name w:val=""/>
                  <w:enabled/>
                  <w:calcOnExit w:val="0"/>
                  <w:checkBox>
                    <w:size w:val="24"/>
                    <w:default w:val="0"/>
                  </w:checkBox>
                </w:ffData>
              </w:fldChar>
            </w:r>
            <w:r w:rsidRPr="00E53B6F">
              <w:rPr>
                <w:rFonts w:ascii="Arial" w:eastAsia="Times New Roman" w:hAnsi="Arial" w:cs="Arial"/>
                <w:sz w:val="16"/>
                <w:szCs w:val="16"/>
              </w:rPr>
              <w:instrText xml:space="preserve"> FORMCHECKBOX </w:instrText>
            </w:r>
            <w:r w:rsidR="006C2D44">
              <w:rPr>
                <w:rFonts w:ascii="Arial" w:eastAsia="Times New Roman" w:hAnsi="Arial" w:cs="Arial"/>
                <w:sz w:val="16"/>
                <w:szCs w:val="16"/>
              </w:rPr>
            </w:r>
            <w:r w:rsidR="006C2D44">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r w:rsidRPr="00E53B6F">
              <w:rPr>
                <w:rFonts w:ascii="Arial" w:eastAsia="Times New Roman" w:hAnsi="Arial" w:cs="Arial"/>
                <w:sz w:val="16"/>
                <w:szCs w:val="16"/>
              </w:rPr>
              <w:t xml:space="preserve">  NEW application.  </w:t>
            </w:r>
            <w:r w:rsidRPr="00E53B6F">
              <w:rPr>
                <w:rFonts w:ascii="Arial" w:eastAsia="Times New Roman" w:hAnsi="Arial" w:cs="Arial"/>
                <w:i/>
                <w:iCs/>
                <w:sz w:val="16"/>
                <w:szCs w:val="16"/>
              </w:rPr>
              <w:t>(This application is being submitted for the first time.)</w:t>
            </w:r>
            <w:r w:rsidRPr="00E53B6F">
              <w:rPr>
                <w:rFonts w:ascii="Arial" w:eastAsia="Times New Roman" w:hAnsi="Arial" w:cs="Arial"/>
                <w:sz w:val="16"/>
                <w:szCs w:val="16"/>
              </w:rPr>
              <w:t xml:space="preserve"> </w:t>
            </w:r>
          </w:p>
        </w:tc>
      </w:tr>
      <w:bookmarkStart w:id="24" w:name="Check1"/>
      <w:tr w:rsidR="00E53B6F" w:rsidRPr="00E53B6F" w:rsidTr="009F67F6">
        <w:trPr>
          <w:gridAfter w:val="1"/>
          <w:wAfter w:w="18" w:type="dxa"/>
          <w:cantSplit/>
          <w:trHeight w:hRule="exact" w:val="403"/>
          <w:jc w:val="center"/>
        </w:trPr>
        <w:tc>
          <w:tcPr>
            <w:tcW w:w="2790" w:type="dxa"/>
            <w:gridSpan w:val="2"/>
            <w:tcBorders>
              <w:top w:val="nil"/>
              <w:left w:val="nil"/>
              <w:bottom w:val="nil"/>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fldChar w:fldCharType="begin">
                <w:ffData>
                  <w:name w:val="Check1"/>
                  <w:enabled/>
                  <w:calcOnExit w:val="0"/>
                  <w:checkBox>
                    <w:size w:val="24"/>
                    <w:default w:val="0"/>
                  </w:checkBox>
                </w:ffData>
              </w:fldChar>
            </w:r>
            <w:r w:rsidRPr="00E53B6F">
              <w:rPr>
                <w:rFonts w:ascii="Arial" w:eastAsia="Times New Roman" w:hAnsi="Arial" w:cs="Arial"/>
                <w:sz w:val="16"/>
                <w:szCs w:val="16"/>
              </w:rPr>
              <w:instrText xml:space="preserve"> FORMCHECKBOX </w:instrText>
            </w:r>
            <w:r w:rsidR="006C2D44">
              <w:rPr>
                <w:rFonts w:ascii="Arial" w:eastAsia="Times New Roman" w:hAnsi="Arial" w:cs="Arial"/>
                <w:sz w:val="16"/>
                <w:szCs w:val="16"/>
              </w:rPr>
            </w:r>
            <w:r w:rsidR="006C2D44">
              <w:rPr>
                <w:rFonts w:ascii="Arial" w:eastAsia="Times New Roman" w:hAnsi="Arial" w:cs="Arial"/>
                <w:sz w:val="16"/>
                <w:szCs w:val="16"/>
              </w:rPr>
              <w:fldChar w:fldCharType="separate"/>
            </w:r>
            <w:r w:rsidRPr="00E53B6F">
              <w:rPr>
                <w:rFonts w:ascii="Arial" w:eastAsia="Times New Roman" w:hAnsi="Arial" w:cs="Arial"/>
                <w:sz w:val="16"/>
                <w:szCs w:val="16"/>
              </w:rPr>
              <w:fldChar w:fldCharType="end"/>
            </w:r>
            <w:bookmarkEnd w:id="24"/>
            <w:r w:rsidRPr="00E53B6F">
              <w:rPr>
                <w:rFonts w:ascii="Arial" w:eastAsia="Times New Roman" w:hAnsi="Arial" w:cs="Arial"/>
                <w:sz w:val="16"/>
                <w:szCs w:val="16"/>
              </w:rPr>
              <w:t xml:space="preserve">  RENEWAL of grant number:</w:t>
            </w:r>
          </w:p>
        </w:tc>
        <w:tc>
          <w:tcPr>
            <w:tcW w:w="3186" w:type="dxa"/>
            <w:gridSpan w:val="3"/>
            <w:tcBorders>
              <w:top w:val="nil"/>
              <w:left w:val="nil"/>
              <w:bottom w:val="nil"/>
            </w:tcBorders>
            <w:vAlign w:val="bottom"/>
          </w:tcPr>
          <w:p w:rsidR="00E53B6F" w:rsidRPr="00E53B6F" w:rsidRDefault="00E53B6F" w:rsidP="00952DA4">
            <w:pPr>
              <w:autoSpaceDE w:val="0"/>
              <w:autoSpaceDN w:val="0"/>
              <w:spacing w:after="0" w:line="240" w:lineRule="auto"/>
              <w:rPr>
                <w:rFonts w:ascii="Arial" w:eastAsia="Times New Roman" w:hAnsi="Arial" w:cs="Arial"/>
                <w:szCs w:val="20"/>
              </w:rPr>
            </w:pPr>
            <w:r w:rsidRPr="00E53B6F">
              <w:rPr>
                <w:rFonts w:ascii="Arial" w:eastAsia="Times New Roman" w:hAnsi="Arial" w:cs="Arial"/>
                <w:szCs w:val="20"/>
              </w:rPr>
              <w:t>KL2TR00</w:t>
            </w:r>
            <w:r w:rsidR="00952DA4">
              <w:rPr>
                <w:rFonts w:ascii="Arial" w:eastAsia="Times New Roman" w:hAnsi="Arial" w:cs="Arial"/>
                <w:szCs w:val="20"/>
              </w:rPr>
              <w:t>1426</w:t>
            </w:r>
          </w:p>
        </w:tc>
        <w:tc>
          <w:tcPr>
            <w:tcW w:w="1128" w:type="dxa"/>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3660" w:type="dxa"/>
            <w:gridSpan w:val="2"/>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p>
        </w:tc>
      </w:tr>
      <w:tr w:rsidR="00E53B6F" w:rsidRPr="00E53B6F" w:rsidTr="009F67F6">
        <w:trPr>
          <w:gridAfter w:val="1"/>
          <w:wAfter w:w="18" w:type="dxa"/>
          <w:cantSplit/>
          <w:trHeight w:hRule="exact" w:val="403"/>
          <w:jc w:val="center"/>
        </w:trPr>
        <w:tc>
          <w:tcPr>
            <w:tcW w:w="2790" w:type="dxa"/>
            <w:gridSpan w:val="2"/>
            <w:tcBorders>
              <w:top w:val="nil"/>
              <w:left w:val="nil"/>
              <w:bottom w:val="nil"/>
              <w:right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tc>
        <w:tc>
          <w:tcPr>
            <w:tcW w:w="3186" w:type="dxa"/>
            <w:gridSpan w:val="3"/>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1128" w:type="dxa"/>
            <w:tcBorders>
              <w:top w:val="nil"/>
              <w:left w:val="nil"/>
              <w:bottom w:val="nil"/>
            </w:tcBorders>
            <w:vAlign w:val="bottom"/>
          </w:tcPr>
          <w:p w:rsidR="00E53B6F" w:rsidRPr="00E53B6F" w:rsidRDefault="00E53B6F" w:rsidP="00E53B6F">
            <w:pPr>
              <w:autoSpaceDE w:val="0"/>
              <w:autoSpaceDN w:val="0"/>
              <w:spacing w:after="0" w:line="240" w:lineRule="auto"/>
              <w:rPr>
                <w:rFonts w:ascii="Arial" w:eastAsia="Times New Roman" w:hAnsi="Arial" w:cs="Arial"/>
                <w:szCs w:val="20"/>
              </w:rPr>
            </w:pPr>
          </w:p>
        </w:tc>
        <w:tc>
          <w:tcPr>
            <w:tcW w:w="3660" w:type="dxa"/>
            <w:gridSpan w:val="2"/>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p>
        </w:tc>
      </w:tr>
      <w:tr w:rsidR="00E53B6F" w:rsidRPr="00E53B6F" w:rsidTr="009F67F6">
        <w:trPr>
          <w:gridAfter w:val="1"/>
          <w:wAfter w:w="18" w:type="dxa"/>
          <w:cantSplit/>
          <w:trHeight w:hRule="exact" w:val="403"/>
          <w:jc w:val="center"/>
        </w:trPr>
        <w:tc>
          <w:tcPr>
            <w:tcW w:w="10764" w:type="dxa"/>
            <w:gridSpan w:val="8"/>
            <w:tcBorders>
              <w:top w:val="nil"/>
              <w:left w:val="nil"/>
              <w:bottom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b/>
                <w:bCs/>
                <w:color w:val="000000"/>
              </w:rPr>
              <w:t>Applicants must fulfill the following criteria:</w:t>
            </w:r>
          </w:p>
        </w:tc>
      </w:tr>
      <w:tr w:rsidR="00E53B6F" w:rsidRPr="00E53B6F" w:rsidTr="009F67F6">
        <w:trPr>
          <w:gridAfter w:val="1"/>
          <w:wAfter w:w="18" w:type="dxa"/>
          <w:cantSplit/>
          <w:trHeight w:hRule="exact" w:val="403"/>
          <w:jc w:val="center"/>
        </w:trPr>
        <w:tc>
          <w:tcPr>
            <w:tcW w:w="10764" w:type="dxa"/>
            <w:gridSpan w:val="8"/>
            <w:tcBorders>
              <w:top w:val="nil"/>
              <w:left w:val="nil"/>
              <w:bottom w:val="nil"/>
            </w:tcBorders>
            <w:vAlign w:val="bottom"/>
          </w:tcPr>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9F67F6">
        <w:trPr>
          <w:gridAfter w:val="1"/>
          <w:wAfter w:w="18" w:type="dxa"/>
          <w:cantSplit/>
          <w:trHeight w:hRule="exact" w:val="403"/>
          <w:jc w:val="center"/>
        </w:trPr>
        <w:tc>
          <w:tcPr>
            <w:tcW w:w="10764" w:type="dxa"/>
            <w:gridSpan w:val="8"/>
            <w:tcBorders>
              <w:top w:val="nil"/>
              <w:left w:val="nil"/>
              <w:bottom w:val="nil"/>
            </w:tcBorders>
            <w:vAlign w:val="bottom"/>
          </w:tcPr>
          <w:p w:rsidR="00E53B6F" w:rsidRDefault="00E53B6F" w:rsidP="00E53B6F">
            <w:pPr>
              <w:tabs>
                <w:tab w:val="left" w:pos="270"/>
              </w:tabs>
              <w:autoSpaceDE w:val="0"/>
              <w:autoSpaceDN w:val="0"/>
              <w:spacing w:after="0" w:line="240" w:lineRule="auto"/>
              <w:rPr>
                <w:rFonts w:ascii="Arial" w:eastAsia="CourierNewPSMT" w:hAnsi="Arial" w:cs="Arial"/>
                <w:color w:val="000000"/>
              </w:rPr>
            </w:pPr>
            <w:r w:rsidRPr="00E53B6F">
              <w:rPr>
                <w:rFonts w:ascii="Arial" w:eastAsia="CourierNewPSMT" w:hAnsi="Arial" w:cs="Arial"/>
                <w:color w:val="000000"/>
              </w:rPr>
              <w:fldChar w:fldCharType="begin">
                <w:ffData>
                  <w:name w:val=""/>
                  <w:enabled/>
                  <w:calcOnExit w:val="0"/>
                  <w:checkBox>
                    <w:sizeAuto/>
                    <w:default w:val="0"/>
                  </w:checkBox>
                </w:ffData>
              </w:fldChar>
            </w:r>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r w:rsidRPr="00E53B6F">
              <w:rPr>
                <w:rFonts w:ascii="Arial" w:eastAsia="CourierNewPSMT" w:hAnsi="Arial" w:cs="Arial"/>
                <w:color w:val="000000"/>
              </w:rPr>
              <w:t xml:space="preserve"> I am a CCTST member</w:t>
            </w:r>
          </w:p>
          <w:p w:rsid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Pr="00E53B6F" w:rsidRDefault="00E53B6F" w:rsidP="00E53B6F">
            <w:pPr>
              <w:tabs>
                <w:tab w:val="left" w:pos="270"/>
              </w:tabs>
              <w:autoSpaceDE w:val="0"/>
              <w:autoSpaceDN w:val="0"/>
              <w:spacing w:after="0" w:line="240" w:lineRule="auto"/>
              <w:rPr>
                <w:rFonts w:ascii="Arial" w:eastAsia="CourierNewPSMT" w:hAnsi="Arial" w:cs="Arial"/>
                <w:color w:val="000000"/>
              </w:rPr>
            </w:pPr>
          </w:p>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E12A1A">
        <w:trPr>
          <w:gridAfter w:val="1"/>
          <w:wAfter w:w="18" w:type="dxa"/>
          <w:cantSplit/>
          <w:trHeight w:hRule="exact" w:val="1139"/>
          <w:jc w:val="center"/>
        </w:trPr>
        <w:tc>
          <w:tcPr>
            <w:tcW w:w="10764" w:type="dxa"/>
            <w:gridSpan w:val="8"/>
            <w:tcBorders>
              <w:top w:val="nil"/>
              <w:left w:val="nil"/>
              <w:bottom w:val="nil"/>
            </w:tcBorders>
          </w:tcPr>
          <w:p w:rsidR="00E53B6F" w:rsidRDefault="00E53B6F" w:rsidP="00E53B6F">
            <w:pPr>
              <w:autoSpaceDE w:val="0"/>
              <w:autoSpaceDN w:val="0"/>
              <w:adjustRightInd w:val="0"/>
              <w:spacing w:after="0" w:line="240" w:lineRule="auto"/>
              <w:ind w:right="90"/>
              <w:rPr>
                <w:rFonts w:ascii="Arial" w:eastAsia="CourierNewPSMT"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3"/>
                  <w:enabled/>
                  <w:calcOnExit w:val="0"/>
                  <w:checkBox>
                    <w:sizeAuto/>
                    <w:default w:val="0"/>
                  </w:checkBox>
                </w:ffData>
              </w:fldChar>
            </w:r>
            <w:bookmarkStart w:id="25" w:name="Check13"/>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5"/>
            <w:r w:rsidRPr="00E53B6F">
              <w:rPr>
                <w:rFonts w:ascii="Arial" w:eastAsia="CourierNewPSMT" w:hAnsi="Arial" w:cs="Arial"/>
                <w:color w:val="000000"/>
              </w:rPr>
              <w:t xml:space="preserve"> </w:t>
            </w:r>
            <w:r w:rsidRPr="00E53B6F">
              <w:rPr>
                <w:rFonts w:ascii="Arial" w:eastAsia="Times" w:hAnsi="Arial" w:cs="Arial"/>
                <w:color w:val="000000"/>
              </w:rPr>
              <w:t xml:space="preserve">I am a U.S. citizen OR a non-citizen national OR can provide proof of lawful admission for permanent </w:t>
            </w:r>
          </w:p>
          <w:p w:rsidR="00E53B6F" w:rsidRDefault="00E53B6F" w:rsidP="00E53B6F">
            <w:pPr>
              <w:autoSpaceDE w:val="0"/>
              <w:autoSpaceDN w:val="0"/>
              <w:adjustRightInd w:val="0"/>
              <w:spacing w:after="0" w:line="240" w:lineRule="auto"/>
              <w:ind w:right="90" w:firstLine="180"/>
              <w:rPr>
                <w:rFonts w:ascii="Arial" w:eastAsia="Times" w:hAnsi="Arial" w:cs="Arial"/>
                <w:color w:val="000000"/>
              </w:rPr>
            </w:pPr>
            <w:proofErr w:type="gramStart"/>
            <w:r w:rsidRPr="00E53B6F">
              <w:rPr>
                <w:rFonts w:ascii="Arial" w:eastAsia="Times" w:hAnsi="Arial" w:cs="Arial"/>
                <w:color w:val="000000"/>
              </w:rPr>
              <w:t>resident</w:t>
            </w:r>
            <w:proofErr w:type="gramEnd"/>
            <w:r w:rsidRPr="00E53B6F">
              <w:rPr>
                <w:rFonts w:ascii="Arial" w:eastAsia="Times" w:hAnsi="Arial" w:cs="Arial"/>
                <w:color w:val="000000"/>
              </w:rPr>
              <w:t>.</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tabs>
                <w:tab w:val="left" w:pos="270"/>
              </w:tabs>
              <w:autoSpaceDE w:val="0"/>
              <w:autoSpaceDN w:val="0"/>
              <w:spacing w:after="0" w:line="240" w:lineRule="auto"/>
              <w:rPr>
                <w:rFonts w:ascii="Arial" w:eastAsia="Times New Roman" w:hAnsi="Arial" w:cs="Arial"/>
                <w:b/>
                <w:bCs/>
                <w:color w:val="000000"/>
              </w:rPr>
            </w:pPr>
          </w:p>
        </w:tc>
      </w:tr>
      <w:tr w:rsidR="00E53B6F" w:rsidRPr="00E53B6F" w:rsidTr="009F67F6">
        <w:trPr>
          <w:gridAfter w:val="1"/>
          <w:wAfter w:w="18" w:type="dxa"/>
          <w:cantSplit/>
          <w:trHeight w:hRule="exact" w:val="734"/>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4"/>
                  <w:enabled/>
                  <w:calcOnExit w:val="0"/>
                  <w:checkBox>
                    <w:sizeAuto/>
                    <w:default w:val="0"/>
                  </w:checkBox>
                </w:ffData>
              </w:fldChar>
            </w:r>
            <w:bookmarkStart w:id="26" w:name="Check14"/>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6"/>
            <w:r w:rsidRPr="00E53B6F">
              <w:rPr>
                <w:rFonts w:ascii="Arial" w:eastAsia="CourierNewPSMT" w:hAnsi="Arial" w:cs="Arial"/>
                <w:color w:val="000000"/>
              </w:rPr>
              <w:t xml:space="preserve"> </w:t>
            </w:r>
            <w:r w:rsidRPr="00E53B6F">
              <w:rPr>
                <w:rFonts w:ascii="Arial" w:eastAsia="Times" w:hAnsi="Arial" w:cs="Arial"/>
                <w:color w:val="000000"/>
              </w:rPr>
              <w:t>I am NOT on a temporary or student visa.</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707"/>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5"/>
                  <w:enabled/>
                  <w:calcOnExit w:val="0"/>
                  <w:checkBox>
                    <w:sizeAuto/>
                    <w:default w:val="0"/>
                  </w:checkBox>
                </w:ffData>
              </w:fldChar>
            </w:r>
            <w:bookmarkStart w:id="27" w:name="Check15"/>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7"/>
            <w:r w:rsidRPr="00E53B6F">
              <w:rPr>
                <w:rFonts w:ascii="Arial" w:eastAsia="CourierNewPSMT" w:hAnsi="Arial" w:cs="Arial"/>
                <w:color w:val="000000"/>
              </w:rPr>
              <w:t xml:space="preserve"> </w:t>
            </w:r>
            <w:r w:rsidRPr="00E53B6F">
              <w:rPr>
                <w:rFonts w:ascii="Arial" w:eastAsia="Times" w:hAnsi="Arial" w:cs="Arial"/>
                <w:color w:val="000000"/>
              </w:rPr>
              <w:t>I have completed my MD or PhD.</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707"/>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r w:rsidRPr="00E53B6F">
              <w:rPr>
                <w:rFonts w:ascii="Arial" w:eastAsia="CourierNewPSMT" w:hAnsi="Arial" w:cs="Arial"/>
                <w:color w:val="000000"/>
              </w:rPr>
              <w:fldChar w:fldCharType="begin">
                <w:ffData>
                  <w:name w:val="Check16"/>
                  <w:enabled/>
                  <w:calcOnExit w:val="0"/>
                  <w:checkBox>
                    <w:sizeAuto/>
                    <w:default w:val="0"/>
                  </w:checkBox>
                </w:ffData>
              </w:fldChar>
            </w:r>
            <w:bookmarkStart w:id="28" w:name="Check16"/>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8"/>
            <w:r w:rsidRPr="00E53B6F">
              <w:rPr>
                <w:rFonts w:ascii="Arial" w:eastAsia="CourierNewPSMT" w:hAnsi="Arial" w:cs="Arial"/>
                <w:color w:val="000000"/>
              </w:rPr>
              <w:t xml:space="preserve"> </w:t>
            </w:r>
            <w:r w:rsidRPr="00E53B6F">
              <w:rPr>
                <w:rFonts w:ascii="Arial" w:eastAsia="Times" w:hAnsi="Arial" w:cs="Arial"/>
                <w:color w:val="000000"/>
              </w:rPr>
              <w:t>I have a guaranteed faculty appointment (not contingent on receipt of the KL2 award)</w:t>
            </w:r>
          </w:p>
        </w:tc>
      </w:tr>
      <w:tr w:rsidR="00E53B6F" w:rsidRPr="00E53B6F" w:rsidTr="009F67F6">
        <w:trPr>
          <w:gridAfter w:val="1"/>
          <w:wAfter w:w="18" w:type="dxa"/>
          <w:cantSplit/>
          <w:trHeight w:hRule="exact" w:val="788"/>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7"/>
                  <w:enabled/>
                  <w:calcOnExit w:val="0"/>
                  <w:checkBox>
                    <w:sizeAuto/>
                    <w:default w:val="0"/>
                  </w:checkBox>
                </w:ffData>
              </w:fldChar>
            </w:r>
            <w:bookmarkStart w:id="29" w:name="Check17"/>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29"/>
            <w:r w:rsidRPr="00E53B6F">
              <w:rPr>
                <w:rFonts w:ascii="Arial" w:eastAsia="CourierNewPSMT" w:hAnsi="Arial" w:cs="Arial"/>
                <w:color w:val="000000"/>
              </w:rPr>
              <w:t xml:space="preserve"> </w:t>
            </w:r>
            <w:r w:rsidRPr="00E53B6F">
              <w:rPr>
                <w:rFonts w:ascii="Arial" w:eastAsia="Times" w:hAnsi="Arial" w:cs="Arial"/>
                <w:color w:val="000000"/>
              </w:rPr>
              <w:t xml:space="preserve">I have not been the Principal Investigator of an NIH grant or contract (including R01, P, and K awards; </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roofErr w:type="gramStart"/>
            <w:r w:rsidRPr="00E53B6F">
              <w:rPr>
                <w:rFonts w:ascii="Arial" w:eastAsia="Times" w:hAnsi="Arial" w:cs="Arial"/>
                <w:color w:val="000000"/>
              </w:rPr>
              <w:t>previous</w:t>
            </w:r>
            <w:proofErr w:type="gramEnd"/>
            <w:r w:rsidRPr="00E53B6F">
              <w:rPr>
                <w:rFonts w:ascii="Arial" w:eastAsia="Times" w:hAnsi="Arial" w:cs="Arial"/>
                <w:color w:val="000000"/>
              </w:rPr>
              <w:t xml:space="preserve"> R03 or R21 awards are permissible).</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797"/>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8"/>
                  <w:enabled/>
                  <w:calcOnExit w:val="0"/>
                  <w:checkBox>
                    <w:sizeAuto/>
                    <w:default w:val="0"/>
                  </w:checkBox>
                </w:ffData>
              </w:fldChar>
            </w:r>
            <w:bookmarkStart w:id="30" w:name="Check18"/>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0"/>
            <w:r w:rsidRPr="00E53B6F">
              <w:rPr>
                <w:rFonts w:ascii="Arial" w:eastAsia="CourierNewPSMT" w:hAnsi="Arial" w:cs="Arial"/>
                <w:color w:val="000000"/>
              </w:rPr>
              <w:t xml:space="preserve"> </w:t>
            </w:r>
            <w:r w:rsidRPr="00E53B6F">
              <w:rPr>
                <w:rFonts w:ascii="Arial" w:eastAsia="Times" w:hAnsi="Arial" w:cs="Arial"/>
                <w:color w:val="000000"/>
              </w:rPr>
              <w:t xml:space="preserve">I am willing and able to spend a minimum of 75% of my full-time professional effort on research and </w:t>
            </w:r>
          </w:p>
          <w:p w:rsidR="00E53B6F" w:rsidRPr="00E53B6F" w:rsidRDefault="00E53B6F" w:rsidP="00E53B6F">
            <w:pPr>
              <w:autoSpaceDE w:val="0"/>
              <w:autoSpaceDN w:val="0"/>
              <w:adjustRightInd w:val="0"/>
              <w:spacing w:after="0" w:line="240" w:lineRule="auto"/>
              <w:ind w:right="90" w:firstLine="180"/>
              <w:rPr>
                <w:rFonts w:ascii="Arial" w:eastAsia="Times" w:hAnsi="Arial" w:cs="Arial"/>
                <w:color w:val="000000"/>
              </w:rPr>
            </w:pPr>
            <w:proofErr w:type="gramStart"/>
            <w:r w:rsidRPr="00E53B6F">
              <w:rPr>
                <w:rFonts w:ascii="Arial" w:eastAsia="Times" w:hAnsi="Arial" w:cs="Arial"/>
                <w:color w:val="000000"/>
              </w:rPr>
              <w:t>research</w:t>
            </w:r>
            <w:proofErr w:type="gramEnd"/>
            <w:r w:rsidRPr="00E53B6F">
              <w:rPr>
                <w:rFonts w:ascii="Arial" w:eastAsia="Times" w:hAnsi="Arial" w:cs="Arial"/>
                <w:color w:val="000000"/>
              </w:rPr>
              <w:t xml:space="preserve"> career development activities.</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698"/>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19"/>
                  <w:enabled/>
                  <w:calcOnExit w:val="0"/>
                  <w:checkBox>
                    <w:sizeAuto/>
                    <w:default w:val="0"/>
                  </w:checkBox>
                </w:ffData>
              </w:fldChar>
            </w:r>
            <w:bookmarkStart w:id="31" w:name="Check19"/>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1"/>
            <w:r w:rsidRPr="00E53B6F">
              <w:rPr>
                <w:rFonts w:ascii="Arial" w:eastAsia="CourierNewPSMT" w:hAnsi="Arial" w:cs="Arial"/>
                <w:color w:val="000000"/>
              </w:rPr>
              <w:t xml:space="preserve"> </w:t>
            </w:r>
            <w:r w:rsidRPr="00E53B6F">
              <w:rPr>
                <w:rFonts w:ascii="Arial" w:eastAsia="Times" w:hAnsi="Arial" w:cs="Arial"/>
                <w:color w:val="000000"/>
              </w:rPr>
              <w:t>I intend to seek independent grant support during the award period.</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788"/>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r w:rsidRPr="00E53B6F">
              <w:rPr>
                <w:rFonts w:ascii="Arial" w:eastAsia="CourierNewPSMT" w:hAnsi="Arial" w:cs="Arial"/>
                <w:color w:val="000000"/>
              </w:rPr>
              <w:fldChar w:fldCharType="begin">
                <w:ffData>
                  <w:name w:val="Check20"/>
                  <w:enabled/>
                  <w:calcOnExit w:val="0"/>
                  <w:checkBox>
                    <w:sizeAuto/>
                    <w:default w:val="0"/>
                  </w:checkBox>
                </w:ffData>
              </w:fldChar>
            </w:r>
            <w:bookmarkStart w:id="32" w:name="Check20"/>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2"/>
            <w:r w:rsidRPr="00E53B6F">
              <w:rPr>
                <w:rFonts w:ascii="Arial" w:eastAsia="CourierNewPSMT" w:hAnsi="Arial" w:cs="Arial"/>
                <w:color w:val="000000"/>
              </w:rPr>
              <w:t xml:space="preserve"> </w:t>
            </w:r>
            <w:r w:rsidRPr="00E53B6F">
              <w:rPr>
                <w:rFonts w:ascii="Arial" w:eastAsia="Times" w:hAnsi="Arial" w:cs="Arial"/>
                <w:color w:val="000000"/>
              </w:rPr>
              <w:t>I have the full support of my supervisor and division director for this program (letter of support required with full application).</w:t>
            </w: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left="180" w:right="90" w:hanging="18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707"/>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1"/>
                  <w:enabled/>
                  <w:calcOnExit w:val="0"/>
                  <w:checkBox>
                    <w:sizeAuto/>
                    <w:default w:val="0"/>
                  </w:checkBox>
                </w:ffData>
              </w:fldChar>
            </w:r>
            <w:bookmarkStart w:id="33" w:name="Check21"/>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3"/>
            <w:r w:rsidRPr="00E53B6F">
              <w:rPr>
                <w:rFonts w:ascii="Arial" w:eastAsia="CourierNewPSMT" w:hAnsi="Arial" w:cs="Arial"/>
                <w:color w:val="000000"/>
              </w:rPr>
              <w:t xml:space="preserve"> </w:t>
            </w:r>
            <w:r w:rsidRPr="00E53B6F">
              <w:rPr>
                <w:rFonts w:ascii="Arial" w:eastAsia="Times" w:hAnsi="Arial" w:cs="Arial"/>
                <w:color w:val="000000"/>
              </w:rPr>
              <w:t xml:space="preserve">I do not have another career development award pending (e.g. K08, K01, K23). </w:t>
            </w: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p>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Times" w:hAnsi="Arial" w:cs="Arial"/>
                <w:color w:val="000000"/>
              </w:rPr>
              <w:t xml:space="preserve"> </w:t>
            </w:r>
          </w:p>
          <w:p w:rsidR="00E53B6F" w:rsidRPr="00E53B6F" w:rsidRDefault="00E53B6F" w:rsidP="00E53B6F">
            <w:pPr>
              <w:spacing w:after="0" w:line="240" w:lineRule="auto"/>
              <w:ind w:right="90"/>
              <w:rPr>
                <w:rFonts w:ascii="Times" w:eastAsia="Times" w:hAnsi="Times" w:cs="Times New Roman"/>
                <w:sz w:val="24"/>
                <w:szCs w:val="20"/>
              </w:rPr>
            </w:pPr>
          </w:p>
          <w:p w:rsidR="00E53B6F" w:rsidRPr="00E53B6F" w:rsidRDefault="00E53B6F" w:rsidP="00E53B6F">
            <w:pPr>
              <w:autoSpaceDE w:val="0"/>
              <w:autoSpaceDN w:val="0"/>
              <w:adjustRightInd w:val="0"/>
              <w:spacing w:after="0" w:line="240" w:lineRule="auto"/>
              <w:ind w:left="180" w:right="90" w:hanging="180"/>
              <w:rPr>
                <w:rFonts w:ascii="Arial" w:eastAsia="CourierNewPSMT" w:hAnsi="Arial" w:cs="Arial"/>
                <w:color w:val="000000"/>
              </w:rPr>
            </w:pPr>
          </w:p>
        </w:tc>
      </w:tr>
      <w:tr w:rsidR="00E53B6F" w:rsidRPr="00E53B6F" w:rsidTr="009F67F6">
        <w:trPr>
          <w:gridAfter w:val="1"/>
          <w:wAfter w:w="18" w:type="dxa"/>
          <w:cantSplit/>
          <w:trHeight w:hRule="exact" w:val="680"/>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Times" w:hAnsi="Arial" w:cs="Arial"/>
                <w:color w:val="000000"/>
              </w:rPr>
            </w:pPr>
            <w:r w:rsidRPr="00E53B6F">
              <w:rPr>
                <w:rFonts w:ascii="Arial" w:eastAsia="CourierNewPSMT" w:hAnsi="Arial" w:cs="Arial"/>
                <w:color w:val="000000"/>
              </w:rPr>
              <w:fldChar w:fldCharType="begin">
                <w:ffData>
                  <w:name w:val="Check22"/>
                  <w:enabled/>
                  <w:calcOnExit w:val="0"/>
                  <w:checkBox>
                    <w:sizeAuto/>
                    <w:default w:val="0"/>
                  </w:checkBox>
                </w:ffData>
              </w:fldChar>
            </w:r>
            <w:bookmarkStart w:id="34" w:name="Check22"/>
            <w:r w:rsidRPr="00E53B6F">
              <w:rPr>
                <w:rFonts w:ascii="Arial" w:eastAsia="CourierNewPSMT" w:hAnsi="Arial" w:cs="Arial"/>
                <w:color w:val="000000"/>
              </w:rPr>
              <w:instrText xml:space="preserve"> FORMCHECKBOX </w:instrText>
            </w:r>
            <w:r w:rsidR="006C2D44">
              <w:rPr>
                <w:rFonts w:ascii="Arial" w:eastAsia="CourierNewPSMT" w:hAnsi="Arial" w:cs="Arial"/>
                <w:color w:val="000000"/>
              </w:rPr>
            </w:r>
            <w:r w:rsidR="006C2D44">
              <w:rPr>
                <w:rFonts w:ascii="Arial" w:eastAsia="CourierNewPSMT" w:hAnsi="Arial" w:cs="Arial"/>
                <w:color w:val="000000"/>
              </w:rPr>
              <w:fldChar w:fldCharType="separate"/>
            </w:r>
            <w:r w:rsidRPr="00E53B6F">
              <w:rPr>
                <w:rFonts w:ascii="Arial" w:eastAsia="CourierNewPSMT" w:hAnsi="Arial" w:cs="Arial"/>
                <w:color w:val="000000"/>
              </w:rPr>
              <w:fldChar w:fldCharType="end"/>
            </w:r>
            <w:bookmarkEnd w:id="34"/>
            <w:r w:rsidRPr="00E53B6F">
              <w:rPr>
                <w:rFonts w:ascii="Arial" w:eastAsia="CourierNewPSMT" w:hAnsi="Arial" w:cs="Arial"/>
                <w:color w:val="000000"/>
              </w:rPr>
              <w:t xml:space="preserve"> </w:t>
            </w:r>
            <w:r w:rsidRPr="00E53B6F">
              <w:rPr>
                <w:rFonts w:ascii="Arial" w:eastAsia="Times" w:hAnsi="Arial" w:cs="Arial"/>
                <w:color w:val="000000"/>
              </w:rPr>
              <w:t>I am not a CCHMC Procter Scholar, Trustee Grant, or PS2 awardee, or CCTST T1 awardee.</w:t>
            </w: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680"/>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rPr>
          <w:gridAfter w:val="1"/>
          <w:wAfter w:w="18" w:type="dxa"/>
          <w:cantSplit/>
          <w:trHeight w:hRule="exact" w:val="518"/>
          <w:jc w:val="center"/>
        </w:trPr>
        <w:tc>
          <w:tcPr>
            <w:tcW w:w="10764" w:type="dxa"/>
            <w:gridSpan w:val="8"/>
            <w:tcBorders>
              <w:top w:val="nil"/>
              <w:left w:val="nil"/>
              <w:bottom w:val="nil"/>
            </w:tcBorders>
          </w:tcPr>
          <w:p w:rsidR="00E53B6F" w:rsidRPr="00E53B6F" w:rsidRDefault="00E53B6F" w:rsidP="00E53B6F">
            <w:pPr>
              <w:autoSpaceDE w:val="0"/>
              <w:autoSpaceDN w:val="0"/>
              <w:adjustRightInd w:val="0"/>
              <w:spacing w:after="0" w:line="240" w:lineRule="auto"/>
              <w:ind w:right="90"/>
              <w:rPr>
                <w:rFonts w:ascii="Arial" w:eastAsia="CourierNewPSMT" w:hAnsi="Arial" w:cs="Arial"/>
                <w:color w:val="000000"/>
              </w:rPr>
            </w:pPr>
          </w:p>
        </w:tc>
      </w:tr>
      <w:tr w:rsidR="00E53B6F" w:rsidRPr="00E53B6F" w:rsidTr="009F67F6">
        <w:tblPrEx>
          <w:tblCellMar>
            <w:top w:w="29" w:type="dxa"/>
            <w:bottom w:w="0" w:type="dxa"/>
          </w:tblCellMar>
        </w:tblPrEx>
        <w:trPr>
          <w:gridBefore w:val="1"/>
          <w:wBefore w:w="54" w:type="dxa"/>
          <w:cantSplit/>
          <w:trHeight w:val="870"/>
          <w:jc w:val="center"/>
        </w:trPr>
        <w:tc>
          <w:tcPr>
            <w:tcW w:w="5685" w:type="dxa"/>
            <w:gridSpan w:val="3"/>
            <w:tcBorders>
              <w:top w:val="single" w:sz="6" w:space="0" w:color="auto"/>
              <w:left w:val="single" w:sz="6" w:space="0" w:color="auto"/>
              <w:bottom w:val="single" w:sz="6" w:space="0" w:color="auto"/>
              <w:right w:val="nil"/>
            </w:tcBorders>
            <w:tcMar>
              <w:top w:w="0" w:type="dxa"/>
            </w:tcMar>
          </w:tcPr>
          <w:p w:rsidR="00E53B6F" w:rsidRPr="00E53B6F" w:rsidRDefault="00E53B6F" w:rsidP="00E53B6F">
            <w:pPr>
              <w:autoSpaceDE w:val="0"/>
              <w:autoSpaceDN w:val="0"/>
              <w:spacing w:before="20" w:after="0" w:line="240" w:lineRule="auto"/>
              <w:rPr>
                <w:rFonts w:ascii="Arial" w:eastAsia="Times New Roman" w:hAnsi="Arial" w:cs="Arial"/>
                <w:sz w:val="14"/>
                <w:szCs w:val="14"/>
              </w:rPr>
            </w:pPr>
            <w:r w:rsidRPr="00E53B6F">
              <w:rPr>
                <w:rFonts w:ascii="Arial" w:eastAsia="Times New Roman" w:hAnsi="Arial" w:cs="Arial"/>
                <w:sz w:val="14"/>
                <w:szCs w:val="14"/>
              </w:rPr>
              <w:t>APPLICANT CERTIFICATION AND ACCEPTANCE:  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tc>
        <w:tc>
          <w:tcPr>
            <w:tcW w:w="3836" w:type="dxa"/>
            <w:gridSpan w:val="3"/>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SIGNATURE OF APPLICANT.</w:t>
            </w:r>
          </w:p>
          <w:p w:rsidR="00E53B6F" w:rsidRPr="00E53B6F" w:rsidRDefault="00E53B6F" w:rsidP="00E53B6F">
            <w:pPr>
              <w:tabs>
                <w:tab w:val="left" w:pos="270"/>
              </w:tabs>
              <w:autoSpaceDE w:val="0"/>
              <w:autoSpaceDN w:val="0"/>
              <w:spacing w:after="0" w:line="240" w:lineRule="auto"/>
              <w:rPr>
                <w:rFonts w:ascii="Arial" w:eastAsia="Times New Roman" w:hAnsi="Arial" w:cs="Arial"/>
                <w:i/>
                <w:iCs/>
                <w:sz w:val="16"/>
                <w:szCs w:val="16"/>
              </w:rPr>
            </w:pPr>
            <w:r w:rsidRPr="00E53B6F">
              <w:rPr>
                <w:rFonts w:ascii="Arial" w:eastAsia="Times New Roman" w:hAnsi="Arial" w:cs="Arial"/>
                <w:i/>
                <w:iCs/>
                <w:sz w:val="16"/>
                <w:szCs w:val="16"/>
              </w:rPr>
              <w:t>(In ink. “Per” signature not acceptable.)</w:t>
            </w:r>
          </w:p>
        </w:tc>
        <w:tc>
          <w:tcPr>
            <w:tcW w:w="1207" w:type="dxa"/>
            <w:gridSpan w:val="2"/>
            <w:tcBorders>
              <w:top w:val="single" w:sz="6" w:space="0" w:color="auto"/>
              <w:left w:val="single" w:sz="6" w:space="0" w:color="auto"/>
              <w:bottom w:val="single" w:sz="6" w:space="0" w:color="auto"/>
              <w:right w:val="single" w:sz="6" w:space="0" w:color="auto"/>
            </w:tcBorders>
            <w:tcMar>
              <w:top w:w="0" w:type="dxa"/>
            </w:tcMar>
          </w:tcPr>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r w:rsidRPr="00E53B6F">
              <w:rPr>
                <w:rFonts w:ascii="Arial" w:eastAsia="Times New Roman" w:hAnsi="Arial" w:cs="Arial"/>
                <w:sz w:val="16"/>
                <w:szCs w:val="16"/>
              </w:rPr>
              <w:t>DATE</w:t>
            </w:r>
          </w:p>
          <w:p w:rsidR="00E53B6F" w:rsidRPr="00E53B6F" w:rsidRDefault="00E53B6F" w:rsidP="00E53B6F">
            <w:pPr>
              <w:tabs>
                <w:tab w:val="left" w:pos="270"/>
              </w:tabs>
              <w:autoSpaceDE w:val="0"/>
              <w:autoSpaceDN w:val="0"/>
              <w:spacing w:after="0" w:line="240" w:lineRule="auto"/>
              <w:rPr>
                <w:rFonts w:ascii="Arial" w:eastAsia="Times New Roman" w:hAnsi="Arial" w:cs="Arial"/>
                <w:sz w:val="16"/>
                <w:szCs w:val="16"/>
              </w:rPr>
            </w:pPr>
          </w:p>
          <w:p w:rsidR="00E53B6F" w:rsidRPr="00E53B6F" w:rsidRDefault="00E53B6F" w:rsidP="00E53B6F">
            <w:pPr>
              <w:autoSpaceDE w:val="0"/>
              <w:autoSpaceDN w:val="0"/>
              <w:spacing w:after="0" w:line="240" w:lineRule="auto"/>
              <w:rPr>
                <w:rFonts w:ascii="Arial" w:eastAsia="Times New Roman" w:hAnsi="Arial" w:cs="Arial"/>
                <w:sz w:val="20"/>
                <w:szCs w:val="20"/>
              </w:rPr>
            </w:pPr>
            <w:r w:rsidRPr="00E53B6F">
              <w:rPr>
                <w:rFonts w:ascii="Arial" w:eastAsia="Times New Roman" w:hAnsi="Arial" w:cs="Arial"/>
                <w:sz w:val="20"/>
                <w:szCs w:val="20"/>
              </w:rPr>
              <w:fldChar w:fldCharType="begin">
                <w:ffData>
                  <w:name w:val=""/>
                  <w:enabled/>
                  <w:calcOnExit w:val="0"/>
                  <w:textInput>
                    <w:type w:val="date"/>
                  </w:textInput>
                </w:ffData>
              </w:fldChar>
            </w:r>
            <w:r w:rsidRPr="00E53B6F">
              <w:rPr>
                <w:rFonts w:ascii="Arial" w:eastAsia="Times New Roman" w:hAnsi="Arial" w:cs="Arial"/>
                <w:sz w:val="20"/>
                <w:szCs w:val="20"/>
              </w:rPr>
              <w:instrText xml:space="preserve"> FORMTEXT </w:instrText>
            </w:r>
            <w:r w:rsidRPr="00E53B6F">
              <w:rPr>
                <w:rFonts w:ascii="Arial" w:eastAsia="Times New Roman" w:hAnsi="Arial" w:cs="Arial"/>
                <w:sz w:val="20"/>
                <w:szCs w:val="20"/>
              </w:rPr>
            </w:r>
            <w:r w:rsidRPr="00E53B6F">
              <w:rPr>
                <w:rFonts w:ascii="Arial" w:eastAsia="Times New Roman" w:hAnsi="Arial" w:cs="Arial"/>
                <w:sz w:val="20"/>
                <w:szCs w:val="20"/>
              </w:rPr>
              <w:fldChar w:fldCharType="separate"/>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noProof/>
                <w:sz w:val="20"/>
                <w:szCs w:val="20"/>
              </w:rPr>
              <w:t> </w:t>
            </w:r>
            <w:r w:rsidRPr="00E53B6F">
              <w:rPr>
                <w:rFonts w:ascii="Arial" w:eastAsia="Times New Roman" w:hAnsi="Arial" w:cs="Arial"/>
                <w:sz w:val="20"/>
                <w:szCs w:val="20"/>
              </w:rPr>
              <w:fldChar w:fldCharType="end"/>
            </w:r>
          </w:p>
        </w:tc>
      </w:tr>
    </w:tbl>
    <w:p w:rsidR="005E03CE" w:rsidRDefault="005E03CE"/>
    <w:sectPr w:rsidR="005E03CE" w:rsidSect="00E53B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1A" w:rsidRDefault="00E12A1A" w:rsidP="00E12A1A">
      <w:pPr>
        <w:spacing w:after="0" w:line="240" w:lineRule="auto"/>
      </w:pPr>
      <w:r>
        <w:separator/>
      </w:r>
    </w:p>
  </w:endnote>
  <w:endnote w:type="continuationSeparator" w:id="0">
    <w:p w:rsidR="00E12A1A" w:rsidRDefault="00E12A1A" w:rsidP="00E1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1A" w:rsidRDefault="00E12A1A" w:rsidP="00E12A1A">
      <w:pPr>
        <w:spacing w:after="0" w:line="240" w:lineRule="auto"/>
      </w:pPr>
      <w:r>
        <w:separator/>
      </w:r>
    </w:p>
  </w:footnote>
  <w:footnote w:type="continuationSeparator" w:id="0">
    <w:p w:rsidR="00E12A1A" w:rsidRDefault="00E12A1A" w:rsidP="00E12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nsid w:val="FFFFFFFE"/>
    <w:multiLevelType w:val="singleLevel"/>
    <w:tmpl w:val="FFFFFFFF"/>
    <w:lvl w:ilvl="0">
      <w:numFmt w:val="decimal"/>
      <w:pStyle w:val="ListNumber5"/>
      <w:lvlText w:val="*"/>
      <w:lvlJc w:val="left"/>
    </w:lvl>
  </w:abstractNum>
  <w:abstractNum w:abstractNumId="11">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12">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13">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14">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5">
    <w:nsid w:val="02B342CC"/>
    <w:multiLevelType w:val="hybridMultilevel"/>
    <w:tmpl w:val="E6EA2B34"/>
    <w:lvl w:ilvl="0" w:tplc="FFFFFFFF">
      <w:start w:val="1"/>
      <w:numFmt w:val="upperLetter"/>
      <w:lvlText w:val="%1."/>
      <w:lvlJc w:val="left"/>
      <w:pPr>
        <w:tabs>
          <w:tab w:val="num" w:pos="360"/>
        </w:tabs>
        <w:ind w:left="360" w:hanging="360"/>
      </w:pPr>
      <w:rPr>
        <w:rFonts w:hint="default"/>
        <w:b/>
        <w:sz w:val="20"/>
        <w:szCs w:val="20"/>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6">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5AE227B"/>
    <w:multiLevelType w:val="multilevel"/>
    <w:tmpl w:val="4E02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661EB8"/>
    <w:multiLevelType w:val="hybridMultilevel"/>
    <w:tmpl w:val="4B5C6A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AA767D9"/>
    <w:multiLevelType w:val="multilevel"/>
    <w:tmpl w:val="F3F245A8"/>
    <w:lvl w:ilvl="0">
      <w:start w:val="1"/>
      <w:numFmt w:val="lowerRoman"/>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12347691"/>
    <w:multiLevelType w:val="hybridMultilevel"/>
    <w:tmpl w:val="D550D5F0"/>
    <w:lvl w:ilvl="0" w:tplc="0AA84AFC">
      <w:start w:val="1"/>
      <w:numFmt w:val="decimal"/>
      <w:lvlText w:val="%1."/>
      <w:lvlJc w:val="left"/>
      <w:pPr>
        <w:tabs>
          <w:tab w:val="num" w:pos="720"/>
        </w:tabs>
        <w:ind w:left="720" w:hanging="360"/>
      </w:pPr>
    </w:lvl>
    <w:lvl w:ilvl="1" w:tplc="18CC88E4" w:tentative="1">
      <w:start w:val="1"/>
      <w:numFmt w:val="decimal"/>
      <w:lvlText w:val="%2."/>
      <w:lvlJc w:val="left"/>
      <w:pPr>
        <w:tabs>
          <w:tab w:val="num" w:pos="1440"/>
        </w:tabs>
        <w:ind w:left="1440" w:hanging="360"/>
      </w:pPr>
    </w:lvl>
    <w:lvl w:ilvl="2" w:tplc="FCE0CF40" w:tentative="1">
      <w:start w:val="1"/>
      <w:numFmt w:val="decimal"/>
      <w:lvlText w:val="%3."/>
      <w:lvlJc w:val="left"/>
      <w:pPr>
        <w:tabs>
          <w:tab w:val="num" w:pos="2160"/>
        </w:tabs>
        <w:ind w:left="2160" w:hanging="360"/>
      </w:pPr>
    </w:lvl>
    <w:lvl w:ilvl="3" w:tplc="51B84FF2" w:tentative="1">
      <w:start w:val="1"/>
      <w:numFmt w:val="decimal"/>
      <w:lvlText w:val="%4."/>
      <w:lvlJc w:val="left"/>
      <w:pPr>
        <w:tabs>
          <w:tab w:val="num" w:pos="2880"/>
        </w:tabs>
        <w:ind w:left="2880" w:hanging="360"/>
      </w:pPr>
    </w:lvl>
    <w:lvl w:ilvl="4" w:tplc="695EAC26" w:tentative="1">
      <w:start w:val="1"/>
      <w:numFmt w:val="decimal"/>
      <w:lvlText w:val="%5."/>
      <w:lvlJc w:val="left"/>
      <w:pPr>
        <w:tabs>
          <w:tab w:val="num" w:pos="3600"/>
        </w:tabs>
        <w:ind w:left="3600" w:hanging="360"/>
      </w:pPr>
    </w:lvl>
    <w:lvl w:ilvl="5" w:tplc="9B720A80" w:tentative="1">
      <w:start w:val="1"/>
      <w:numFmt w:val="decimal"/>
      <w:lvlText w:val="%6."/>
      <w:lvlJc w:val="left"/>
      <w:pPr>
        <w:tabs>
          <w:tab w:val="num" w:pos="4320"/>
        </w:tabs>
        <w:ind w:left="4320" w:hanging="360"/>
      </w:pPr>
    </w:lvl>
    <w:lvl w:ilvl="6" w:tplc="2C6C8566" w:tentative="1">
      <w:start w:val="1"/>
      <w:numFmt w:val="decimal"/>
      <w:lvlText w:val="%7."/>
      <w:lvlJc w:val="left"/>
      <w:pPr>
        <w:tabs>
          <w:tab w:val="num" w:pos="5040"/>
        </w:tabs>
        <w:ind w:left="5040" w:hanging="360"/>
      </w:pPr>
    </w:lvl>
    <w:lvl w:ilvl="7" w:tplc="43DCBA00" w:tentative="1">
      <w:start w:val="1"/>
      <w:numFmt w:val="decimal"/>
      <w:lvlText w:val="%8."/>
      <w:lvlJc w:val="left"/>
      <w:pPr>
        <w:tabs>
          <w:tab w:val="num" w:pos="5760"/>
        </w:tabs>
        <w:ind w:left="5760" w:hanging="360"/>
      </w:pPr>
    </w:lvl>
    <w:lvl w:ilvl="8" w:tplc="35D6C5D4" w:tentative="1">
      <w:start w:val="1"/>
      <w:numFmt w:val="decimal"/>
      <w:lvlText w:val="%9."/>
      <w:lvlJc w:val="left"/>
      <w:pPr>
        <w:tabs>
          <w:tab w:val="num" w:pos="6480"/>
        </w:tabs>
        <w:ind w:left="6480" w:hanging="360"/>
      </w:pPr>
    </w:lvl>
  </w:abstractNum>
  <w:abstractNum w:abstractNumId="25">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20D00EA0"/>
    <w:multiLevelType w:val="hybridMultilevel"/>
    <w:tmpl w:val="F3F245A8"/>
    <w:lvl w:ilvl="0" w:tplc="FFFFFFFF">
      <w:start w:val="1"/>
      <w:numFmt w:val="lowerRoman"/>
      <w:pStyle w:val="sbirtop"/>
      <w:lvlText w:val="%1."/>
      <w:lvlJc w:val="left"/>
      <w:pPr>
        <w:tabs>
          <w:tab w:val="num" w:pos="1440"/>
        </w:tabs>
        <w:ind w:left="1440" w:hanging="72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9">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39F14BC"/>
    <w:multiLevelType w:val="multilevel"/>
    <w:tmpl w:val="0DEECF00"/>
    <w:lvl w:ilvl="0">
      <w:start w:val="1"/>
      <w:numFmt w:val="decimal"/>
      <w:pStyle w:val="ListBullet5"/>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3B1250E2"/>
    <w:multiLevelType w:val="hybridMultilevel"/>
    <w:tmpl w:val="4D5064EA"/>
    <w:lvl w:ilvl="0" w:tplc="FFFFFFFF">
      <w:start w:val="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3B934130"/>
    <w:multiLevelType w:val="multilevel"/>
    <w:tmpl w:val="BDC24E98"/>
    <w:lvl w:ilvl="0">
      <w:start w:val="1"/>
      <w:numFmt w:val="decimal"/>
      <w:pStyle w:val="ListBullet2"/>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numFmt w:val="none"/>
      <w:lvlText w:val=""/>
      <w:lvlJc w:val="left"/>
      <w:pPr>
        <w:tabs>
          <w:tab w:val="num" w:pos="360"/>
        </w:tabs>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02D395A"/>
    <w:multiLevelType w:val="hybridMultilevel"/>
    <w:tmpl w:val="CD8284F6"/>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34">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B4B4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CB321AE"/>
    <w:multiLevelType w:val="hybridMultilevel"/>
    <w:tmpl w:val="7510837C"/>
    <w:lvl w:ilvl="0" w:tplc="CCC2C43E">
      <w:start w:val="1"/>
      <w:numFmt w:val="bullet"/>
      <w:lvlText w:val="•"/>
      <w:lvlJc w:val="left"/>
      <w:pPr>
        <w:tabs>
          <w:tab w:val="num" w:pos="720"/>
        </w:tabs>
        <w:ind w:left="720" w:hanging="360"/>
      </w:pPr>
      <w:rPr>
        <w:rFonts w:ascii="Arial" w:hAnsi="Arial" w:hint="default"/>
      </w:rPr>
    </w:lvl>
    <w:lvl w:ilvl="1" w:tplc="16B8113E">
      <w:start w:val="1395"/>
      <w:numFmt w:val="bullet"/>
      <w:lvlText w:val="–"/>
      <w:lvlJc w:val="left"/>
      <w:pPr>
        <w:tabs>
          <w:tab w:val="num" w:pos="1440"/>
        </w:tabs>
        <w:ind w:left="1440" w:hanging="360"/>
      </w:pPr>
      <w:rPr>
        <w:rFonts w:ascii="Arial" w:hAnsi="Arial" w:hint="default"/>
      </w:rPr>
    </w:lvl>
    <w:lvl w:ilvl="2" w:tplc="EE64FA28" w:tentative="1">
      <w:start w:val="1"/>
      <w:numFmt w:val="bullet"/>
      <w:lvlText w:val="•"/>
      <w:lvlJc w:val="left"/>
      <w:pPr>
        <w:tabs>
          <w:tab w:val="num" w:pos="2160"/>
        </w:tabs>
        <w:ind w:left="2160" w:hanging="360"/>
      </w:pPr>
      <w:rPr>
        <w:rFonts w:ascii="Arial" w:hAnsi="Arial" w:hint="default"/>
      </w:rPr>
    </w:lvl>
    <w:lvl w:ilvl="3" w:tplc="7B7A8B30" w:tentative="1">
      <w:start w:val="1"/>
      <w:numFmt w:val="bullet"/>
      <w:lvlText w:val="•"/>
      <w:lvlJc w:val="left"/>
      <w:pPr>
        <w:tabs>
          <w:tab w:val="num" w:pos="2880"/>
        </w:tabs>
        <w:ind w:left="2880" w:hanging="360"/>
      </w:pPr>
      <w:rPr>
        <w:rFonts w:ascii="Arial" w:hAnsi="Arial" w:hint="default"/>
      </w:rPr>
    </w:lvl>
    <w:lvl w:ilvl="4" w:tplc="5AFAB320" w:tentative="1">
      <w:start w:val="1"/>
      <w:numFmt w:val="bullet"/>
      <w:lvlText w:val="•"/>
      <w:lvlJc w:val="left"/>
      <w:pPr>
        <w:tabs>
          <w:tab w:val="num" w:pos="3600"/>
        </w:tabs>
        <w:ind w:left="3600" w:hanging="360"/>
      </w:pPr>
      <w:rPr>
        <w:rFonts w:ascii="Arial" w:hAnsi="Arial" w:hint="default"/>
      </w:rPr>
    </w:lvl>
    <w:lvl w:ilvl="5" w:tplc="8430BFE0" w:tentative="1">
      <w:start w:val="1"/>
      <w:numFmt w:val="bullet"/>
      <w:lvlText w:val="•"/>
      <w:lvlJc w:val="left"/>
      <w:pPr>
        <w:tabs>
          <w:tab w:val="num" w:pos="4320"/>
        </w:tabs>
        <w:ind w:left="4320" w:hanging="360"/>
      </w:pPr>
      <w:rPr>
        <w:rFonts w:ascii="Arial" w:hAnsi="Arial" w:hint="default"/>
      </w:rPr>
    </w:lvl>
    <w:lvl w:ilvl="6" w:tplc="9040861A" w:tentative="1">
      <w:start w:val="1"/>
      <w:numFmt w:val="bullet"/>
      <w:lvlText w:val="•"/>
      <w:lvlJc w:val="left"/>
      <w:pPr>
        <w:tabs>
          <w:tab w:val="num" w:pos="5040"/>
        </w:tabs>
        <w:ind w:left="5040" w:hanging="360"/>
      </w:pPr>
      <w:rPr>
        <w:rFonts w:ascii="Arial" w:hAnsi="Arial" w:hint="default"/>
      </w:rPr>
    </w:lvl>
    <w:lvl w:ilvl="7" w:tplc="30604E5C" w:tentative="1">
      <w:start w:val="1"/>
      <w:numFmt w:val="bullet"/>
      <w:lvlText w:val="•"/>
      <w:lvlJc w:val="left"/>
      <w:pPr>
        <w:tabs>
          <w:tab w:val="num" w:pos="5760"/>
        </w:tabs>
        <w:ind w:left="5760" w:hanging="360"/>
      </w:pPr>
      <w:rPr>
        <w:rFonts w:ascii="Arial" w:hAnsi="Arial" w:hint="default"/>
      </w:rPr>
    </w:lvl>
    <w:lvl w:ilvl="8" w:tplc="98C6697A" w:tentative="1">
      <w:start w:val="1"/>
      <w:numFmt w:val="bullet"/>
      <w:lvlText w:val="•"/>
      <w:lvlJc w:val="left"/>
      <w:pPr>
        <w:tabs>
          <w:tab w:val="num" w:pos="6480"/>
        </w:tabs>
        <w:ind w:left="6480" w:hanging="360"/>
      </w:pPr>
      <w:rPr>
        <w:rFonts w:ascii="Arial" w:hAnsi="Arial" w:hint="default"/>
      </w:rPr>
    </w:lvl>
  </w:abstractNum>
  <w:abstractNum w:abstractNumId="37">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38">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9">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DB40FFE"/>
    <w:multiLevelType w:val="hybridMultilevel"/>
    <w:tmpl w:val="A2A64E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42">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3"/>
  </w:num>
  <w:num w:numId="2">
    <w:abstractNumId w:val="32"/>
  </w:num>
  <w:num w:numId="3">
    <w:abstractNumId w:val="26"/>
  </w:num>
  <w:num w:numId="4">
    <w:abstractNumId w:val="11"/>
  </w:num>
  <w:num w:numId="5">
    <w:abstractNumId w:val="30"/>
  </w:num>
  <w:num w:numId="6">
    <w:abstractNumId w:val="12"/>
  </w:num>
  <w:num w:numId="7">
    <w:abstractNumId w:val="25"/>
  </w:num>
  <w:num w:numId="8">
    <w:abstractNumId w:val="29"/>
  </w:num>
  <w:num w:numId="9">
    <w:abstractNumId w:val="21"/>
  </w:num>
  <w:num w:numId="10">
    <w:abstractNumId w:val="10"/>
    <w:lvlOverride w:ilvl="0">
      <w:lvl w:ilvl="0">
        <w:numFmt w:val="bullet"/>
        <w:pStyle w:val="ListNumber5"/>
        <w:lvlText w:val="•"/>
        <w:legacy w:legacy="1" w:legacySpace="0" w:legacyIndent="0"/>
        <w:lvlJc w:val="left"/>
        <w:rPr>
          <w:rFonts w:ascii="Times" w:hAnsi="Times" w:hint="default"/>
          <w:sz w:val="64"/>
        </w:rPr>
      </w:lvl>
    </w:lvlOverride>
  </w:num>
  <w:num w:numId="11">
    <w:abstractNumId w:val="27"/>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8"/>
  </w:num>
  <w:num w:numId="25">
    <w:abstractNumId w:val="41"/>
  </w:num>
  <w:num w:numId="26">
    <w:abstractNumId w:val="44"/>
  </w:num>
  <w:num w:numId="27">
    <w:abstractNumId w:val="15"/>
  </w:num>
  <w:num w:numId="28">
    <w:abstractNumId w:val="33"/>
  </w:num>
  <w:num w:numId="29">
    <w:abstractNumId w:val="45"/>
  </w:num>
  <w:num w:numId="30">
    <w:abstractNumId w:val="38"/>
  </w:num>
  <w:num w:numId="31">
    <w:abstractNumId w:val="20"/>
  </w:num>
  <w:num w:numId="32">
    <w:abstractNumId w:val="43"/>
  </w:num>
  <w:num w:numId="33">
    <w:abstractNumId w:val="37"/>
  </w:num>
  <w:num w:numId="34">
    <w:abstractNumId w:val="17"/>
  </w:num>
  <w:num w:numId="35">
    <w:abstractNumId w:val="23"/>
  </w:num>
  <w:num w:numId="36">
    <w:abstractNumId w:val="42"/>
  </w:num>
  <w:num w:numId="37">
    <w:abstractNumId w:val="16"/>
  </w:num>
  <w:num w:numId="38">
    <w:abstractNumId w:val="39"/>
  </w:num>
  <w:num w:numId="39">
    <w:abstractNumId w:val="34"/>
  </w:num>
  <w:num w:numId="40">
    <w:abstractNumId w:val="19"/>
  </w:num>
  <w:num w:numId="41">
    <w:abstractNumId w:val="31"/>
  </w:num>
  <w:num w:numId="42">
    <w:abstractNumId w:val="46"/>
  </w:num>
  <w:num w:numId="43">
    <w:abstractNumId w:val="18"/>
  </w:num>
  <w:num w:numId="44">
    <w:abstractNumId w:val="35"/>
  </w:num>
  <w:num w:numId="45">
    <w:abstractNumId w:val="22"/>
  </w:num>
  <w:num w:numId="46">
    <w:abstractNumId w:val="2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F"/>
    <w:rsid w:val="004D36E1"/>
    <w:rsid w:val="005E03CE"/>
    <w:rsid w:val="006C2D44"/>
    <w:rsid w:val="00952DA4"/>
    <w:rsid w:val="00E12A1A"/>
    <w:rsid w:val="00E5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B6F"/>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E53B6F"/>
    <w:pPr>
      <w:keepNext/>
      <w:spacing w:after="0" w:line="240" w:lineRule="auto"/>
      <w:jc w:val="center"/>
      <w:outlineLvl w:val="1"/>
    </w:pPr>
    <w:rPr>
      <w:rFonts w:ascii="Arial" w:eastAsia="Times" w:hAnsi="Arial" w:cs="Times New Roman"/>
      <w:b/>
      <w:szCs w:val="20"/>
      <w:u w:val="single"/>
    </w:rPr>
  </w:style>
  <w:style w:type="paragraph" w:styleId="Heading3">
    <w:name w:val="heading 3"/>
    <w:basedOn w:val="Normal"/>
    <w:next w:val="Normal"/>
    <w:link w:val="Heading3Char"/>
    <w:qFormat/>
    <w:rsid w:val="00E53B6F"/>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E53B6F"/>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53B6F"/>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E53B6F"/>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E53B6F"/>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E53B6F"/>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E53B6F"/>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B6F"/>
    <w:rPr>
      <w:rFonts w:ascii="Arial" w:eastAsia="Times" w:hAnsi="Arial" w:cs="Times New Roman"/>
      <w:b/>
      <w:szCs w:val="20"/>
    </w:rPr>
  </w:style>
  <w:style w:type="character" w:customStyle="1" w:styleId="Heading2Char">
    <w:name w:val="Heading 2 Char"/>
    <w:basedOn w:val="DefaultParagraphFont"/>
    <w:link w:val="Heading2"/>
    <w:rsid w:val="00E53B6F"/>
    <w:rPr>
      <w:rFonts w:ascii="Arial" w:eastAsia="Times" w:hAnsi="Arial" w:cs="Times New Roman"/>
      <w:b/>
      <w:szCs w:val="20"/>
      <w:u w:val="single"/>
    </w:rPr>
  </w:style>
  <w:style w:type="character" w:customStyle="1" w:styleId="Heading3Char">
    <w:name w:val="Heading 3 Char"/>
    <w:basedOn w:val="DefaultParagraphFont"/>
    <w:link w:val="Heading3"/>
    <w:rsid w:val="00E53B6F"/>
    <w:rPr>
      <w:rFonts w:ascii="Arial" w:eastAsia="Times New Roman" w:hAnsi="Arial" w:cs="Arial"/>
      <w:sz w:val="24"/>
      <w:szCs w:val="24"/>
    </w:rPr>
  </w:style>
  <w:style w:type="character" w:customStyle="1" w:styleId="Heading4Char">
    <w:name w:val="Heading 4 Char"/>
    <w:basedOn w:val="DefaultParagraphFont"/>
    <w:link w:val="Heading4"/>
    <w:rsid w:val="00E53B6F"/>
    <w:rPr>
      <w:rFonts w:ascii="Arial" w:eastAsia="Times New Roman" w:hAnsi="Arial" w:cs="Arial"/>
      <w:b/>
      <w:bCs/>
      <w:sz w:val="24"/>
      <w:szCs w:val="24"/>
    </w:rPr>
  </w:style>
  <w:style w:type="character" w:customStyle="1" w:styleId="Heading5Char">
    <w:name w:val="Heading 5 Char"/>
    <w:basedOn w:val="DefaultParagraphFont"/>
    <w:link w:val="Heading5"/>
    <w:rsid w:val="00E53B6F"/>
    <w:rPr>
      <w:rFonts w:ascii="Times" w:eastAsia="Times New Roman" w:hAnsi="Times" w:cs="Times"/>
    </w:rPr>
  </w:style>
  <w:style w:type="character" w:customStyle="1" w:styleId="Heading6Char">
    <w:name w:val="Heading 6 Char"/>
    <w:basedOn w:val="DefaultParagraphFont"/>
    <w:link w:val="Heading6"/>
    <w:rsid w:val="00E53B6F"/>
    <w:rPr>
      <w:rFonts w:ascii="Times" w:eastAsia="Times New Roman" w:hAnsi="Times" w:cs="Times"/>
      <w:i/>
      <w:iCs/>
    </w:rPr>
  </w:style>
  <w:style w:type="character" w:customStyle="1" w:styleId="Heading7Char">
    <w:name w:val="Heading 7 Char"/>
    <w:basedOn w:val="DefaultParagraphFont"/>
    <w:link w:val="Heading7"/>
    <w:rsid w:val="00E53B6F"/>
    <w:rPr>
      <w:rFonts w:ascii="Arial" w:eastAsia="Times New Roman" w:hAnsi="Arial" w:cs="Arial"/>
      <w:sz w:val="20"/>
      <w:szCs w:val="20"/>
    </w:rPr>
  </w:style>
  <w:style w:type="character" w:customStyle="1" w:styleId="Heading8Char">
    <w:name w:val="Heading 8 Char"/>
    <w:basedOn w:val="DefaultParagraphFont"/>
    <w:link w:val="Heading8"/>
    <w:rsid w:val="00E53B6F"/>
    <w:rPr>
      <w:rFonts w:ascii="Arial" w:eastAsia="Times New Roman" w:hAnsi="Arial" w:cs="Arial"/>
      <w:i/>
      <w:iCs/>
      <w:sz w:val="20"/>
      <w:szCs w:val="20"/>
    </w:rPr>
  </w:style>
  <w:style w:type="character" w:customStyle="1" w:styleId="Heading9Char">
    <w:name w:val="Heading 9 Char"/>
    <w:basedOn w:val="DefaultParagraphFont"/>
    <w:link w:val="Heading9"/>
    <w:rsid w:val="00E53B6F"/>
    <w:rPr>
      <w:rFonts w:ascii="Arial" w:eastAsia="Times New Roman" w:hAnsi="Arial" w:cs="Arial"/>
      <w:b/>
      <w:bCs/>
      <w:i/>
      <w:iCs/>
      <w:sz w:val="18"/>
      <w:szCs w:val="18"/>
    </w:rPr>
  </w:style>
  <w:style w:type="numbering" w:customStyle="1" w:styleId="NoList1">
    <w:name w:val="No List1"/>
    <w:next w:val="NoList"/>
    <w:semiHidden/>
    <w:rsid w:val="00E53B6F"/>
  </w:style>
  <w:style w:type="paragraph" w:styleId="BodyText">
    <w:name w:val="Body Text"/>
    <w:basedOn w:val="Normal"/>
    <w:link w:val="BodyTextChar"/>
    <w:rsid w:val="00E53B6F"/>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E53B6F"/>
    <w:rPr>
      <w:rFonts w:ascii="Arial" w:eastAsia="Times" w:hAnsi="Arial" w:cs="Times New Roman"/>
      <w:szCs w:val="20"/>
    </w:rPr>
  </w:style>
  <w:style w:type="character" w:styleId="Hyperlink">
    <w:name w:val="Hyperlink"/>
    <w:rsid w:val="00E53B6F"/>
    <w:rPr>
      <w:color w:val="0000FF"/>
      <w:u w:val="single"/>
    </w:rPr>
  </w:style>
  <w:style w:type="paragraph" w:styleId="BodyTextIndent">
    <w:name w:val="Body Text Indent"/>
    <w:basedOn w:val="Normal"/>
    <w:link w:val="BodyTextIndentChar"/>
    <w:rsid w:val="00E53B6F"/>
    <w:pPr>
      <w:spacing w:after="0" w:line="240" w:lineRule="auto"/>
      <w:ind w:left="450"/>
      <w:jc w:val="both"/>
    </w:pPr>
    <w:rPr>
      <w:rFonts w:ascii="Arial" w:eastAsia="Times" w:hAnsi="Arial" w:cs="Times New Roman"/>
      <w:szCs w:val="20"/>
    </w:rPr>
  </w:style>
  <w:style w:type="character" w:customStyle="1" w:styleId="BodyTextIndentChar">
    <w:name w:val="Body Text Indent Char"/>
    <w:basedOn w:val="DefaultParagraphFont"/>
    <w:link w:val="BodyTextIndent"/>
    <w:rsid w:val="00E53B6F"/>
    <w:rPr>
      <w:rFonts w:ascii="Arial" w:eastAsia="Times" w:hAnsi="Arial" w:cs="Times New Roman"/>
      <w:szCs w:val="20"/>
    </w:rPr>
  </w:style>
  <w:style w:type="paragraph" w:styleId="BodyText2">
    <w:name w:val="Body Text 2"/>
    <w:basedOn w:val="Normal"/>
    <w:link w:val="BodyText2Char"/>
    <w:rsid w:val="00E53B6F"/>
    <w:pPr>
      <w:spacing w:after="0" w:line="240" w:lineRule="auto"/>
      <w:jc w:val="both"/>
    </w:pPr>
    <w:rPr>
      <w:rFonts w:ascii="Arial" w:eastAsia="Times" w:hAnsi="Arial" w:cs="Times New Roman"/>
      <w:szCs w:val="20"/>
    </w:rPr>
  </w:style>
  <w:style w:type="character" w:customStyle="1" w:styleId="BodyText2Char">
    <w:name w:val="Body Text 2 Char"/>
    <w:basedOn w:val="DefaultParagraphFont"/>
    <w:link w:val="BodyText2"/>
    <w:rsid w:val="00E53B6F"/>
    <w:rPr>
      <w:rFonts w:ascii="Arial" w:eastAsia="Times" w:hAnsi="Arial" w:cs="Times New Roman"/>
      <w:szCs w:val="20"/>
    </w:rPr>
  </w:style>
  <w:style w:type="paragraph" w:styleId="BalloonText">
    <w:name w:val="Balloon Text"/>
    <w:basedOn w:val="Normal"/>
    <w:link w:val="BalloonTextChar"/>
    <w:semiHidden/>
    <w:rsid w:val="00E53B6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E53B6F"/>
    <w:rPr>
      <w:rFonts w:ascii="Tahoma" w:eastAsia="Times" w:hAnsi="Tahoma" w:cs="Tahoma"/>
      <w:sz w:val="16"/>
      <w:szCs w:val="16"/>
    </w:rPr>
  </w:style>
  <w:style w:type="character" w:styleId="FollowedHyperlink">
    <w:name w:val="FollowedHyperlink"/>
    <w:rsid w:val="00E53B6F"/>
    <w:rPr>
      <w:color w:val="800080"/>
      <w:u w:val="single"/>
    </w:rPr>
  </w:style>
  <w:style w:type="paragraph" w:styleId="Header">
    <w:name w:val="header"/>
    <w:basedOn w:val="Normal"/>
    <w:link w:val="Head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E53B6F"/>
    <w:rPr>
      <w:rFonts w:ascii="Times" w:eastAsia="Times" w:hAnsi="Times" w:cs="Times New Roman"/>
      <w:sz w:val="24"/>
      <w:szCs w:val="20"/>
    </w:rPr>
  </w:style>
  <w:style w:type="paragraph" w:styleId="Footer">
    <w:name w:val="footer"/>
    <w:basedOn w:val="Normal"/>
    <w:link w:val="Foot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E53B6F"/>
    <w:rPr>
      <w:rFonts w:ascii="Times" w:eastAsia="Times" w:hAnsi="Times" w:cs="Times New Roman"/>
      <w:sz w:val="24"/>
      <w:szCs w:val="20"/>
    </w:rPr>
  </w:style>
  <w:style w:type="character" w:styleId="PageNumber">
    <w:name w:val="page number"/>
    <w:basedOn w:val="DefaultParagraphFont"/>
    <w:rsid w:val="00E53B6F"/>
  </w:style>
  <w:style w:type="paragraph" w:customStyle="1" w:styleId="checkbox">
    <w:name w:val="checkbox"/>
    <w:basedOn w:val="Normal"/>
    <w:rsid w:val="00E53B6F"/>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rsid w:val="00E53B6F"/>
    <w:pPr>
      <w:autoSpaceDE w:val="0"/>
      <w:autoSpaceDN w:val="0"/>
      <w:spacing w:after="120" w:line="240" w:lineRule="auto"/>
      <w:ind w:left="1440" w:right="1440"/>
    </w:pPr>
    <w:rPr>
      <w:rFonts w:ascii="Times" w:eastAsia="Times New Roman" w:hAnsi="Times" w:cs="Times"/>
      <w:sz w:val="24"/>
      <w:szCs w:val="24"/>
    </w:rPr>
  </w:style>
  <w:style w:type="paragraph" w:styleId="BodyText3">
    <w:name w:val="Body Text 3"/>
    <w:basedOn w:val="Normal"/>
    <w:link w:val="BodyText3Char"/>
    <w:rsid w:val="00E53B6F"/>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E53B6F"/>
    <w:rPr>
      <w:rFonts w:ascii="Times" w:eastAsia="Times New Roman" w:hAnsi="Times" w:cs="Times"/>
      <w:sz w:val="16"/>
      <w:szCs w:val="16"/>
    </w:rPr>
  </w:style>
  <w:style w:type="paragraph" w:styleId="BodyTextFirstIndent">
    <w:name w:val="Body Text First Indent"/>
    <w:basedOn w:val="BodyText"/>
    <w:link w:val="BodyTextFirstIndentChar"/>
    <w:rsid w:val="00E53B6F"/>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E53B6F"/>
    <w:rPr>
      <w:rFonts w:ascii="Times" w:eastAsia="Times New Roman" w:hAnsi="Times" w:cs="Times"/>
      <w:sz w:val="24"/>
      <w:szCs w:val="24"/>
    </w:rPr>
  </w:style>
  <w:style w:type="paragraph" w:styleId="BodyTextFirstIndent2">
    <w:name w:val="Body Text First Indent 2"/>
    <w:basedOn w:val="BodyTextIndent"/>
    <w:link w:val="BodyTextFirstIndent2Char"/>
    <w:rsid w:val="00E53B6F"/>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E53B6F"/>
    <w:rPr>
      <w:rFonts w:ascii="Times" w:eastAsia="Times New Roman" w:hAnsi="Times" w:cs="Times"/>
      <w:sz w:val="24"/>
      <w:szCs w:val="24"/>
    </w:rPr>
  </w:style>
  <w:style w:type="paragraph" w:styleId="BodyTextIndent2">
    <w:name w:val="Body Text Indent 2"/>
    <w:basedOn w:val="Normal"/>
    <w:link w:val="BodyTextIndent2Char"/>
    <w:rsid w:val="00E53B6F"/>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E53B6F"/>
    <w:rPr>
      <w:rFonts w:ascii="Times" w:eastAsia="Times New Roman" w:hAnsi="Times" w:cs="Times"/>
      <w:sz w:val="24"/>
      <w:szCs w:val="24"/>
    </w:rPr>
  </w:style>
  <w:style w:type="paragraph" w:styleId="BodyTextIndent3">
    <w:name w:val="Body Text Indent 3"/>
    <w:basedOn w:val="Normal"/>
    <w:link w:val="BodyTextIndent3Char"/>
    <w:rsid w:val="00E53B6F"/>
    <w:pPr>
      <w:autoSpaceDE w:val="0"/>
      <w:autoSpaceDN w:val="0"/>
      <w:spacing w:after="120" w:line="240" w:lineRule="auto"/>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E53B6F"/>
    <w:rPr>
      <w:rFonts w:ascii="Times" w:eastAsia="Times New Roman" w:hAnsi="Times" w:cs="Times"/>
      <w:sz w:val="16"/>
      <w:szCs w:val="16"/>
    </w:rPr>
  </w:style>
  <w:style w:type="paragraph" w:styleId="Closing">
    <w:name w:val="Closing"/>
    <w:basedOn w:val="Normal"/>
    <w:link w:val="ClosingChar"/>
    <w:rsid w:val="00E53B6F"/>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rsid w:val="00E53B6F"/>
    <w:rPr>
      <w:rFonts w:ascii="Times" w:eastAsia="Times New Roman" w:hAnsi="Times" w:cs="Times"/>
      <w:sz w:val="24"/>
      <w:szCs w:val="24"/>
    </w:rPr>
  </w:style>
  <w:style w:type="paragraph" w:styleId="CommentText">
    <w:name w:val="annotation text"/>
    <w:basedOn w:val="Normal"/>
    <w:link w:val="CommentTextChar"/>
    <w:semiHidden/>
    <w:rsid w:val="00E53B6F"/>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E53B6F"/>
    <w:rPr>
      <w:rFonts w:ascii="Times" w:eastAsia="Times New Roman" w:hAnsi="Times" w:cs="Times"/>
      <w:sz w:val="20"/>
      <w:szCs w:val="20"/>
    </w:rPr>
  </w:style>
  <w:style w:type="paragraph" w:styleId="Date">
    <w:name w:val="Date"/>
    <w:basedOn w:val="Normal"/>
    <w:next w:val="Normal"/>
    <w:link w:val="DateChar"/>
    <w:rsid w:val="00E53B6F"/>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E53B6F"/>
    <w:rPr>
      <w:rFonts w:ascii="Times" w:eastAsia="Times New Roman" w:hAnsi="Times" w:cs="Times"/>
      <w:sz w:val="24"/>
      <w:szCs w:val="24"/>
    </w:rPr>
  </w:style>
  <w:style w:type="paragraph" w:styleId="EnvelopeAddress">
    <w:name w:val="envelope address"/>
    <w:basedOn w:val="Normal"/>
    <w:rsid w:val="00E53B6F"/>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rsid w:val="00E53B6F"/>
    <w:pPr>
      <w:autoSpaceDE w:val="0"/>
      <w:autoSpaceDN w:val="0"/>
      <w:spacing w:after="0" w:line="240" w:lineRule="auto"/>
    </w:pPr>
    <w:rPr>
      <w:rFonts w:ascii="Arial" w:eastAsia="Times New Roman" w:hAnsi="Arial" w:cs="Arial"/>
      <w:sz w:val="20"/>
      <w:szCs w:val="20"/>
    </w:rPr>
  </w:style>
  <w:style w:type="paragraph" w:styleId="List">
    <w:name w:val="List"/>
    <w:basedOn w:val="Normal"/>
    <w:rsid w:val="00E53B6F"/>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rsid w:val="00E53B6F"/>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rsid w:val="00E53B6F"/>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rsid w:val="00E53B6F"/>
    <w:pPr>
      <w:autoSpaceDE w:val="0"/>
      <w:autoSpaceDN w:val="0"/>
      <w:spacing w:after="0" w:line="240" w:lineRule="auto"/>
      <w:ind w:left="1440" w:hanging="360"/>
    </w:pPr>
    <w:rPr>
      <w:rFonts w:ascii="Times" w:eastAsia="Times New Roman" w:hAnsi="Times" w:cs="Times"/>
      <w:sz w:val="24"/>
      <w:szCs w:val="24"/>
    </w:rPr>
  </w:style>
  <w:style w:type="paragraph" w:styleId="List5">
    <w:name w:val="List 5"/>
    <w:basedOn w:val="Normal"/>
    <w:rsid w:val="00E53B6F"/>
    <w:pPr>
      <w:autoSpaceDE w:val="0"/>
      <w:autoSpaceDN w:val="0"/>
      <w:spacing w:after="0" w:line="240" w:lineRule="auto"/>
      <w:ind w:left="1800" w:hanging="360"/>
    </w:pPr>
    <w:rPr>
      <w:rFonts w:ascii="Times" w:eastAsia="Times New Roman" w:hAnsi="Times" w:cs="Times"/>
      <w:sz w:val="24"/>
      <w:szCs w:val="24"/>
    </w:rPr>
  </w:style>
  <w:style w:type="paragraph" w:styleId="ListBullet">
    <w:name w:val="List Bullet"/>
    <w:basedOn w:val="Normal"/>
    <w:autoRedefine/>
    <w:rsid w:val="00E53B6F"/>
    <w:pPr>
      <w:numPr>
        <w:numId w:val="1"/>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rsid w:val="00E53B6F"/>
    <w:pPr>
      <w:numPr>
        <w:numId w:val="2"/>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rsid w:val="00E53B6F"/>
    <w:pPr>
      <w:numPr>
        <w:numId w:val="3"/>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rsid w:val="00E53B6F"/>
    <w:pPr>
      <w:numPr>
        <w:numId w:val="4"/>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rsid w:val="00E53B6F"/>
    <w:pPr>
      <w:numPr>
        <w:numId w:val="5"/>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rsid w:val="00E53B6F"/>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rsid w:val="00E53B6F"/>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rsid w:val="00E53B6F"/>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rsid w:val="00E53B6F"/>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rsid w:val="00E53B6F"/>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rsid w:val="00E53B6F"/>
    <w:pPr>
      <w:numPr>
        <w:numId w:val="6"/>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rsid w:val="00E53B6F"/>
    <w:pPr>
      <w:numPr>
        <w:numId w:val="7"/>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rsid w:val="00E53B6F"/>
    <w:pPr>
      <w:numPr>
        <w:numId w:val="8"/>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rsid w:val="00E53B6F"/>
    <w:pPr>
      <w:numPr>
        <w:numId w:val="9"/>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rsid w:val="00E53B6F"/>
    <w:pPr>
      <w:numPr>
        <w:numId w:val="10"/>
      </w:numPr>
      <w:autoSpaceDE w:val="0"/>
      <w:autoSpaceDN w:val="0"/>
      <w:spacing w:after="0" w:line="240" w:lineRule="auto"/>
    </w:pPr>
    <w:rPr>
      <w:rFonts w:ascii="Times" w:eastAsia="Times New Roman" w:hAnsi="Times" w:cs="Times"/>
      <w:sz w:val="24"/>
      <w:szCs w:val="24"/>
    </w:rPr>
  </w:style>
  <w:style w:type="paragraph" w:styleId="MessageHeader">
    <w:name w:val="Message Header"/>
    <w:basedOn w:val="Normal"/>
    <w:link w:val="MessageHeaderChar"/>
    <w:rsid w:val="00E53B6F"/>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E53B6F"/>
    <w:rPr>
      <w:rFonts w:ascii="Arial" w:eastAsia="Times New Roman" w:hAnsi="Arial" w:cs="Arial"/>
      <w:sz w:val="24"/>
      <w:szCs w:val="24"/>
      <w:shd w:val="pct20" w:color="auto" w:fill="auto"/>
    </w:rPr>
  </w:style>
  <w:style w:type="paragraph" w:styleId="NormalIndent">
    <w:name w:val="Normal Indent"/>
    <w:basedOn w:val="Normal"/>
    <w:rsid w:val="00E53B6F"/>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rsid w:val="00E53B6F"/>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rsid w:val="00E53B6F"/>
    <w:rPr>
      <w:rFonts w:ascii="Times" w:eastAsia="Times New Roman" w:hAnsi="Times" w:cs="Times"/>
      <w:sz w:val="24"/>
      <w:szCs w:val="24"/>
    </w:rPr>
  </w:style>
  <w:style w:type="paragraph" w:styleId="PlainText">
    <w:name w:val="Plain Text"/>
    <w:basedOn w:val="Normal"/>
    <w:link w:val="PlainText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3B6F"/>
    <w:rPr>
      <w:rFonts w:ascii="Courier New" w:eastAsia="Times New Roman" w:hAnsi="Courier New" w:cs="Courier New"/>
      <w:sz w:val="20"/>
      <w:szCs w:val="20"/>
    </w:rPr>
  </w:style>
  <w:style w:type="paragraph" w:styleId="Salutation">
    <w:name w:val="Salutation"/>
    <w:basedOn w:val="Normal"/>
    <w:next w:val="Normal"/>
    <w:link w:val="SalutationChar"/>
    <w:rsid w:val="00E53B6F"/>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rsid w:val="00E53B6F"/>
    <w:rPr>
      <w:rFonts w:ascii="Times" w:eastAsia="Times New Roman" w:hAnsi="Times" w:cs="Times"/>
      <w:sz w:val="24"/>
      <w:szCs w:val="24"/>
    </w:rPr>
  </w:style>
  <w:style w:type="paragraph" w:styleId="Signature">
    <w:name w:val="Signature"/>
    <w:basedOn w:val="Normal"/>
    <w:link w:val="SignatureChar"/>
    <w:rsid w:val="00E53B6F"/>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rsid w:val="00E53B6F"/>
    <w:rPr>
      <w:rFonts w:ascii="Times" w:eastAsia="Times New Roman" w:hAnsi="Times" w:cs="Times"/>
      <w:sz w:val="24"/>
      <w:szCs w:val="24"/>
    </w:rPr>
  </w:style>
  <w:style w:type="paragraph" w:styleId="Subtitle">
    <w:name w:val="Subtitle"/>
    <w:basedOn w:val="Normal"/>
    <w:link w:val="SubtitleChar"/>
    <w:qFormat/>
    <w:rsid w:val="00E53B6F"/>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3B6F"/>
    <w:rPr>
      <w:rFonts w:ascii="Arial" w:eastAsia="Times New Roman" w:hAnsi="Arial" w:cs="Arial"/>
      <w:sz w:val="24"/>
      <w:szCs w:val="24"/>
    </w:rPr>
  </w:style>
  <w:style w:type="paragraph" w:styleId="Title">
    <w:name w:val="Title"/>
    <w:basedOn w:val="Normal"/>
    <w:link w:val="TitleChar"/>
    <w:qFormat/>
    <w:rsid w:val="00E53B6F"/>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3B6F"/>
    <w:rPr>
      <w:rFonts w:ascii="Arial" w:eastAsia="Times New Roman" w:hAnsi="Arial" w:cs="Arial"/>
      <w:b/>
      <w:bCs/>
      <w:kern w:val="28"/>
      <w:sz w:val="32"/>
      <w:szCs w:val="32"/>
    </w:rPr>
  </w:style>
  <w:style w:type="character" w:customStyle="1" w:styleId="SubheadinParagraph">
    <w:name w:val="Subhead in Paragraph"/>
    <w:basedOn w:val="DefaultParagraphFont"/>
    <w:rsid w:val="00E53B6F"/>
  </w:style>
  <w:style w:type="paragraph" w:styleId="E-mailSignature">
    <w:name w:val="E-mail Signature"/>
    <w:basedOn w:val="Normal"/>
    <w:link w:val="E-mailSignatureChar"/>
    <w:rsid w:val="00E53B6F"/>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rsid w:val="00E53B6F"/>
    <w:rPr>
      <w:rFonts w:ascii="Times" w:eastAsia="Times New Roman" w:hAnsi="Times" w:cs="Times"/>
      <w:sz w:val="24"/>
      <w:szCs w:val="24"/>
    </w:rPr>
  </w:style>
  <w:style w:type="paragraph" w:styleId="HTMLAddress">
    <w:name w:val="HTML Address"/>
    <w:basedOn w:val="Normal"/>
    <w:link w:val="HTMLAddressChar"/>
    <w:rsid w:val="00E53B6F"/>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rsid w:val="00E53B6F"/>
    <w:rPr>
      <w:rFonts w:ascii="Times" w:eastAsia="Times New Roman" w:hAnsi="Times" w:cs="Times"/>
      <w:i/>
      <w:iCs/>
      <w:sz w:val="24"/>
      <w:szCs w:val="24"/>
    </w:rPr>
  </w:style>
  <w:style w:type="paragraph" w:styleId="HTMLPreformatted">
    <w:name w:val="HTML Preformatted"/>
    <w:basedOn w:val="Normal"/>
    <w:link w:val="HTMLPreformatted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53B6F"/>
    <w:rPr>
      <w:rFonts w:ascii="Courier New" w:eastAsia="Times New Roman" w:hAnsi="Courier New" w:cs="Courier New"/>
      <w:sz w:val="20"/>
      <w:szCs w:val="20"/>
    </w:rPr>
  </w:style>
  <w:style w:type="paragraph" w:styleId="NormalWeb">
    <w:name w:val="Normal (Web)"/>
    <w:basedOn w:val="Normal"/>
    <w:rsid w:val="00E53B6F"/>
    <w:pPr>
      <w:autoSpaceDE w:val="0"/>
      <w:autoSpaceDN w:val="0"/>
      <w:spacing w:after="0" w:line="240" w:lineRule="auto"/>
    </w:pPr>
    <w:rPr>
      <w:rFonts w:ascii="Times" w:eastAsia="Times New Roman" w:hAnsi="Times" w:cs="Times"/>
      <w:sz w:val="24"/>
      <w:szCs w:val="24"/>
    </w:rPr>
  </w:style>
  <w:style w:type="paragraph" w:customStyle="1" w:styleId="H6">
    <w:name w:val="H6"/>
    <w:basedOn w:val="Normal"/>
    <w:next w:val="Normal"/>
    <w:rsid w:val="00E53B6F"/>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E53B6F"/>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E53B6F"/>
    <w:pPr>
      <w:widowControl w:val="0"/>
      <w:numPr>
        <w:numId w:val="26"/>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E53B6F"/>
    <w:pPr>
      <w:numPr>
        <w:numId w:val="11"/>
      </w:numPr>
      <w:autoSpaceDE w:val="0"/>
      <w:autoSpaceDN w:val="0"/>
      <w:spacing w:before="100" w:after="240" w:line="240" w:lineRule="auto"/>
    </w:pPr>
    <w:rPr>
      <w:rFonts w:ascii="Times" w:eastAsia="Times New Roman" w:hAnsi="Times" w:cs="Times"/>
      <w:sz w:val="24"/>
      <w:szCs w:val="24"/>
    </w:rPr>
  </w:style>
  <w:style w:type="paragraph" w:customStyle="1" w:styleId="ReminderList1">
    <w:name w:val="Reminder List 1"/>
    <w:basedOn w:val="Normal"/>
    <w:rsid w:val="00E53B6F"/>
    <w:pPr>
      <w:numPr>
        <w:numId w:val="24"/>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E53B6F"/>
    <w:pPr>
      <w:numPr>
        <w:numId w:val="23"/>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E53B6F"/>
    <w:pPr>
      <w:numPr>
        <w:numId w:val="25"/>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FormHeader">
    <w:name w:val="Form Header"/>
    <w:basedOn w:val="Normal"/>
    <w:rsid w:val="00E53B6F"/>
    <w:pPr>
      <w:tabs>
        <w:tab w:val="right" w:pos="10656"/>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FormHeader"/>
    <w:rsid w:val="00E53B6F"/>
    <w:pPr>
      <w:tabs>
        <w:tab w:val="clear" w:pos="10656"/>
        <w:tab w:val="center" w:pos="5328"/>
        <w:tab w:val="right" w:pos="10728"/>
      </w:tabs>
      <w:ind w:left="58"/>
    </w:pPr>
  </w:style>
  <w:style w:type="paragraph" w:customStyle="1" w:styleId="DataField11pt">
    <w:name w:val="Data Field 11pt"/>
    <w:basedOn w:val="Normal"/>
    <w:rsid w:val="00E53B6F"/>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E53B6F"/>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E53B6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E53B6F"/>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E53B6F"/>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FormFooter"/>
    <w:rsid w:val="00E53B6F"/>
    <w:pPr>
      <w:spacing w:before="20"/>
    </w:pPr>
  </w:style>
  <w:style w:type="paragraph" w:customStyle="1" w:styleId="NameofApplicant">
    <w:name w:val="Name of Applicant"/>
    <w:basedOn w:val="Normal"/>
    <w:rsid w:val="00E53B6F"/>
    <w:pPr>
      <w:autoSpaceDE w:val="0"/>
      <w:autoSpaceDN w:val="0"/>
      <w:spacing w:after="0" w:line="240" w:lineRule="auto"/>
    </w:pPr>
    <w:rPr>
      <w:rFonts w:ascii="Arial" w:eastAsia="Times New Roman" w:hAnsi="Arial" w:cs="Arial"/>
      <w:sz w:val="16"/>
      <w:szCs w:val="15"/>
    </w:rPr>
  </w:style>
  <w:style w:type="paragraph" w:customStyle="1" w:styleId="PIHeader">
    <w:name w:val="PI Header"/>
    <w:basedOn w:val="Normal"/>
    <w:rsid w:val="00E53B6F"/>
    <w:pPr>
      <w:autoSpaceDE w:val="0"/>
      <w:autoSpaceDN w:val="0"/>
      <w:spacing w:after="40" w:line="240" w:lineRule="auto"/>
      <w:ind w:left="864"/>
    </w:pPr>
    <w:rPr>
      <w:rFonts w:ascii="Arial" w:eastAsia="Times New Roman" w:hAnsi="Arial" w:cs="Arial"/>
      <w:noProof/>
      <w:sz w:val="16"/>
      <w:szCs w:val="20"/>
    </w:rPr>
  </w:style>
  <w:style w:type="paragraph" w:customStyle="1" w:styleId="DHHSHeading">
    <w:name w:val="DHHS Heading"/>
    <w:basedOn w:val="HeadingNote"/>
    <w:rsid w:val="00E53B6F"/>
    <w:rPr>
      <w:i w:val="0"/>
    </w:rPr>
  </w:style>
  <w:style w:type="paragraph" w:customStyle="1" w:styleId="Arial10BoldText">
    <w:name w:val="Arial10BoldText"/>
    <w:basedOn w:val="Normal"/>
    <w:rsid w:val="00E53B6F"/>
    <w:pPr>
      <w:autoSpaceDE w:val="0"/>
      <w:autoSpaceDN w:val="0"/>
      <w:spacing w:before="20" w:after="20" w:line="240" w:lineRule="auto"/>
    </w:pPr>
    <w:rPr>
      <w:rFonts w:ascii="Arial" w:eastAsia="Times New Roman" w:hAnsi="Arial" w:cs="Arial"/>
      <w:b/>
      <w:bCs/>
      <w:sz w:val="20"/>
      <w:szCs w:val="20"/>
    </w:rPr>
  </w:style>
  <w:style w:type="paragraph" w:customStyle="1" w:styleId="Arial10ptlineitem">
    <w:name w:val="Arial10ptline item"/>
    <w:basedOn w:val="Normal"/>
    <w:rsid w:val="00E53B6F"/>
    <w:pPr>
      <w:autoSpaceDE w:val="0"/>
      <w:autoSpaceDN w:val="0"/>
      <w:spacing w:after="0" w:line="240" w:lineRule="auto"/>
    </w:pPr>
    <w:rPr>
      <w:rFonts w:ascii="Arial" w:eastAsia="Times New Roman" w:hAnsi="Arial" w:cs="Arial"/>
      <w:sz w:val="20"/>
      <w:szCs w:val="18"/>
    </w:rPr>
  </w:style>
  <w:style w:type="paragraph" w:customStyle="1" w:styleId="Arial9ptlineitem">
    <w:name w:val="Arial9ptlineitem"/>
    <w:basedOn w:val="Arial10ptlineitem"/>
    <w:rsid w:val="00E53B6F"/>
    <w:rPr>
      <w:sz w:val="18"/>
    </w:rPr>
  </w:style>
  <w:style w:type="paragraph" w:customStyle="1" w:styleId="FormInstructions">
    <w:name w:val="Form Instructions"/>
    <w:basedOn w:val="FormFieldCaption7pt"/>
    <w:rsid w:val="00E53B6F"/>
    <w:pPr>
      <w:spacing w:before="20"/>
      <w:jc w:val="both"/>
    </w:pPr>
    <w:rPr>
      <w:sz w:val="15"/>
    </w:rPr>
  </w:style>
  <w:style w:type="paragraph" w:customStyle="1" w:styleId="DataField10pt14ptspacing">
    <w:name w:val="DataField10pt/14pt spacing"/>
    <w:basedOn w:val="DataField10pt"/>
    <w:rsid w:val="00E53B6F"/>
    <w:pPr>
      <w:spacing w:line="280" w:lineRule="exact"/>
    </w:pPr>
    <w:rPr>
      <w:noProof/>
    </w:rPr>
  </w:style>
  <w:style w:type="paragraph" w:customStyle="1" w:styleId="SingleSp11pt">
    <w:name w:val="SingleSp11pt"/>
    <w:basedOn w:val="DataField11pt"/>
    <w:rsid w:val="00E53B6F"/>
    <w:pPr>
      <w:spacing w:line="240" w:lineRule="auto"/>
    </w:pPr>
  </w:style>
  <w:style w:type="paragraph" w:customStyle="1" w:styleId="lineitem1spbold10">
    <w:name w:val="line item 1sp bold10"/>
    <w:basedOn w:val="Normal"/>
    <w:rsid w:val="00E53B6F"/>
    <w:pPr>
      <w:tabs>
        <w:tab w:val="right" w:leader="dot" w:pos="9090"/>
      </w:tabs>
      <w:autoSpaceDE w:val="0"/>
      <w:autoSpaceDN w:val="0"/>
      <w:spacing w:before="20" w:after="0" w:line="240" w:lineRule="auto"/>
    </w:pPr>
    <w:rPr>
      <w:rFonts w:ascii="Arial" w:eastAsia="Times New Roman" w:hAnsi="Arial" w:cs="Arial"/>
      <w:b/>
      <w:bCs/>
      <w:sz w:val="20"/>
      <w:szCs w:val="20"/>
    </w:rPr>
  </w:style>
  <w:style w:type="paragraph" w:customStyle="1" w:styleId="lineitem8pt">
    <w:name w:val="line item 8pt"/>
    <w:basedOn w:val="Normal"/>
    <w:rsid w:val="00E53B6F"/>
    <w:pPr>
      <w:tabs>
        <w:tab w:val="left" w:pos="360"/>
        <w:tab w:val="right" w:leader="dot" w:pos="9090"/>
      </w:tabs>
      <w:autoSpaceDE w:val="0"/>
      <w:autoSpaceDN w:val="0"/>
      <w:spacing w:after="0" w:line="240" w:lineRule="auto"/>
    </w:pPr>
    <w:rPr>
      <w:rFonts w:ascii="Arial" w:eastAsia="Times New Roman" w:hAnsi="Arial" w:cs="Arial"/>
      <w:sz w:val="16"/>
      <w:szCs w:val="16"/>
    </w:rPr>
  </w:style>
  <w:style w:type="paragraph" w:styleId="Index1">
    <w:name w:val="index 1"/>
    <w:basedOn w:val="Normal"/>
    <w:next w:val="Normal"/>
    <w:autoRedefine/>
    <w:semiHidden/>
    <w:rsid w:val="00E53B6F"/>
    <w:pPr>
      <w:autoSpaceDE w:val="0"/>
      <w:autoSpaceDN w:val="0"/>
      <w:spacing w:after="0" w:line="240" w:lineRule="auto"/>
      <w:ind w:left="240" w:hanging="240"/>
    </w:pPr>
    <w:rPr>
      <w:rFonts w:ascii="Times" w:eastAsia="Times New Roman" w:hAnsi="Times" w:cs="Times"/>
      <w:sz w:val="24"/>
      <w:szCs w:val="24"/>
    </w:rPr>
  </w:style>
  <w:style w:type="character" w:styleId="CommentReference">
    <w:name w:val="annotation reference"/>
    <w:semiHidden/>
    <w:rsid w:val="00E53B6F"/>
    <w:rPr>
      <w:sz w:val="16"/>
      <w:szCs w:val="16"/>
    </w:rPr>
  </w:style>
  <w:style w:type="paragraph" w:styleId="CommentSubject">
    <w:name w:val="annotation subject"/>
    <w:basedOn w:val="CommentText"/>
    <w:next w:val="CommentText"/>
    <w:link w:val="CommentSubjectChar"/>
    <w:semiHidden/>
    <w:rsid w:val="00E53B6F"/>
    <w:pPr>
      <w:autoSpaceDE/>
      <w:autoSpaceDN/>
    </w:pPr>
    <w:rPr>
      <w:rFonts w:eastAsia="Times" w:cs="Times New Roman"/>
      <w:b/>
      <w:bCs/>
    </w:rPr>
  </w:style>
  <w:style w:type="character" w:customStyle="1" w:styleId="CommentSubjectChar">
    <w:name w:val="Comment Subject Char"/>
    <w:basedOn w:val="CommentTextChar"/>
    <w:link w:val="CommentSubject"/>
    <w:semiHidden/>
    <w:rsid w:val="00E53B6F"/>
    <w:rPr>
      <w:rFonts w:ascii="Times" w:eastAsia="Times" w:hAnsi="Times" w:cs="Times New Roman"/>
      <w:b/>
      <w:bCs/>
      <w:sz w:val="20"/>
      <w:szCs w:val="20"/>
    </w:rPr>
  </w:style>
  <w:style w:type="paragraph" w:customStyle="1" w:styleId="datafield11ptsingleline">
    <w:name w:val="datafield11pt/singleline"/>
    <w:basedOn w:val="DataField11pt"/>
    <w:rsid w:val="00E53B6F"/>
    <w:pPr>
      <w:spacing w:line="240" w:lineRule="auto"/>
    </w:pPr>
    <w:rPr>
      <w:noProof w:val="0"/>
    </w:rPr>
  </w:style>
  <w:style w:type="character" w:customStyle="1" w:styleId="Normal1">
    <w:name w:val="Normal1"/>
    <w:basedOn w:val="DefaultParagraphFont"/>
    <w:rsid w:val="00E53B6F"/>
  </w:style>
  <w:style w:type="paragraph" w:customStyle="1" w:styleId="regulartext">
    <w:name w:val="regulartext"/>
    <w:basedOn w:val="Normal"/>
    <w:rsid w:val="00E53B6F"/>
    <w:pPr>
      <w:spacing w:after="180" w:line="240" w:lineRule="auto"/>
      <w:ind w:right="75"/>
    </w:pPr>
    <w:rPr>
      <w:rFonts w:ascii="Times New Roman" w:eastAsia="Times New Roman" w:hAnsi="Times New Roman" w:cs="Times New Roman"/>
      <w:sz w:val="24"/>
      <w:szCs w:val="24"/>
    </w:rPr>
  </w:style>
  <w:style w:type="paragraph" w:customStyle="1" w:styleId="FormFooterBorder">
    <w:name w:val="FormFooter/Border"/>
    <w:basedOn w:val="Footer"/>
    <w:rsid w:val="00E53B6F"/>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E53B6F"/>
    <w:rPr>
      <w:i w:val="0"/>
    </w:rPr>
  </w:style>
  <w:style w:type="character" w:styleId="Emphasis">
    <w:name w:val="Emphasis"/>
    <w:qFormat/>
    <w:rsid w:val="00E53B6F"/>
    <w:rPr>
      <w:i/>
      <w:iCs/>
    </w:rPr>
  </w:style>
  <w:style w:type="paragraph" w:styleId="ListParagraph">
    <w:name w:val="List Paragraph"/>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ColorfulList-Accent11">
    <w:name w:val="Colorful List - Accent 11"/>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Default">
    <w:name w:val="Default"/>
    <w:rsid w:val="00E53B6F"/>
    <w:pPr>
      <w:autoSpaceDE w:val="0"/>
      <w:autoSpaceDN w:val="0"/>
      <w:adjustRightInd w:val="0"/>
      <w:spacing w:after="0" w:line="240" w:lineRule="auto"/>
    </w:pPr>
    <w:rPr>
      <w:rFonts w:ascii="Calibri" w:eastAsia="Times" w:hAnsi="Calibri" w:cs="Calibri"/>
      <w:color w:val="000000"/>
      <w:sz w:val="24"/>
      <w:szCs w:val="24"/>
    </w:rPr>
  </w:style>
  <w:style w:type="paragraph" w:customStyle="1" w:styleId="CM9">
    <w:name w:val="CM9"/>
    <w:basedOn w:val="Default"/>
    <w:next w:val="Default"/>
    <w:uiPriority w:val="99"/>
    <w:rsid w:val="00E53B6F"/>
    <w:pPr>
      <w:spacing w:line="246" w:lineRule="atLeast"/>
    </w:pPr>
    <w:rPr>
      <w:rFonts w:cs="Times New Roman"/>
      <w:color w:val="auto"/>
    </w:rPr>
  </w:style>
  <w:style w:type="paragraph" w:customStyle="1" w:styleId="psingleindent">
    <w:name w:val="p_singleindent"/>
    <w:basedOn w:val="Normal"/>
    <w:rsid w:val="00E53B6F"/>
    <w:pPr>
      <w:spacing w:before="100" w:beforeAutospacing="1" w:after="100" w:afterAutospacing="1" w:line="240" w:lineRule="auto"/>
      <w:ind w:left="375"/>
    </w:pPr>
    <w:rPr>
      <w:rFonts w:ascii="Arial" w:eastAsia="Times New Roman" w:hAnsi="Arial" w:cs="Arial"/>
      <w:color w:val="000000"/>
      <w:sz w:val="24"/>
      <w:szCs w:val="24"/>
    </w:rPr>
  </w:style>
  <w:style w:type="paragraph" w:customStyle="1" w:styleId="DataField11pt-Single">
    <w:name w:val="Data Field 11pt-Single"/>
    <w:basedOn w:val="Normal"/>
    <w:link w:val="DataField11pt-SingleChar"/>
    <w:rsid w:val="004D36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D36E1"/>
    <w:rPr>
      <w:rFonts w:ascii="Arial" w:eastAsia="Times New Roman" w:hAnsi="Arial" w:cs="Arial"/>
      <w:szCs w:val="20"/>
    </w:rPr>
  </w:style>
  <w:style w:type="character" w:styleId="Strong">
    <w:name w:val="Strong"/>
    <w:basedOn w:val="DefaultParagraphFont"/>
    <w:qFormat/>
    <w:rsid w:val="004D36E1"/>
    <w:rPr>
      <w:b/>
      <w:bCs/>
    </w:rPr>
  </w:style>
  <w:style w:type="paragraph" w:customStyle="1" w:styleId="OMBInfo">
    <w:name w:val="OMB Info"/>
    <w:basedOn w:val="Normal"/>
    <w:qFormat/>
    <w:rsid w:val="004D36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4D36E1"/>
    <w:pPr>
      <w:spacing w:after="160"/>
    </w:pPr>
  </w:style>
  <w:style w:type="table" w:styleId="TableGrid">
    <w:name w:val="Table Grid"/>
    <w:basedOn w:val="TableNormal"/>
    <w:rsid w:val="004D36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3B6F"/>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E53B6F"/>
    <w:pPr>
      <w:keepNext/>
      <w:spacing w:after="0" w:line="240" w:lineRule="auto"/>
      <w:jc w:val="center"/>
      <w:outlineLvl w:val="1"/>
    </w:pPr>
    <w:rPr>
      <w:rFonts w:ascii="Arial" w:eastAsia="Times" w:hAnsi="Arial" w:cs="Times New Roman"/>
      <w:b/>
      <w:szCs w:val="20"/>
      <w:u w:val="single"/>
    </w:rPr>
  </w:style>
  <w:style w:type="paragraph" w:styleId="Heading3">
    <w:name w:val="heading 3"/>
    <w:basedOn w:val="Normal"/>
    <w:next w:val="Normal"/>
    <w:link w:val="Heading3Char"/>
    <w:qFormat/>
    <w:rsid w:val="00E53B6F"/>
    <w:pPr>
      <w:keepNext/>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E53B6F"/>
    <w:pPr>
      <w:keepNext/>
      <w:autoSpaceDE w:val="0"/>
      <w:autoSpaceDN w:val="0"/>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53B6F"/>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E53B6F"/>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E53B6F"/>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E53B6F"/>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E53B6F"/>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B6F"/>
    <w:rPr>
      <w:rFonts w:ascii="Arial" w:eastAsia="Times" w:hAnsi="Arial" w:cs="Times New Roman"/>
      <w:b/>
      <w:szCs w:val="20"/>
    </w:rPr>
  </w:style>
  <w:style w:type="character" w:customStyle="1" w:styleId="Heading2Char">
    <w:name w:val="Heading 2 Char"/>
    <w:basedOn w:val="DefaultParagraphFont"/>
    <w:link w:val="Heading2"/>
    <w:rsid w:val="00E53B6F"/>
    <w:rPr>
      <w:rFonts w:ascii="Arial" w:eastAsia="Times" w:hAnsi="Arial" w:cs="Times New Roman"/>
      <w:b/>
      <w:szCs w:val="20"/>
      <w:u w:val="single"/>
    </w:rPr>
  </w:style>
  <w:style w:type="character" w:customStyle="1" w:styleId="Heading3Char">
    <w:name w:val="Heading 3 Char"/>
    <w:basedOn w:val="DefaultParagraphFont"/>
    <w:link w:val="Heading3"/>
    <w:rsid w:val="00E53B6F"/>
    <w:rPr>
      <w:rFonts w:ascii="Arial" w:eastAsia="Times New Roman" w:hAnsi="Arial" w:cs="Arial"/>
      <w:sz w:val="24"/>
      <w:szCs w:val="24"/>
    </w:rPr>
  </w:style>
  <w:style w:type="character" w:customStyle="1" w:styleId="Heading4Char">
    <w:name w:val="Heading 4 Char"/>
    <w:basedOn w:val="DefaultParagraphFont"/>
    <w:link w:val="Heading4"/>
    <w:rsid w:val="00E53B6F"/>
    <w:rPr>
      <w:rFonts w:ascii="Arial" w:eastAsia="Times New Roman" w:hAnsi="Arial" w:cs="Arial"/>
      <w:b/>
      <w:bCs/>
      <w:sz w:val="24"/>
      <w:szCs w:val="24"/>
    </w:rPr>
  </w:style>
  <w:style w:type="character" w:customStyle="1" w:styleId="Heading5Char">
    <w:name w:val="Heading 5 Char"/>
    <w:basedOn w:val="DefaultParagraphFont"/>
    <w:link w:val="Heading5"/>
    <w:rsid w:val="00E53B6F"/>
    <w:rPr>
      <w:rFonts w:ascii="Times" w:eastAsia="Times New Roman" w:hAnsi="Times" w:cs="Times"/>
    </w:rPr>
  </w:style>
  <w:style w:type="character" w:customStyle="1" w:styleId="Heading6Char">
    <w:name w:val="Heading 6 Char"/>
    <w:basedOn w:val="DefaultParagraphFont"/>
    <w:link w:val="Heading6"/>
    <w:rsid w:val="00E53B6F"/>
    <w:rPr>
      <w:rFonts w:ascii="Times" w:eastAsia="Times New Roman" w:hAnsi="Times" w:cs="Times"/>
      <w:i/>
      <w:iCs/>
    </w:rPr>
  </w:style>
  <w:style w:type="character" w:customStyle="1" w:styleId="Heading7Char">
    <w:name w:val="Heading 7 Char"/>
    <w:basedOn w:val="DefaultParagraphFont"/>
    <w:link w:val="Heading7"/>
    <w:rsid w:val="00E53B6F"/>
    <w:rPr>
      <w:rFonts w:ascii="Arial" w:eastAsia="Times New Roman" w:hAnsi="Arial" w:cs="Arial"/>
      <w:sz w:val="20"/>
      <w:szCs w:val="20"/>
    </w:rPr>
  </w:style>
  <w:style w:type="character" w:customStyle="1" w:styleId="Heading8Char">
    <w:name w:val="Heading 8 Char"/>
    <w:basedOn w:val="DefaultParagraphFont"/>
    <w:link w:val="Heading8"/>
    <w:rsid w:val="00E53B6F"/>
    <w:rPr>
      <w:rFonts w:ascii="Arial" w:eastAsia="Times New Roman" w:hAnsi="Arial" w:cs="Arial"/>
      <w:i/>
      <w:iCs/>
      <w:sz w:val="20"/>
      <w:szCs w:val="20"/>
    </w:rPr>
  </w:style>
  <w:style w:type="character" w:customStyle="1" w:styleId="Heading9Char">
    <w:name w:val="Heading 9 Char"/>
    <w:basedOn w:val="DefaultParagraphFont"/>
    <w:link w:val="Heading9"/>
    <w:rsid w:val="00E53B6F"/>
    <w:rPr>
      <w:rFonts w:ascii="Arial" w:eastAsia="Times New Roman" w:hAnsi="Arial" w:cs="Arial"/>
      <w:b/>
      <w:bCs/>
      <w:i/>
      <w:iCs/>
      <w:sz w:val="18"/>
      <w:szCs w:val="18"/>
    </w:rPr>
  </w:style>
  <w:style w:type="numbering" w:customStyle="1" w:styleId="NoList1">
    <w:name w:val="No List1"/>
    <w:next w:val="NoList"/>
    <w:semiHidden/>
    <w:rsid w:val="00E53B6F"/>
  </w:style>
  <w:style w:type="paragraph" w:styleId="BodyText">
    <w:name w:val="Body Text"/>
    <w:basedOn w:val="Normal"/>
    <w:link w:val="BodyTextChar"/>
    <w:rsid w:val="00E53B6F"/>
    <w:pPr>
      <w:spacing w:after="0" w:line="240" w:lineRule="auto"/>
    </w:pPr>
    <w:rPr>
      <w:rFonts w:ascii="Arial" w:eastAsia="Times" w:hAnsi="Arial" w:cs="Times New Roman"/>
      <w:szCs w:val="20"/>
    </w:rPr>
  </w:style>
  <w:style w:type="character" w:customStyle="1" w:styleId="BodyTextChar">
    <w:name w:val="Body Text Char"/>
    <w:basedOn w:val="DefaultParagraphFont"/>
    <w:link w:val="BodyText"/>
    <w:rsid w:val="00E53B6F"/>
    <w:rPr>
      <w:rFonts w:ascii="Arial" w:eastAsia="Times" w:hAnsi="Arial" w:cs="Times New Roman"/>
      <w:szCs w:val="20"/>
    </w:rPr>
  </w:style>
  <w:style w:type="character" w:styleId="Hyperlink">
    <w:name w:val="Hyperlink"/>
    <w:rsid w:val="00E53B6F"/>
    <w:rPr>
      <w:color w:val="0000FF"/>
      <w:u w:val="single"/>
    </w:rPr>
  </w:style>
  <w:style w:type="paragraph" w:styleId="BodyTextIndent">
    <w:name w:val="Body Text Indent"/>
    <w:basedOn w:val="Normal"/>
    <w:link w:val="BodyTextIndentChar"/>
    <w:rsid w:val="00E53B6F"/>
    <w:pPr>
      <w:spacing w:after="0" w:line="240" w:lineRule="auto"/>
      <w:ind w:left="450"/>
      <w:jc w:val="both"/>
    </w:pPr>
    <w:rPr>
      <w:rFonts w:ascii="Arial" w:eastAsia="Times" w:hAnsi="Arial" w:cs="Times New Roman"/>
      <w:szCs w:val="20"/>
    </w:rPr>
  </w:style>
  <w:style w:type="character" w:customStyle="1" w:styleId="BodyTextIndentChar">
    <w:name w:val="Body Text Indent Char"/>
    <w:basedOn w:val="DefaultParagraphFont"/>
    <w:link w:val="BodyTextIndent"/>
    <w:rsid w:val="00E53B6F"/>
    <w:rPr>
      <w:rFonts w:ascii="Arial" w:eastAsia="Times" w:hAnsi="Arial" w:cs="Times New Roman"/>
      <w:szCs w:val="20"/>
    </w:rPr>
  </w:style>
  <w:style w:type="paragraph" w:styleId="BodyText2">
    <w:name w:val="Body Text 2"/>
    <w:basedOn w:val="Normal"/>
    <w:link w:val="BodyText2Char"/>
    <w:rsid w:val="00E53B6F"/>
    <w:pPr>
      <w:spacing w:after="0" w:line="240" w:lineRule="auto"/>
      <w:jc w:val="both"/>
    </w:pPr>
    <w:rPr>
      <w:rFonts w:ascii="Arial" w:eastAsia="Times" w:hAnsi="Arial" w:cs="Times New Roman"/>
      <w:szCs w:val="20"/>
    </w:rPr>
  </w:style>
  <w:style w:type="character" w:customStyle="1" w:styleId="BodyText2Char">
    <w:name w:val="Body Text 2 Char"/>
    <w:basedOn w:val="DefaultParagraphFont"/>
    <w:link w:val="BodyText2"/>
    <w:rsid w:val="00E53B6F"/>
    <w:rPr>
      <w:rFonts w:ascii="Arial" w:eastAsia="Times" w:hAnsi="Arial" w:cs="Times New Roman"/>
      <w:szCs w:val="20"/>
    </w:rPr>
  </w:style>
  <w:style w:type="paragraph" w:styleId="BalloonText">
    <w:name w:val="Balloon Text"/>
    <w:basedOn w:val="Normal"/>
    <w:link w:val="BalloonTextChar"/>
    <w:semiHidden/>
    <w:rsid w:val="00E53B6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E53B6F"/>
    <w:rPr>
      <w:rFonts w:ascii="Tahoma" w:eastAsia="Times" w:hAnsi="Tahoma" w:cs="Tahoma"/>
      <w:sz w:val="16"/>
      <w:szCs w:val="16"/>
    </w:rPr>
  </w:style>
  <w:style w:type="character" w:styleId="FollowedHyperlink">
    <w:name w:val="FollowedHyperlink"/>
    <w:rsid w:val="00E53B6F"/>
    <w:rPr>
      <w:color w:val="800080"/>
      <w:u w:val="single"/>
    </w:rPr>
  </w:style>
  <w:style w:type="paragraph" w:styleId="Header">
    <w:name w:val="header"/>
    <w:basedOn w:val="Normal"/>
    <w:link w:val="Head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E53B6F"/>
    <w:rPr>
      <w:rFonts w:ascii="Times" w:eastAsia="Times" w:hAnsi="Times" w:cs="Times New Roman"/>
      <w:sz w:val="24"/>
      <w:szCs w:val="20"/>
    </w:rPr>
  </w:style>
  <w:style w:type="paragraph" w:styleId="Footer">
    <w:name w:val="footer"/>
    <w:basedOn w:val="Normal"/>
    <w:link w:val="FooterChar"/>
    <w:rsid w:val="00E53B6F"/>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E53B6F"/>
    <w:rPr>
      <w:rFonts w:ascii="Times" w:eastAsia="Times" w:hAnsi="Times" w:cs="Times New Roman"/>
      <w:sz w:val="24"/>
      <w:szCs w:val="20"/>
    </w:rPr>
  </w:style>
  <w:style w:type="character" w:styleId="PageNumber">
    <w:name w:val="page number"/>
    <w:basedOn w:val="DefaultParagraphFont"/>
    <w:rsid w:val="00E53B6F"/>
  </w:style>
  <w:style w:type="paragraph" w:customStyle="1" w:styleId="checkbox">
    <w:name w:val="checkbox"/>
    <w:basedOn w:val="Normal"/>
    <w:rsid w:val="00E53B6F"/>
    <w:pPr>
      <w:pBdr>
        <w:top w:val="single" w:sz="6" w:space="0" w:color="auto"/>
        <w:left w:val="single" w:sz="6" w:space="0" w:color="auto"/>
        <w:bottom w:val="single" w:sz="6" w:space="0" w:color="auto"/>
        <w:right w:val="single" w:sz="6" w:space="0" w:color="auto"/>
      </w:pBdr>
      <w:autoSpaceDE w:val="0"/>
      <w:autoSpaceDN w:val="0"/>
      <w:spacing w:after="0" w:line="240" w:lineRule="auto"/>
      <w:jc w:val="center"/>
    </w:pPr>
    <w:rPr>
      <w:rFonts w:ascii="Times" w:eastAsia="Times New Roman" w:hAnsi="Times" w:cs="Times"/>
      <w:noProof/>
      <w:color w:val="0000FF"/>
      <w:sz w:val="18"/>
      <w:szCs w:val="18"/>
    </w:rPr>
  </w:style>
  <w:style w:type="paragraph" w:styleId="BlockText">
    <w:name w:val="Block Text"/>
    <w:basedOn w:val="Normal"/>
    <w:rsid w:val="00E53B6F"/>
    <w:pPr>
      <w:autoSpaceDE w:val="0"/>
      <w:autoSpaceDN w:val="0"/>
      <w:spacing w:after="120" w:line="240" w:lineRule="auto"/>
      <w:ind w:left="1440" w:right="1440"/>
    </w:pPr>
    <w:rPr>
      <w:rFonts w:ascii="Times" w:eastAsia="Times New Roman" w:hAnsi="Times" w:cs="Times"/>
      <w:sz w:val="24"/>
      <w:szCs w:val="24"/>
    </w:rPr>
  </w:style>
  <w:style w:type="paragraph" w:styleId="BodyText3">
    <w:name w:val="Body Text 3"/>
    <w:basedOn w:val="Normal"/>
    <w:link w:val="BodyText3Char"/>
    <w:rsid w:val="00E53B6F"/>
    <w:pPr>
      <w:autoSpaceDE w:val="0"/>
      <w:autoSpaceDN w:val="0"/>
      <w:spacing w:after="120" w:line="240" w:lineRule="auto"/>
    </w:pPr>
    <w:rPr>
      <w:rFonts w:ascii="Times" w:eastAsia="Times New Roman" w:hAnsi="Times" w:cs="Times"/>
      <w:sz w:val="16"/>
      <w:szCs w:val="16"/>
    </w:rPr>
  </w:style>
  <w:style w:type="character" w:customStyle="1" w:styleId="BodyText3Char">
    <w:name w:val="Body Text 3 Char"/>
    <w:basedOn w:val="DefaultParagraphFont"/>
    <w:link w:val="BodyText3"/>
    <w:rsid w:val="00E53B6F"/>
    <w:rPr>
      <w:rFonts w:ascii="Times" w:eastAsia="Times New Roman" w:hAnsi="Times" w:cs="Times"/>
      <w:sz w:val="16"/>
      <w:szCs w:val="16"/>
    </w:rPr>
  </w:style>
  <w:style w:type="paragraph" w:styleId="BodyTextFirstIndent">
    <w:name w:val="Body Text First Indent"/>
    <w:basedOn w:val="BodyText"/>
    <w:link w:val="BodyTextFirstIndentChar"/>
    <w:rsid w:val="00E53B6F"/>
    <w:pPr>
      <w:autoSpaceDE w:val="0"/>
      <w:autoSpaceDN w:val="0"/>
      <w:spacing w:after="120"/>
      <w:ind w:firstLine="210"/>
    </w:pPr>
    <w:rPr>
      <w:rFonts w:ascii="Times" w:eastAsia="Times New Roman" w:hAnsi="Times" w:cs="Times"/>
      <w:sz w:val="24"/>
      <w:szCs w:val="24"/>
    </w:rPr>
  </w:style>
  <w:style w:type="character" w:customStyle="1" w:styleId="BodyTextFirstIndentChar">
    <w:name w:val="Body Text First Indent Char"/>
    <w:basedOn w:val="BodyTextChar"/>
    <w:link w:val="BodyTextFirstIndent"/>
    <w:rsid w:val="00E53B6F"/>
    <w:rPr>
      <w:rFonts w:ascii="Times" w:eastAsia="Times New Roman" w:hAnsi="Times" w:cs="Times"/>
      <w:sz w:val="24"/>
      <w:szCs w:val="24"/>
    </w:rPr>
  </w:style>
  <w:style w:type="paragraph" w:styleId="BodyTextFirstIndent2">
    <w:name w:val="Body Text First Indent 2"/>
    <w:basedOn w:val="BodyTextIndent"/>
    <w:link w:val="BodyTextFirstIndent2Char"/>
    <w:rsid w:val="00E53B6F"/>
    <w:pPr>
      <w:autoSpaceDE w:val="0"/>
      <w:autoSpaceDN w:val="0"/>
      <w:spacing w:after="120"/>
      <w:ind w:left="360" w:firstLine="210"/>
      <w:jc w:val="left"/>
    </w:pPr>
    <w:rPr>
      <w:rFonts w:ascii="Times" w:eastAsia="Times New Roman" w:hAnsi="Times" w:cs="Times"/>
      <w:sz w:val="24"/>
      <w:szCs w:val="24"/>
    </w:rPr>
  </w:style>
  <w:style w:type="character" w:customStyle="1" w:styleId="BodyTextFirstIndent2Char">
    <w:name w:val="Body Text First Indent 2 Char"/>
    <w:basedOn w:val="BodyTextIndentChar"/>
    <w:link w:val="BodyTextFirstIndent2"/>
    <w:rsid w:val="00E53B6F"/>
    <w:rPr>
      <w:rFonts w:ascii="Times" w:eastAsia="Times New Roman" w:hAnsi="Times" w:cs="Times"/>
      <w:sz w:val="24"/>
      <w:szCs w:val="24"/>
    </w:rPr>
  </w:style>
  <w:style w:type="paragraph" w:styleId="BodyTextIndent2">
    <w:name w:val="Body Text Indent 2"/>
    <w:basedOn w:val="Normal"/>
    <w:link w:val="BodyTextIndent2Char"/>
    <w:rsid w:val="00E53B6F"/>
    <w:pPr>
      <w:autoSpaceDE w:val="0"/>
      <w:autoSpaceDN w:val="0"/>
      <w:spacing w:after="120" w:line="480" w:lineRule="auto"/>
      <w:ind w:left="360"/>
    </w:pPr>
    <w:rPr>
      <w:rFonts w:ascii="Times" w:eastAsia="Times New Roman" w:hAnsi="Times" w:cs="Times"/>
      <w:sz w:val="24"/>
      <w:szCs w:val="24"/>
    </w:rPr>
  </w:style>
  <w:style w:type="character" w:customStyle="1" w:styleId="BodyTextIndent2Char">
    <w:name w:val="Body Text Indent 2 Char"/>
    <w:basedOn w:val="DefaultParagraphFont"/>
    <w:link w:val="BodyTextIndent2"/>
    <w:rsid w:val="00E53B6F"/>
    <w:rPr>
      <w:rFonts w:ascii="Times" w:eastAsia="Times New Roman" w:hAnsi="Times" w:cs="Times"/>
      <w:sz w:val="24"/>
      <w:szCs w:val="24"/>
    </w:rPr>
  </w:style>
  <w:style w:type="paragraph" w:styleId="BodyTextIndent3">
    <w:name w:val="Body Text Indent 3"/>
    <w:basedOn w:val="Normal"/>
    <w:link w:val="BodyTextIndent3Char"/>
    <w:rsid w:val="00E53B6F"/>
    <w:pPr>
      <w:autoSpaceDE w:val="0"/>
      <w:autoSpaceDN w:val="0"/>
      <w:spacing w:after="120" w:line="240" w:lineRule="auto"/>
      <w:ind w:left="360"/>
    </w:pPr>
    <w:rPr>
      <w:rFonts w:ascii="Times" w:eastAsia="Times New Roman" w:hAnsi="Times" w:cs="Times"/>
      <w:sz w:val="16"/>
      <w:szCs w:val="16"/>
    </w:rPr>
  </w:style>
  <w:style w:type="character" w:customStyle="1" w:styleId="BodyTextIndent3Char">
    <w:name w:val="Body Text Indent 3 Char"/>
    <w:basedOn w:val="DefaultParagraphFont"/>
    <w:link w:val="BodyTextIndent3"/>
    <w:rsid w:val="00E53B6F"/>
    <w:rPr>
      <w:rFonts w:ascii="Times" w:eastAsia="Times New Roman" w:hAnsi="Times" w:cs="Times"/>
      <w:sz w:val="16"/>
      <w:szCs w:val="16"/>
    </w:rPr>
  </w:style>
  <w:style w:type="paragraph" w:styleId="Closing">
    <w:name w:val="Closing"/>
    <w:basedOn w:val="Normal"/>
    <w:link w:val="ClosingChar"/>
    <w:rsid w:val="00E53B6F"/>
    <w:pPr>
      <w:autoSpaceDE w:val="0"/>
      <w:autoSpaceDN w:val="0"/>
      <w:spacing w:after="0" w:line="240" w:lineRule="auto"/>
      <w:ind w:left="4320"/>
    </w:pPr>
    <w:rPr>
      <w:rFonts w:ascii="Times" w:eastAsia="Times New Roman" w:hAnsi="Times" w:cs="Times"/>
      <w:sz w:val="24"/>
      <w:szCs w:val="24"/>
    </w:rPr>
  </w:style>
  <w:style w:type="character" w:customStyle="1" w:styleId="ClosingChar">
    <w:name w:val="Closing Char"/>
    <w:basedOn w:val="DefaultParagraphFont"/>
    <w:link w:val="Closing"/>
    <w:rsid w:val="00E53B6F"/>
    <w:rPr>
      <w:rFonts w:ascii="Times" w:eastAsia="Times New Roman" w:hAnsi="Times" w:cs="Times"/>
      <w:sz w:val="24"/>
      <w:szCs w:val="24"/>
    </w:rPr>
  </w:style>
  <w:style w:type="paragraph" w:styleId="CommentText">
    <w:name w:val="annotation text"/>
    <w:basedOn w:val="Normal"/>
    <w:link w:val="CommentTextChar"/>
    <w:semiHidden/>
    <w:rsid w:val="00E53B6F"/>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E53B6F"/>
    <w:rPr>
      <w:rFonts w:ascii="Times" w:eastAsia="Times New Roman" w:hAnsi="Times" w:cs="Times"/>
      <w:sz w:val="20"/>
      <w:szCs w:val="20"/>
    </w:rPr>
  </w:style>
  <w:style w:type="paragraph" w:styleId="Date">
    <w:name w:val="Date"/>
    <w:basedOn w:val="Normal"/>
    <w:next w:val="Normal"/>
    <w:link w:val="DateChar"/>
    <w:rsid w:val="00E53B6F"/>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E53B6F"/>
    <w:rPr>
      <w:rFonts w:ascii="Times" w:eastAsia="Times New Roman" w:hAnsi="Times" w:cs="Times"/>
      <w:sz w:val="24"/>
      <w:szCs w:val="24"/>
    </w:rPr>
  </w:style>
  <w:style w:type="paragraph" w:styleId="EnvelopeAddress">
    <w:name w:val="envelope address"/>
    <w:basedOn w:val="Normal"/>
    <w:rsid w:val="00E53B6F"/>
    <w:pPr>
      <w:framePr w:w="7920" w:h="1980" w:hRule="exact" w:hSpace="180" w:wrap="auto" w:hAnchor="page" w:xAlign="center" w:yAlign="bottom"/>
      <w:autoSpaceDE w:val="0"/>
      <w:autoSpaceDN w:val="0"/>
      <w:spacing w:after="0" w:line="240" w:lineRule="auto"/>
      <w:ind w:left="2880"/>
    </w:pPr>
    <w:rPr>
      <w:rFonts w:ascii="Arial" w:eastAsia="Times New Roman" w:hAnsi="Arial" w:cs="Arial"/>
      <w:sz w:val="24"/>
      <w:szCs w:val="24"/>
    </w:rPr>
  </w:style>
  <w:style w:type="paragraph" w:styleId="EnvelopeReturn">
    <w:name w:val="envelope return"/>
    <w:basedOn w:val="Normal"/>
    <w:rsid w:val="00E53B6F"/>
    <w:pPr>
      <w:autoSpaceDE w:val="0"/>
      <w:autoSpaceDN w:val="0"/>
      <w:spacing w:after="0" w:line="240" w:lineRule="auto"/>
    </w:pPr>
    <w:rPr>
      <w:rFonts w:ascii="Arial" w:eastAsia="Times New Roman" w:hAnsi="Arial" w:cs="Arial"/>
      <w:sz w:val="20"/>
      <w:szCs w:val="20"/>
    </w:rPr>
  </w:style>
  <w:style w:type="paragraph" w:styleId="List">
    <w:name w:val="List"/>
    <w:basedOn w:val="Normal"/>
    <w:rsid w:val="00E53B6F"/>
    <w:pPr>
      <w:autoSpaceDE w:val="0"/>
      <w:autoSpaceDN w:val="0"/>
      <w:spacing w:after="0" w:line="240" w:lineRule="auto"/>
      <w:ind w:left="360" w:hanging="360"/>
    </w:pPr>
    <w:rPr>
      <w:rFonts w:ascii="Times" w:eastAsia="Times New Roman" w:hAnsi="Times" w:cs="Times"/>
      <w:sz w:val="24"/>
      <w:szCs w:val="24"/>
    </w:rPr>
  </w:style>
  <w:style w:type="paragraph" w:styleId="List2">
    <w:name w:val="List 2"/>
    <w:basedOn w:val="Normal"/>
    <w:rsid w:val="00E53B6F"/>
    <w:pPr>
      <w:autoSpaceDE w:val="0"/>
      <w:autoSpaceDN w:val="0"/>
      <w:spacing w:after="0" w:line="240" w:lineRule="auto"/>
      <w:ind w:left="720" w:hanging="360"/>
    </w:pPr>
    <w:rPr>
      <w:rFonts w:ascii="Times" w:eastAsia="Times New Roman" w:hAnsi="Times" w:cs="Times"/>
      <w:sz w:val="24"/>
      <w:szCs w:val="24"/>
    </w:rPr>
  </w:style>
  <w:style w:type="paragraph" w:styleId="List3">
    <w:name w:val="List 3"/>
    <w:basedOn w:val="Normal"/>
    <w:rsid w:val="00E53B6F"/>
    <w:pPr>
      <w:autoSpaceDE w:val="0"/>
      <w:autoSpaceDN w:val="0"/>
      <w:spacing w:after="0" w:line="240" w:lineRule="auto"/>
      <w:ind w:left="1080" w:hanging="360"/>
    </w:pPr>
    <w:rPr>
      <w:rFonts w:ascii="Times" w:eastAsia="Times New Roman" w:hAnsi="Times" w:cs="Times"/>
      <w:sz w:val="24"/>
      <w:szCs w:val="24"/>
    </w:rPr>
  </w:style>
  <w:style w:type="paragraph" w:styleId="List4">
    <w:name w:val="List 4"/>
    <w:basedOn w:val="Normal"/>
    <w:rsid w:val="00E53B6F"/>
    <w:pPr>
      <w:autoSpaceDE w:val="0"/>
      <w:autoSpaceDN w:val="0"/>
      <w:spacing w:after="0" w:line="240" w:lineRule="auto"/>
      <w:ind w:left="1440" w:hanging="360"/>
    </w:pPr>
    <w:rPr>
      <w:rFonts w:ascii="Times" w:eastAsia="Times New Roman" w:hAnsi="Times" w:cs="Times"/>
      <w:sz w:val="24"/>
      <w:szCs w:val="24"/>
    </w:rPr>
  </w:style>
  <w:style w:type="paragraph" w:styleId="List5">
    <w:name w:val="List 5"/>
    <w:basedOn w:val="Normal"/>
    <w:rsid w:val="00E53B6F"/>
    <w:pPr>
      <w:autoSpaceDE w:val="0"/>
      <w:autoSpaceDN w:val="0"/>
      <w:spacing w:after="0" w:line="240" w:lineRule="auto"/>
      <w:ind w:left="1800" w:hanging="360"/>
    </w:pPr>
    <w:rPr>
      <w:rFonts w:ascii="Times" w:eastAsia="Times New Roman" w:hAnsi="Times" w:cs="Times"/>
      <w:sz w:val="24"/>
      <w:szCs w:val="24"/>
    </w:rPr>
  </w:style>
  <w:style w:type="paragraph" w:styleId="ListBullet">
    <w:name w:val="List Bullet"/>
    <w:basedOn w:val="Normal"/>
    <w:autoRedefine/>
    <w:rsid w:val="00E53B6F"/>
    <w:pPr>
      <w:numPr>
        <w:numId w:val="1"/>
      </w:numPr>
      <w:autoSpaceDE w:val="0"/>
      <w:autoSpaceDN w:val="0"/>
      <w:spacing w:after="0" w:line="240" w:lineRule="auto"/>
    </w:pPr>
    <w:rPr>
      <w:rFonts w:ascii="Times" w:eastAsia="Times New Roman" w:hAnsi="Times" w:cs="Times"/>
      <w:sz w:val="24"/>
      <w:szCs w:val="24"/>
    </w:rPr>
  </w:style>
  <w:style w:type="paragraph" w:styleId="ListBullet2">
    <w:name w:val="List Bullet 2"/>
    <w:basedOn w:val="Normal"/>
    <w:autoRedefine/>
    <w:rsid w:val="00E53B6F"/>
    <w:pPr>
      <w:numPr>
        <w:numId w:val="2"/>
      </w:numPr>
      <w:autoSpaceDE w:val="0"/>
      <w:autoSpaceDN w:val="0"/>
      <w:spacing w:after="0" w:line="240" w:lineRule="auto"/>
    </w:pPr>
    <w:rPr>
      <w:rFonts w:ascii="Times" w:eastAsia="Times New Roman" w:hAnsi="Times" w:cs="Times"/>
      <w:sz w:val="24"/>
      <w:szCs w:val="24"/>
    </w:rPr>
  </w:style>
  <w:style w:type="paragraph" w:styleId="ListBullet3">
    <w:name w:val="List Bullet 3"/>
    <w:basedOn w:val="Normal"/>
    <w:autoRedefine/>
    <w:rsid w:val="00E53B6F"/>
    <w:pPr>
      <w:numPr>
        <w:numId w:val="3"/>
      </w:numPr>
      <w:autoSpaceDE w:val="0"/>
      <w:autoSpaceDN w:val="0"/>
      <w:spacing w:after="0" w:line="240" w:lineRule="auto"/>
    </w:pPr>
    <w:rPr>
      <w:rFonts w:ascii="Times" w:eastAsia="Times New Roman" w:hAnsi="Times" w:cs="Times"/>
      <w:sz w:val="24"/>
      <w:szCs w:val="24"/>
    </w:rPr>
  </w:style>
  <w:style w:type="paragraph" w:styleId="ListBullet4">
    <w:name w:val="List Bullet 4"/>
    <w:basedOn w:val="Normal"/>
    <w:autoRedefine/>
    <w:rsid w:val="00E53B6F"/>
    <w:pPr>
      <w:numPr>
        <w:numId w:val="4"/>
      </w:numPr>
      <w:autoSpaceDE w:val="0"/>
      <w:autoSpaceDN w:val="0"/>
      <w:spacing w:after="0" w:line="240" w:lineRule="auto"/>
    </w:pPr>
    <w:rPr>
      <w:rFonts w:ascii="Times" w:eastAsia="Times New Roman" w:hAnsi="Times" w:cs="Times"/>
      <w:sz w:val="24"/>
      <w:szCs w:val="24"/>
    </w:rPr>
  </w:style>
  <w:style w:type="paragraph" w:styleId="ListBullet5">
    <w:name w:val="List Bullet 5"/>
    <w:basedOn w:val="Normal"/>
    <w:autoRedefine/>
    <w:rsid w:val="00E53B6F"/>
    <w:pPr>
      <w:numPr>
        <w:numId w:val="5"/>
      </w:numPr>
      <w:autoSpaceDE w:val="0"/>
      <w:autoSpaceDN w:val="0"/>
      <w:spacing w:after="0" w:line="240" w:lineRule="auto"/>
    </w:pPr>
    <w:rPr>
      <w:rFonts w:ascii="Times" w:eastAsia="Times New Roman" w:hAnsi="Times" w:cs="Times"/>
      <w:sz w:val="24"/>
      <w:szCs w:val="24"/>
    </w:rPr>
  </w:style>
  <w:style w:type="paragraph" w:styleId="ListContinue">
    <w:name w:val="List Continue"/>
    <w:basedOn w:val="Normal"/>
    <w:rsid w:val="00E53B6F"/>
    <w:pPr>
      <w:autoSpaceDE w:val="0"/>
      <w:autoSpaceDN w:val="0"/>
      <w:spacing w:after="120" w:line="240" w:lineRule="auto"/>
      <w:ind w:left="360"/>
    </w:pPr>
    <w:rPr>
      <w:rFonts w:ascii="Times" w:eastAsia="Times New Roman" w:hAnsi="Times" w:cs="Times"/>
      <w:sz w:val="24"/>
      <w:szCs w:val="24"/>
    </w:rPr>
  </w:style>
  <w:style w:type="paragraph" w:styleId="ListContinue2">
    <w:name w:val="List Continue 2"/>
    <w:basedOn w:val="Normal"/>
    <w:rsid w:val="00E53B6F"/>
    <w:pPr>
      <w:autoSpaceDE w:val="0"/>
      <w:autoSpaceDN w:val="0"/>
      <w:spacing w:after="120" w:line="240" w:lineRule="auto"/>
      <w:ind w:left="720"/>
    </w:pPr>
    <w:rPr>
      <w:rFonts w:ascii="Times" w:eastAsia="Times New Roman" w:hAnsi="Times" w:cs="Times"/>
      <w:sz w:val="24"/>
      <w:szCs w:val="24"/>
    </w:rPr>
  </w:style>
  <w:style w:type="paragraph" w:styleId="ListContinue3">
    <w:name w:val="List Continue 3"/>
    <w:basedOn w:val="Normal"/>
    <w:rsid w:val="00E53B6F"/>
    <w:pPr>
      <w:autoSpaceDE w:val="0"/>
      <w:autoSpaceDN w:val="0"/>
      <w:spacing w:after="120" w:line="240" w:lineRule="auto"/>
      <w:ind w:left="1080"/>
    </w:pPr>
    <w:rPr>
      <w:rFonts w:ascii="Times" w:eastAsia="Times New Roman" w:hAnsi="Times" w:cs="Times"/>
      <w:sz w:val="24"/>
      <w:szCs w:val="24"/>
    </w:rPr>
  </w:style>
  <w:style w:type="paragraph" w:styleId="ListContinue4">
    <w:name w:val="List Continue 4"/>
    <w:basedOn w:val="Normal"/>
    <w:rsid w:val="00E53B6F"/>
    <w:pPr>
      <w:autoSpaceDE w:val="0"/>
      <w:autoSpaceDN w:val="0"/>
      <w:spacing w:after="120" w:line="240" w:lineRule="auto"/>
      <w:ind w:left="1440"/>
    </w:pPr>
    <w:rPr>
      <w:rFonts w:ascii="Times" w:eastAsia="Times New Roman" w:hAnsi="Times" w:cs="Times"/>
      <w:sz w:val="24"/>
      <w:szCs w:val="24"/>
    </w:rPr>
  </w:style>
  <w:style w:type="paragraph" w:styleId="ListContinue5">
    <w:name w:val="List Continue 5"/>
    <w:basedOn w:val="Normal"/>
    <w:rsid w:val="00E53B6F"/>
    <w:pPr>
      <w:autoSpaceDE w:val="0"/>
      <w:autoSpaceDN w:val="0"/>
      <w:spacing w:after="120" w:line="240" w:lineRule="auto"/>
      <w:ind w:left="1800"/>
    </w:pPr>
    <w:rPr>
      <w:rFonts w:ascii="Times" w:eastAsia="Times New Roman" w:hAnsi="Times" w:cs="Times"/>
      <w:sz w:val="24"/>
      <w:szCs w:val="24"/>
    </w:rPr>
  </w:style>
  <w:style w:type="paragraph" w:styleId="ListNumber">
    <w:name w:val="List Number"/>
    <w:basedOn w:val="Normal"/>
    <w:rsid w:val="00E53B6F"/>
    <w:pPr>
      <w:numPr>
        <w:numId w:val="6"/>
      </w:numPr>
      <w:autoSpaceDE w:val="0"/>
      <w:autoSpaceDN w:val="0"/>
      <w:spacing w:after="0" w:line="240" w:lineRule="auto"/>
    </w:pPr>
    <w:rPr>
      <w:rFonts w:ascii="Times" w:eastAsia="Times New Roman" w:hAnsi="Times" w:cs="Times"/>
      <w:sz w:val="24"/>
      <w:szCs w:val="24"/>
    </w:rPr>
  </w:style>
  <w:style w:type="paragraph" w:styleId="ListNumber2">
    <w:name w:val="List Number 2"/>
    <w:basedOn w:val="Normal"/>
    <w:rsid w:val="00E53B6F"/>
    <w:pPr>
      <w:numPr>
        <w:numId w:val="7"/>
      </w:numPr>
      <w:autoSpaceDE w:val="0"/>
      <w:autoSpaceDN w:val="0"/>
      <w:spacing w:after="0" w:line="240" w:lineRule="auto"/>
    </w:pPr>
    <w:rPr>
      <w:rFonts w:ascii="Times" w:eastAsia="Times New Roman" w:hAnsi="Times" w:cs="Times"/>
      <w:sz w:val="24"/>
      <w:szCs w:val="24"/>
    </w:rPr>
  </w:style>
  <w:style w:type="paragraph" w:styleId="ListNumber3">
    <w:name w:val="List Number 3"/>
    <w:basedOn w:val="Normal"/>
    <w:rsid w:val="00E53B6F"/>
    <w:pPr>
      <w:numPr>
        <w:numId w:val="8"/>
      </w:numPr>
      <w:autoSpaceDE w:val="0"/>
      <w:autoSpaceDN w:val="0"/>
      <w:spacing w:after="0" w:line="240" w:lineRule="auto"/>
    </w:pPr>
    <w:rPr>
      <w:rFonts w:ascii="Times" w:eastAsia="Times New Roman" w:hAnsi="Times" w:cs="Times"/>
      <w:sz w:val="24"/>
      <w:szCs w:val="24"/>
    </w:rPr>
  </w:style>
  <w:style w:type="paragraph" w:styleId="ListNumber4">
    <w:name w:val="List Number 4"/>
    <w:basedOn w:val="Normal"/>
    <w:rsid w:val="00E53B6F"/>
    <w:pPr>
      <w:numPr>
        <w:numId w:val="9"/>
      </w:numPr>
      <w:autoSpaceDE w:val="0"/>
      <w:autoSpaceDN w:val="0"/>
      <w:spacing w:after="0" w:line="240" w:lineRule="auto"/>
    </w:pPr>
    <w:rPr>
      <w:rFonts w:ascii="Times" w:eastAsia="Times New Roman" w:hAnsi="Times" w:cs="Times"/>
      <w:sz w:val="24"/>
      <w:szCs w:val="24"/>
    </w:rPr>
  </w:style>
  <w:style w:type="paragraph" w:styleId="ListNumber5">
    <w:name w:val="List Number 5"/>
    <w:basedOn w:val="Normal"/>
    <w:rsid w:val="00E53B6F"/>
    <w:pPr>
      <w:numPr>
        <w:numId w:val="10"/>
      </w:numPr>
      <w:autoSpaceDE w:val="0"/>
      <w:autoSpaceDN w:val="0"/>
      <w:spacing w:after="0" w:line="240" w:lineRule="auto"/>
    </w:pPr>
    <w:rPr>
      <w:rFonts w:ascii="Times" w:eastAsia="Times New Roman" w:hAnsi="Times" w:cs="Times"/>
      <w:sz w:val="24"/>
      <w:szCs w:val="24"/>
    </w:rPr>
  </w:style>
  <w:style w:type="paragraph" w:styleId="MessageHeader">
    <w:name w:val="Message Header"/>
    <w:basedOn w:val="Normal"/>
    <w:link w:val="MessageHeaderChar"/>
    <w:rsid w:val="00E53B6F"/>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E53B6F"/>
    <w:rPr>
      <w:rFonts w:ascii="Arial" w:eastAsia="Times New Roman" w:hAnsi="Arial" w:cs="Arial"/>
      <w:sz w:val="24"/>
      <w:szCs w:val="24"/>
      <w:shd w:val="pct20" w:color="auto" w:fill="auto"/>
    </w:rPr>
  </w:style>
  <w:style w:type="paragraph" w:styleId="NormalIndent">
    <w:name w:val="Normal Indent"/>
    <w:basedOn w:val="Normal"/>
    <w:rsid w:val="00E53B6F"/>
    <w:pPr>
      <w:autoSpaceDE w:val="0"/>
      <w:autoSpaceDN w:val="0"/>
      <w:spacing w:after="0" w:line="240" w:lineRule="auto"/>
      <w:ind w:left="720"/>
    </w:pPr>
    <w:rPr>
      <w:rFonts w:ascii="Times" w:eastAsia="Times New Roman" w:hAnsi="Times" w:cs="Times"/>
      <w:sz w:val="24"/>
      <w:szCs w:val="24"/>
    </w:rPr>
  </w:style>
  <w:style w:type="paragraph" w:styleId="NoteHeading">
    <w:name w:val="Note Heading"/>
    <w:basedOn w:val="Normal"/>
    <w:next w:val="Normal"/>
    <w:link w:val="NoteHeadingChar"/>
    <w:rsid w:val="00E53B6F"/>
    <w:pPr>
      <w:autoSpaceDE w:val="0"/>
      <w:autoSpaceDN w:val="0"/>
      <w:spacing w:after="0" w:line="240" w:lineRule="auto"/>
    </w:pPr>
    <w:rPr>
      <w:rFonts w:ascii="Times" w:eastAsia="Times New Roman" w:hAnsi="Times" w:cs="Times"/>
      <w:sz w:val="24"/>
      <w:szCs w:val="24"/>
    </w:rPr>
  </w:style>
  <w:style w:type="character" w:customStyle="1" w:styleId="NoteHeadingChar">
    <w:name w:val="Note Heading Char"/>
    <w:basedOn w:val="DefaultParagraphFont"/>
    <w:link w:val="NoteHeading"/>
    <w:rsid w:val="00E53B6F"/>
    <w:rPr>
      <w:rFonts w:ascii="Times" w:eastAsia="Times New Roman" w:hAnsi="Times" w:cs="Times"/>
      <w:sz w:val="24"/>
      <w:szCs w:val="24"/>
    </w:rPr>
  </w:style>
  <w:style w:type="paragraph" w:styleId="PlainText">
    <w:name w:val="Plain Text"/>
    <w:basedOn w:val="Normal"/>
    <w:link w:val="PlainText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53B6F"/>
    <w:rPr>
      <w:rFonts w:ascii="Courier New" w:eastAsia="Times New Roman" w:hAnsi="Courier New" w:cs="Courier New"/>
      <w:sz w:val="20"/>
      <w:szCs w:val="20"/>
    </w:rPr>
  </w:style>
  <w:style w:type="paragraph" w:styleId="Salutation">
    <w:name w:val="Salutation"/>
    <w:basedOn w:val="Normal"/>
    <w:next w:val="Normal"/>
    <w:link w:val="SalutationChar"/>
    <w:rsid w:val="00E53B6F"/>
    <w:pPr>
      <w:autoSpaceDE w:val="0"/>
      <w:autoSpaceDN w:val="0"/>
      <w:spacing w:after="0" w:line="240" w:lineRule="auto"/>
    </w:pPr>
    <w:rPr>
      <w:rFonts w:ascii="Times" w:eastAsia="Times New Roman" w:hAnsi="Times" w:cs="Times"/>
      <w:sz w:val="24"/>
      <w:szCs w:val="24"/>
    </w:rPr>
  </w:style>
  <w:style w:type="character" w:customStyle="1" w:styleId="SalutationChar">
    <w:name w:val="Salutation Char"/>
    <w:basedOn w:val="DefaultParagraphFont"/>
    <w:link w:val="Salutation"/>
    <w:rsid w:val="00E53B6F"/>
    <w:rPr>
      <w:rFonts w:ascii="Times" w:eastAsia="Times New Roman" w:hAnsi="Times" w:cs="Times"/>
      <w:sz w:val="24"/>
      <w:szCs w:val="24"/>
    </w:rPr>
  </w:style>
  <w:style w:type="paragraph" w:styleId="Signature">
    <w:name w:val="Signature"/>
    <w:basedOn w:val="Normal"/>
    <w:link w:val="SignatureChar"/>
    <w:rsid w:val="00E53B6F"/>
    <w:pPr>
      <w:autoSpaceDE w:val="0"/>
      <w:autoSpaceDN w:val="0"/>
      <w:spacing w:after="0" w:line="240" w:lineRule="auto"/>
      <w:ind w:left="4320"/>
    </w:pPr>
    <w:rPr>
      <w:rFonts w:ascii="Times" w:eastAsia="Times New Roman" w:hAnsi="Times" w:cs="Times"/>
      <w:sz w:val="24"/>
      <w:szCs w:val="24"/>
    </w:rPr>
  </w:style>
  <w:style w:type="character" w:customStyle="1" w:styleId="SignatureChar">
    <w:name w:val="Signature Char"/>
    <w:basedOn w:val="DefaultParagraphFont"/>
    <w:link w:val="Signature"/>
    <w:rsid w:val="00E53B6F"/>
    <w:rPr>
      <w:rFonts w:ascii="Times" w:eastAsia="Times New Roman" w:hAnsi="Times" w:cs="Times"/>
      <w:sz w:val="24"/>
      <w:szCs w:val="24"/>
    </w:rPr>
  </w:style>
  <w:style w:type="paragraph" w:styleId="Subtitle">
    <w:name w:val="Subtitle"/>
    <w:basedOn w:val="Normal"/>
    <w:link w:val="SubtitleChar"/>
    <w:qFormat/>
    <w:rsid w:val="00E53B6F"/>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3B6F"/>
    <w:rPr>
      <w:rFonts w:ascii="Arial" w:eastAsia="Times New Roman" w:hAnsi="Arial" w:cs="Arial"/>
      <w:sz w:val="24"/>
      <w:szCs w:val="24"/>
    </w:rPr>
  </w:style>
  <w:style w:type="paragraph" w:styleId="Title">
    <w:name w:val="Title"/>
    <w:basedOn w:val="Normal"/>
    <w:link w:val="TitleChar"/>
    <w:qFormat/>
    <w:rsid w:val="00E53B6F"/>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3B6F"/>
    <w:rPr>
      <w:rFonts w:ascii="Arial" w:eastAsia="Times New Roman" w:hAnsi="Arial" w:cs="Arial"/>
      <w:b/>
      <w:bCs/>
      <w:kern w:val="28"/>
      <w:sz w:val="32"/>
      <w:szCs w:val="32"/>
    </w:rPr>
  </w:style>
  <w:style w:type="character" w:customStyle="1" w:styleId="SubheadinParagraph">
    <w:name w:val="Subhead in Paragraph"/>
    <w:basedOn w:val="DefaultParagraphFont"/>
    <w:rsid w:val="00E53B6F"/>
  </w:style>
  <w:style w:type="paragraph" w:styleId="E-mailSignature">
    <w:name w:val="E-mail Signature"/>
    <w:basedOn w:val="Normal"/>
    <w:link w:val="E-mailSignatureChar"/>
    <w:rsid w:val="00E53B6F"/>
    <w:pPr>
      <w:autoSpaceDE w:val="0"/>
      <w:autoSpaceDN w:val="0"/>
      <w:spacing w:after="0" w:line="240" w:lineRule="auto"/>
    </w:pPr>
    <w:rPr>
      <w:rFonts w:ascii="Times" w:eastAsia="Times New Roman" w:hAnsi="Times" w:cs="Times"/>
      <w:sz w:val="24"/>
      <w:szCs w:val="24"/>
    </w:rPr>
  </w:style>
  <w:style w:type="character" w:customStyle="1" w:styleId="E-mailSignatureChar">
    <w:name w:val="E-mail Signature Char"/>
    <w:basedOn w:val="DefaultParagraphFont"/>
    <w:link w:val="E-mailSignature"/>
    <w:rsid w:val="00E53B6F"/>
    <w:rPr>
      <w:rFonts w:ascii="Times" w:eastAsia="Times New Roman" w:hAnsi="Times" w:cs="Times"/>
      <w:sz w:val="24"/>
      <w:szCs w:val="24"/>
    </w:rPr>
  </w:style>
  <w:style w:type="paragraph" w:styleId="HTMLAddress">
    <w:name w:val="HTML Address"/>
    <w:basedOn w:val="Normal"/>
    <w:link w:val="HTMLAddressChar"/>
    <w:rsid w:val="00E53B6F"/>
    <w:pPr>
      <w:autoSpaceDE w:val="0"/>
      <w:autoSpaceDN w:val="0"/>
      <w:spacing w:after="0" w:line="240" w:lineRule="auto"/>
    </w:pPr>
    <w:rPr>
      <w:rFonts w:ascii="Times" w:eastAsia="Times New Roman" w:hAnsi="Times" w:cs="Times"/>
      <w:i/>
      <w:iCs/>
      <w:sz w:val="24"/>
      <w:szCs w:val="24"/>
    </w:rPr>
  </w:style>
  <w:style w:type="character" w:customStyle="1" w:styleId="HTMLAddressChar">
    <w:name w:val="HTML Address Char"/>
    <w:basedOn w:val="DefaultParagraphFont"/>
    <w:link w:val="HTMLAddress"/>
    <w:rsid w:val="00E53B6F"/>
    <w:rPr>
      <w:rFonts w:ascii="Times" w:eastAsia="Times New Roman" w:hAnsi="Times" w:cs="Times"/>
      <w:i/>
      <w:iCs/>
      <w:sz w:val="24"/>
      <w:szCs w:val="24"/>
    </w:rPr>
  </w:style>
  <w:style w:type="paragraph" w:styleId="HTMLPreformatted">
    <w:name w:val="HTML Preformatted"/>
    <w:basedOn w:val="Normal"/>
    <w:link w:val="HTMLPreformattedChar"/>
    <w:rsid w:val="00E53B6F"/>
    <w:pPr>
      <w:autoSpaceDE w:val="0"/>
      <w:autoSpaceDN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53B6F"/>
    <w:rPr>
      <w:rFonts w:ascii="Courier New" w:eastAsia="Times New Roman" w:hAnsi="Courier New" w:cs="Courier New"/>
      <w:sz w:val="20"/>
      <w:szCs w:val="20"/>
    </w:rPr>
  </w:style>
  <w:style w:type="paragraph" w:styleId="NormalWeb">
    <w:name w:val="Normal (Web)"/>
    <w:basedOn w:val="Normal"/>
    <w:rsid w:val="00E53B6F"/>
    <w:pPr>
      <w:autoSpaceDE w:val="0"/>
      <w:autoSpaceDN w:val="0"/>
      <w:spacing w:after="0" w:line="240" w:lineRule="auto"/>
    </w:pPr>
    <w:rPr>
      <w:rFonts w:ascii="Times" w:eastAsia="Times New Roman" w:hAnsi="Times" w:cs="Times"/>
      <w:sz w:val="24"/>
      <w:szCs w:val="24"/>
    </w:rPr>
  </w:style>
  <w:style w:type="paragraph" w:customStyle="1" w:styleId="H6">
    <w:name w:val="H6"/>
    <w:basedOn w:val="Normal"/>
    <w:next w:val="Normal"/>
    <w:rsid w:val="00E53B6F"/>
    <w:pPr>
      <w:widowControl w:val="0"/>
      <w:autoSpaceDE w:val="0"/>
      <w:autoSpaceDN w:val="0"/>
      <w:snapToGrid w:val="0"/>
      <w:spacing w:before="100" w:after="0" w:line="240" w:lineRule="auto"/>
      <w:outlineLvl w:val="6"/>
    </w:pPr>
    <w:rPr>
      <w:rFonts w:ascii="Arial" w:eastAsia="Times New Roman" w:hAnsi="Arial" w:cs="Arial"/>
      <w:b/>
      <w:bCs/>
      <w:sz w:val="20"/>
      <w:szCs w:val="20"/>
    </w:rPr>
  </w:style>
  <w:style w:type="paragraph" w:customStyle="1" w:styleId="Title2-Small">
    <w:name w:val="Title 2 - Small"/>
    <w:next w:val="Normal"/>
    <w:rsid w:val="00E53B6F"/>
    <w:pPr>
      <w:autoSpaceDE w:val="0"/>
      <w:autoSpaceDN w:val="0"/>
      <w:spacing w:after="0" w:line="240" w:lineRule="auto"/>
      <w:jc w:val="center"/>
    </w:pPr>
    <w:rPr>
      <w:rFonts w:ascii="Helvetica" w:eastAsia="Times New Roman" w:hAnsi="Helvetica" w:cs="Helvetica"/>
      <w:b/>
      <w:bCs/>
      <w:sz w:val="20"/>
      <w:szCs w:val="20"/>
    </w:rPr>
  </w:style>
  <w:style w:type="paragraph" w:customStyle="1" w:styleId="QuickA">
    <w:name w:val="Quick A."/>
    <w:basedOn w:val="Normal"/>
    <w:rsid w:val="00E53B6F"/>
    <w:pPr>
      <w:widowControl w:val="0"/>
      <w:numPr>
        <w:numId w:val="26"/>
      </w:numPr>
      <w:autoSpaceDE w:val="0"/>
      <w:autoSpaceDN w:val="0"/>
      <w:spacing w:after="0" w:line="240" w:lineRule="auto"/>
    </w:pPr>
    <w:rPr>
      <w:rFonts w:ascii="Times" w:eastAsia="Times New Roman" w:hAnsi="Times" w:cs="Times"/>
      <w:sz w:val="24"/>
      <w:szCs w:val="24"/>
    </w:rPr>
  </w:style>
  <w:style w:type="paragraph" w:customStyle="1" w:styleId="sbirtop">
    <w:name w:val="sbirtop"/>
    <w:basedOn w:val="Normal"/>
    <w:rsid w:val="00E53B6F"/>
    <w:pPr>
      <w:numPr>
        <w:numId w:val="11"/>
      </w:numPr>
      <w:autoSpaceDE w:val="0"/>
      <w:autoSpaceDN w:val="0"/>
      <w:spacing w:before="100" w:after="240" w:line="240" w:lineRule="auto"/>
    </w:pPr>
    <w:rPr>
      <w:rFonts w:ascii="Times" w:eastAsia="Times New Roman" w:hAnsi="Times" w:cs="Times"/>
      <w:sz w:val="24"/>
      <w:szCs w:val="24"/>
    </w:rPr>
  </w:style>
  <w:style w:type="paragraph" w:customStyle="1" w:styleId="ReminderList1">
    <w:name w:val="Reminder List 1"/>
    <w:basedOn w:val="Normal"/>
    <w:rsid w:val="00E53B6F"/>
    <w:pPr>
      <w:numPr>
        <w:numId w:val="24"/>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E53B6F"/>
    <w:pPr>
      <w:numPr>
        <w:numId w:val="23"/>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E53B6F"/>
    <w:pPr>
      <w:numPr>
        <w:numId w:val="25"/>
      </w:numPr>
      <w:tabs>
        <w:tab w:val="clear" w:pos="360"/>
        <w:tab w:val="left" w:pos="1080"/>
      </w:tabs>
      <w:autoSpaceDE w:val="0"/>
      <w:autoSpaceDN w:val="0"/>
      <w:spacing w:after="60" w:line="240" w:lineRule="auto"/>
      <w:ind w:left="1080"/>
    </w:pPr>
    <w:rPr>
      <w:rFonts w:ascii="Helvetica" w:eastAsia="Times New Roman" w:hAnsi="Helvetica" w:cs="Helvetica"/>
    </w:rPr>
  </w:style>
  <w:style w:type="paragraph" w:customStyle="1" w:styleId="FormHeader">
    <w:name w:val="Form Header"/>
    <w:basedOn w:val="Normal"/>
    <w:rsid w:val="00E53B6F"/>
    <w:pPr>
      <w:tabs>
        <w:tab w:val="right" w:pos="10656"/>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FormHeader"/>
    <w:rsid w:val="00E53B6F"/>
    <w:pPr>
      <w:tabs>
        <w:tab w:val="clear" w:pos="10656"/>
        <w:tab w:val="center" w:pos="5328"/>
        <w:tab w:val="right" w:pos="10728"/>
      </w:tabs>
      <w:ind w:left="58"/>
    </w:pPr>
  </w:style>
  <w:style w:type="paragraph" w:customStyle="1" w:styleId="DataField11pt">
    <w:name w:val="Data Field 11pt"/>
    <w:basedOn w:val="Normal"/>
    <w:rsid w:val="00E53B6F"/>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E53B6F"/>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E53B6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E53B6F"/>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E53B6F"/>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FormFooter"/>
    <w:rsid w:val="00E53B6F"/>
    <w:pPr>
      <w:spacing w:before="20"/>
    </w:pPr>
  </w:style>
  <w:style w:type="paragraph" w:customStyle="1" w:styleId="NameofApplicant">
    <w:name w:val="Name of Applicant"/>
    <w:basedOn w:val="Normal"/>
    <w:rsid w:val="00E53B6F"/>
    <w:pPr>
      <w:autoSpaceDE w:val="0"/>
      <w:autoSpaceDN w:val="0"/>
      <w:spacing w:after="0" w:line="240" w:lineRule="auto"/>
    </w:pPr>
    <w:rPr>
      <w:rFonts w:ascii="Arial" w:eastAsia="Times New Roman" w:hAnsi="Arial" w:cs="Arial"/>
      <w:sz w:val="16"/>
      <w:szCs w:val="15"/>
    </w:rPr>
  </w:style>
  <w:style w:type="paragraph" w:customStyle="1" w:styleId="PIHeader">
    <w:name w:val="PI Header"/>
    <w:basedOn w:val="Normal"/>
    <w:rsid w:val="00E53B6F"/>
    <w:pPr>
      <w:autoSpaceDE w:val="0"/>
      <w:autoSpaceDN w:val="0"/>
      <w:spacing w:after="40" w:line="240" w:lineRule="auto"/>
      <w:ind w:left="864"/>
    </w:pPr>
    <w:rPr>
      <w:rFonts w:ascii="Arial" w:eastAsia="Times New Roman" w:hAnsi="Arial" w:cs="Arial"/>
      <w:noProof/>
      <w:sz w:val="16"/>
      <w:szCs w:val="20"/>
    </w:rPr>
  </w:style>
  <w:style w:type="paragraph" w:customStyle="1" w:styleId="DHHSHeading">
    <w:name w:val="DHHS Heading"/>
    <w:basedOn w:val="HeadingNote"/>
    <w:rsid w:val="00E53B6F"/>
    <w:rPr>
      <w:i w:val="0"/>
    </w:rPr>
  </w:style>
  <w:style w:type="paragraph" w:customStyle="1" w:styleId="Arial10BoldText">
    <w:name w:val="Arial10BoldText"/>
    <w:basedOn w:val="Normal"/>
    <w:rsid w:val="00E53B6F"/>
    <w:pPr>
      <w:autoSpaceDE w:val="0"/>
      <w:autoSpaceDN w:val="0"/>
      <w:spacing w:before="20" w:after="20" w:line="240" w:lineRule="auto"/>
    </w:pPr>
    <w:rPr>
      <w:rFonts w:ascii="Arial" w:eastAsia="Times New Roman" w:hAnsi="Arial" w:cs="Arial"/>
      <w:b/>
      <w:bCs/>
      <w:sz w:val="20"/>
      <w:szCs w:val="20"/>
    </w:rPr>
  </w:style>
  <w:style w:type="paragraph" w:customStyle="1" w:styleId="Arial10ptlineitem">
    <w:name w:val="Arial10ptline item"/>
    <w:basedOn w:val="Normal"/>
    <w:rsid w:val="00E53B6F"/>
    <w:pPr>
      <w:autoSpaceDE w:val="0"/>
      <w:autoSpaceDN w:val="0"/>
      <w:spacing w:after="0" w:line="240" w:lineRule="auto"/>
    </w:pPr>
    <w:rPr>
      <w:rFonts w:ascii="Arial" w:eastAsia="Times New Roman" w:hAnsi="Arial" w:cs="Arial"/>
      <w:sz w:val="20"/>
      <w:szCs w:val="18"/>
    </w:rPr>
  </w:style>
  <w:style w:type="paragraph" w:customStyle="1" w:styleId="Arial9ptlineitem">
    <w:name w:val="Arial9ptlineitem"/>
    <w:basedOn w:val="Arial10ptlineitem"/>
    <w:rsid w:val="00E53B6F"/>
    <w:rPr>
      <w:sz w:val="18"/>
    </w:rPr>
  </w:style>
  <w:style w:type="paragraph" w:customStyle="1" w:styleId="FormInstructions">
    <w:name w:val="Form Instructions"/>
    <w:basedOn w:val="FormFieldCaption7pt"/>
    <w:rsid w:val="00E53B6F"/>
    <w:pPr>
      <w:spacing w:before="20"/>
      <w:jc w:val="both"/>
    </w:pPr>
    <w:rPr>
      <w:sz w:val="15"/>
    </w:rPr>
  </w:style>
  <w:style w:type="paragraph" w:customStyle="1" w:styleId="DataField10pt14ptspacing">
    <w:name w:val="DataField10pt/14pt spacing"/>
    <w:basedOn w:val="DataField10pt"/>
    <w:rsid w:val="00E53B6F"/>
    <w:pPr>
      <w:spacing w:line="280" w:lineRule="exact"/>
    </w:pPr>
    <w:rPr>
      <w:noProof/>
    </w:rPr>
  </w:style>
  <w:style w:type="paragraph" w:customStyle="1" w:styleId="SingleSp11pt">
    <w:name w:val="SingleSp11pt"/>
    <w:basedOn w:val="DataField11pt"/>
    <w:rsid w:val="00E53B6F"/>
    <w:pPr>
      <w:spacing w:line="240" w:lineRule="auto"/>
    </w:pPr>
  </w:style>
  <w:style w:type="paragraph" w:customStyle="1" w:styleId="lineitem1spbold10">
    <w:name w:val="line item 1sp bold10"/>
    <w:basedOn w:val="Normal"/>
    <w:rsid w:val="00E53B6F"/>
    <w:pPr>
      <w:tabs>
        <w:tab w:val="right" w:leader="dot" w:pos="9090"/>
      </w:tabs>
      <w:autoSpaceDE w:val="0"/>
      <w:autoSpaceDN w:val="0"/>
      <w:spacing w:before="20" w:after="0" w:line="240" w:lineRule="auto"/>
    </w:pPr>
    <w:rPr>
      <w:rFonts w:ascii="Arial" w:eastAsia="Times New Roman" w:hAnsi="Arial" w:cs="Arial"/>
      <w:b/>
      <w:bCs/>
      <w:sz w:val="20"/>
      <w:szCs w:val="20"/>
    </w:rPr>
  </w:style>
  <w:style w:type="paragraph" w:customStyle="1" w:styleId="lineitem8pt">
    <w:name w:val="line item 8pt"/>
    <w:basedOn w:val="Normal"/>
    <w:rsid w:val="00E53B6F"/>
    <w:pPr>
      <w:tabs>
        <w:tab w:val="left" w:pos="360"/>
        <w:tab w:val="right" w:leader="dot" w:pos="9090"/>
      </w:tabs>
      <w:autoSpaceDE w:val="0"/>
      <w:autoSpaceDN w:val="0"/>
      <w:spacing w:after="0" w:line="240" w:lineRule="auto"/>
    </w:pPr>
    <w:rPr>
      <w:rFonts w:ascii="Arial" w:eastAsia="Times New Roman" w:hAnsi="Arial" w:cs="Arial"/>
      <w:sz w:val="16"/>
      <w:szCs w:val="16"/>
    </w:rPr>
  </w:style>
  <w:style w:type="paragraph" w:styleId="Index1">
    <w:name w:val="index 1"/>
    <w:basedOn w:val="Normal"/>
    <w:next w:val="Normal"/>
    <w:autoRedefine/>
    <w:semiHidden/>
    <w:rsid w:val="00E53B6F"/>
    <w:pPr>
      <w:autoSpaceDE w:val="0"/>
      <w:autoSpaceDN w:val="0"/>
      <w:spacing w:after="0" w:line="240" w:lineRule="auto"/>
      <w:ind w:left="240" w:hanging="240"/>
    </w:pPr>
    <w:rPr>
      <w:rFonts w:ascii="Times" w:eastAsia="Times New Roman" w:hAnsi="Times" w:cs="Times"/>
      <w:sz w:val="24"/>
      <w:szCs w:val="24"/>
    </w:rPr>
  </w:style>
  <w:style w:type="character" w:styleId="CommentReference">
    <w:name w:val="annotation reference"/>
    <w:semiHidden/>
    <w:rsid w:val="00E53B6F"/>
    <w:rPr>
      <w:sz w:val="16"/>
      <w:szCs w:val="16"/>
    </w:rPr>
  </w:style>
  <w:style w:type="paragraph" w:styleId="CommentSubject">
    <w:name w:val="annotation subject"/>
    <w:basedOn w:val="CommentText"/>
    <w:next w:val="CommentText"/>
    <w:link w:val="CommentSubjectChar"/>
    <w:semiHidden/>
    <w:rsid w:val="00E53B6F"/>
    <w:pPr>
      <w:autoSpaceDE/>
      <w:autoSpaceDN/>
    </w:pPr>
    <w:rPr>
      <w:rFonts w:eastAsia="Times" w:cs="Times New Roman"/>
      <w:b/>
      <w:bCs/>
    </w:rPr>
  </w:style>
  <w:style w:type="character" w:customStyle="1" w:styleId="CommentSubjectChar">
    <w:name w:val="Comment Subject Char"/>
    <w:basedOn w:val="CommentTextChar"/>
    <w:link w:val="CommentSubject"/>
    <w:semiHidden/>
    <w:rsid w:val="00E53B6F"/>
    <w:rPr>
      <w:rFonts w:ascii="Times" w:eastAsia="Times" w:hAnsi="Times" w:cs="Times New Roman"/>
      <w:b/>
      <w:bCs/>
      <w:sz w:val="20"/>
      <w:szCs w:val="20"/>
    </w:rPr>
  </w:style>
  <w:style w:type="paragraph" w:customStyle="1" w:styleId="datafield11ptsingleline">
    <w:name w:val="datafield11pt/singleline"/>
    <w:basedOn w:val="DataField11pt"/>
    <w:rsid w:val="00E53B6F"/>
    <w:pPr>
      <w:spacing w:line="240" w:lineRule="auto"/>
    </w:pPr>
    <w:rPr>
      <w:noProof w:val="0"/>
    </w:rPr>
  </w:style>
  <w:style w:type="character" w:customStyle="1" w:styleId="Normal1">
    <w:name w:val="Normal1"/>
    <w:basedOn w:val="DefaultParagraphFont"/>
    <w:rsid w:val="00E53B6F"/>
  </w:style>
  <w:style w:type="paragraph" w:customStyle="1" w:styleId="regulartext">
    <w:name w:val="regulartext"/>
    <w:basedOn w:val="Normal"/>
    <w:rsid w:val="00E53B6F"/>
    <w:pPr>
      <w:spacing w:after="180" w:line="240" w:lineRule="auto"/>
      <w:ind w:right="75"/>
    </w:pPr>
    <w:rPr>
      <w:rFonts w:ascii="Times New Roman" w:eastAsia="Times New Roman" w:hAnsi="Times New Roman" w:cs="Times New Roman"/>
      <w:sz w:val="24"/>
      <w:szCs w:val="24"/>
    </w:rPr>
  </w:style>
  <w:style w:type="paragraph" w:customStyle="1" w:styleId="FormFooterBorder">
    <w:name w:val="FormFooter/Border"/>
    <w:basedOn w:val="Footer"/>
    <w:rsid w:val="00E53B6F"/>
    <w:pPr>
      <w:pBdr>
        <w:top w:val="single" w:sz="6" w:space="1" w:color="auto"/>
      </w:pBdr>
      <w:tabs>
        <w:tab w:val="clear" w:pos="4320"/>
        <w:tab w:val="clear" w:pos="8640"/>
        <w:tab w:val="center" w:pos="5400"/>
        <w:tab w:val="right" w:pos="10800"/>
      </w:tabs>
      <w:autoSpaceDE w:val="0"/>
      <w:autoSpaceDN w:val="0"/>
    </w:pPr>
    <w:rPr>
      <w:rFonts w:ascii="Arial" w:eastAsia="Times New Roman" w:hAnsi="Arial" w:cs="Arial"/>
      <w:sz w:val="16"/>
      <w:szCs w:val="16"/>
    </w:rPr>
  </w:style>
  <w:style w:type="paragraph" w:customStyle="1" w:styleId="HeadNoteNotItalics">
    <w:name w:val="HeadNoteNotItalics"/>
    <w:basedOn w:val="HeadingNote"/>
    <w:rsid w:val="00E53B6F"/>
    <w:rPr>
      <w:i w:val="0"/>
    </w:rPr>
  </w:style>
  <w:style w:type="character" w:styleId="Emphasis">
    <w:name w:val="Emphasis"/>
    <w:qFormat/>
    <w:rsid w:val="00E53B6F"/>
    <w:rPr>
      <w:i/>
      <w:iCs/>
    </w:rPr>
  </w:style>
  <w:style w:type="paragraph" w:styleId="ListParagraph">
    <w:name w:val="List Paragraph"/>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ColorfulList-Accent11">
    <w:name w:val="Colorful List - Accent 11"/>
    <w:basedOn w:val="Normal"/>
    <w:uiPriority w:val="34"/>
    <w:qFormat/>
    <w:rsid w:val="00E53B6F"/>
    <w:pPr>
      <w:spacing w:after="0" w:line="240" w:lineRule="auto"/>
      <w:ind w:left="720"/>
    </w:pPr>
    <w:rPr>
      <w:rFonts w:ascii="Times" w:eastAsia="Times" w:hAnsi="Times" w:cs="Times New Roman"/>
      <w:sz w:val="24"/>
      <w:szCs w:val="20"/>
    </w:rPr>
  </w:style>
  <w:style w:type="paragraph" w:customStyle="1" w:styleId="Default">
    <w:name w:val="Default"/>
    <w:rsid w:val="00E53B6F"/>
    <w:pPr>
      <w:autoSpaceDE w:val="0"/>
      <w:autoSpaceDN w:val="0"/>
      <w:adjustRightInd w:val="0"/>
      <w:spacing w:after="0" w:line="240" w:lineRule="auto"/>
    </w:pPr>
    <w:rPr>
      <w:rFonts w:ascii="Calibri" w:eastAsia="Times" w:hAnsi="Calibri" w:cs="Calibri"/>
      <w:color w:val="000000"/>
      <w:sz w:val="24"/>
      <w:szCs w:val="24"/>
    </w:rPr>
  </w:style>
  <w:style w:type="paragraph" w:customStyle="1" w:styleId="CM9">
    <w:name w:val="CM9"/>
    <w:basedOn w:val="Default"/>
    <w:next w:val="Default"/>
    <w:uiPriority w:val="99"/>
    <w:rsid w:val="00E53B6F"/>
    <w:pPr>
      <w:spacing w:line="246" w:lineRule="atLeast"/>
    </w:pPr>
    <w:rPr>
      <w:rFonts w:cs="Times New Roman"/>
      <w:color w:val="auto"/>
    </w:rPr>
  </w:style>
  <w:style w:type="paragraph" w:customStyle="1" w:styleId="psingleindent">
    <w:name w:val="p_singleindent"/>
    <w:basedOn w:val="Normal"/>
    <w:rsid w:val="00E53B6F"/>
    <w:pPr>
      <w:spacing w:before="100" w:beforeAutospacing="1" w:after="100" w:afterAutospacing="1" w:line="240" w:lineRule="auto"/>
      <w:ind w:left="375"/>
    </w:pPr>
    <w:rPr>
      <w:rFonts w:ascii="Arial" w:eastAsia="Times New Roman" w:hAnsi="Arial" w:cs="Arial"/>
      <w:color w:val="000000"/>
      <w:sz w:val="24"/>
      <w:szCs w:val="24"/>
    </w:rPr>
  </w:style>
  <w:style w:type="paragraph" w:customStyle="1" w:styleId="DataField11pt-Single">
    <w:name w:val="Data Field 11pt-Single"/>
    <w:basedOn w:val="Normal"/>
    <w:link w:val="DataField11pt-SingleChar"/>
    <w:rsid w:val="004D36E1"/>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D36E1"/>
    <w:rPr>
      <w:rFonts w:ascii="Arial" w:eastAsia="Times New Roman" w:hAnsi="Arial" w:cs="Arial"/>
      <w:szCs w:val="20"/>
    </w:rPr>
  </w:style>
  <w:style w:type="character" w:styleId="Strong">
    <w:name w:val="Strong"/>
    <w:basedOn w:val="DefaultParagraphFont"/>
    <w:qFormat/>
    <w:rsid w:val="004D36E1"/>
    <w:rPr>
      <w:b/>
      <w:bCs/>
    </w:rPr>
  </w:style>
  <w:style w:type="paragraph" w:customStyle="1" w:styleId="OMBInfo">
    <w:name w:val="OMB Info"/>
    <w:basedOn w:val="Normal"/>
    <w:qFormat/>
    <w:rsid w:val="004D36E1"/>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4D36E1"/>
    <w:pPr>
      <w:spacing w:after="160"/>
    </w:pPr>
  </w:style>
  <w:style w:type="table" w:styleId="TableGrid">
    <w:name w:val="Table Grid"/>
    <w:basedOn w:val="TableNormal"/>
    <w:rsid w:val="004D36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index.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MOO2W5</dc:creator>
  <cp:lastModifiedBy>Elam, Sarah</cp:lastModifiedBy>
  <cp:revision>2</cp:revision>
  <dcterms:created xsi:type="dcterms:W3CDTF">2016-09-07T18:06:00Z</dcterms:created>
  <dcterms:modified xsi:type="dcterms:W3CDTF">2016-09-07T18:06:00Z</dcterms:modified>
</cp:coreProperties>
</file>