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9" w:type="dxa"/>
        <w:jc w:val="center"/>
        <w:tblLayout w:type="fixed"/>
        <w:tblCellMar>
          <w:top w:w="29" w:type="dxa"/>
          <w:left w:w="29" w:type="dxa"/>
          <w:right w:w="29" w:type="dxa"/>
        </w:tblCellMar>
        <w:tblLook w:val="0000" w:firstRow="0" w:lastRow="0" w:firstColumn="0" w:lastColumn="0" w:noHBand="0" w:noVBand="0"/>
      </w:tblPr>
      <w:tblGrid>
        <w:gridCol w:w="1739"/>
        <w:gridCol w:w="538"/>
        <w:gridCol w:w="440"/>
        <w:gridCol w:w="1176"/>
        <w:gridCol w:w="654"/>
        <w:gridCol w:w="334"/>
        <w:gridCol w:w="6"/>
        <w:gridCol w:w="1082"/>
        <w:gridCol w:w="354"/>
        <w:gridCol w:w="6"/>
        <w:gridCol w:w="720"/>
        <w:gridCol w:w="38"/>
        <w:gridCol w:w="1130"/>
        <w:gridCol w:w="178"/>
        <w:gridCol w:w="2434"/>
      </w:tblGrid>
      <w:tr w:rsidR="00E53B6F" w:rsidRPr="00E53B6F" w:rsidTr="00365178">
        <w:trPr>
          <w:cantSplit/>
          <w:trHeight w:val="1036"/>
          <w:jc w:val="center"/>
        </w:trPr>
        <w:tc>
          <w:tcPr>
            <w:tcW w:w="10829" w:type="dxa"/>
            <w:gridSpan w:val="15"/>
            <w:tcBorders>
              <w:top w:val="single" w:sz="6" w:space="0" w:color="auto"/>
              <w:left w:val="single" w:sz="6" w:space="0" w:color="auto"/>
              <w:bottom w:val="single" w:sz="4" w:space="0" w:color="auto"/>
              <w:right w:val="single" w:sz="6" w:space="0" w:color="auto"/>
            </w:tcBorders>
          </w:tcPr>
          <w:p w:rsidR="00E53B6F" w:rsidRPr="00E53B6F" w:rsidRDefault="00E53B6F" w:rsidP="00E53B6F">
            <w:pPr>
              <w:keepNext/>
              <w:spacing w:after="0" w:line="240" w:lineRule="auto"/>
              <w:jc w:val="center"/>
              <w:outlineLvl w:val="1"/>
              <w:rPr>
                <w:rFonts w:ascii="Arial" w:eastAsia="Times" w:hAnsi="Arial" w:cs="Times New Roman"/>
                <w:b/>
                <w:sz w:val="26"/>
                <w:szCs w:val="20"/>
                <w:u w:val="single"/>
              </w:rPr>
            </w:pPr>
            <w:smartTag w:uri="urn:schemas-microsoft-com:office:smarttags" w:element="place">
              <w:smartTag w:uri="urn:schemas-microsoft-com:office:smarttags" w:element="PlaceType">
                <w:smartTag w:uri="urn:schemas-microsoft-com:office:smarttags" w:element="address">
                  <w:r w:rsidRPr="00E53B6F">
                    <w:rPr>
                      <w:rFonts w:ascii="Arial" w:eastAsia="Times" w:hAnsi="Arial" w:cs="Times New Roman"/>
                      <w:b/>
                      <w:noProof/>
                      <w:sz w:val="26"/>
                      <w:szCs w:val="20"/>
                      <w:u w:val="single"/>
                    </w:rPr>
                    <w:t>University</w:t>
                  </w:r>
                </w:smartTag>
              </w:smartTag>
              <w:r w:rsidRPr="00E53B6F">
                <w:rPr>
                  <w:rFonts w:ascii="Arial" w:eastAsia="Times" w:hAnsi="Arial" w:cs="Times New Roman"/>
                  <w:b/>
                  <w:noProof/>
                  <w:sz w:val="26"/>
                  <w:szCs w:val="20"/>
                  <w:u w:val="single"/>
                </w:rPr>
                <w:t xml:space="preserve"> of </w:t>
              </w:r>
              <w:smartTag w:uri="urn:schemas-microsoft-com:office:smarttags" w:element="PlaceName">
                <w:smartTag w:uri="urn:schemas-microsoft-com:office:smarttags" w:element="Street">
                  <w:r w:rsidRPr="00E53B6F">
                    <w:rPr>
                      <w:rFonts w:ascii="Arial" w:eastAsia="Times" w:hAnsi="Arial" w:cs="Times New Roman"/>
                      <w:b/>
                      <w:noProof/>
                      <w:sz w:val="26"/>
                      <w:szCs w:val="20"/>
                      <w:u w:val="single"/>
                    </w:rPr>
                    <w:t>Cincinnati</w:t>
                  </w:r>
                </w:smartTag>
              </w:smartTag>
            </w:smartTag>
            <w:r w:rsidRPr="00E53B6F">
              <w:rPr>
                <w:rFonts w:ascii="Arial" w:eastAsia="Times" w:hAnsi="Arial" w:cs="Times New Roman"/>
                <w:b/>
                <w:noProof/>
                <w:sz w:val="26"/>
                <w:szCs w:val="20"/>
                <w:u w:val="single"/>
              </w:rPr>
              <w:t xml:space="preserve"> KL2 Grant Program</w:t>
            </w:r>
          </w:p>
          <w:p w:rsidR="00E53B6F" w:rsidRPr="00E53B6F" w:rsidRDefault="00E53B6F" w:rsidP="00E53B6F">
            <w:pPr>
              <w:spacing w:after="0" w:line="240" w:lineRule="auto"/>
              <w:jc w:val="center"/>
              <w:rPr>
                <w:rFonts w:ascii="Times" w:eastAsia="Times" w:hAnsi="Times" w:cs="Times New Roman"/>
                <w:i/>
                <w:sz w:val="24"/>
                <w:szCs w:val="20"/>
              </w:rPr>
            </w:pPr>
            <w:r w:rsidRPr="00E53B6F">
              <w:rPr>
                <w:rFonts w:ascii="Times" w:eastAsia="Times" w:hAnsi="Times" w:cs="Times New Roman"/>
                <w:i/>
                <w:sz w:val="24"/>
                <w:szCs w:val="20"/>
              </w:rPr>
              <w:t>Grant Application</w:t>
            </w:r>
          </w:p>
        </w:tc>
      </w:tr>
      <w:tr w:rsidR="00E53B6F" w:rsidRPr="00E53B6F" w:rsidTr="00365178">
        <w:trPr>
          <w:trHeight w:hRule="exact" w:val="518"/>
          <w:jc w:val="center"/>
        </w:trPr>
        <w:tc>
          <w:tcPr>
            <w:tcW w:w="10829" w:type="dxa"/>
            <w:gridSpan w:val="15"/>
            <w:tcBorders>
              <w:top w:val="single" w:sz="4" w:space="0" w:color="auto"/>
              <w:left w:val="single" w:sz="6" w:space="0" w:color="auto"/>
              <w:bottom w:val="single" w:sz="6" w:space="0" w:color="auto"/>
              <w:right w:val="single" w:sz="6" w:space="0" w:color="auto"/>
            </w:tcBorders>
          </w:tcPr>
          <w:p w:rsidR="00E53B6F" w:rsidRPr="00E53B6F" w:rsidRDefault="00E53B6F" w:rsidP="00E53B6F">
            <w:pPr>
              <w:tabs>
                <w:tab w:val="left" w:pos="270"/>
                <w:tab w:val="left" w:pos="7635"/>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w:t>
            </w:r>
            <w:r w:rsidRPr="00E53B6F">
              <w:rPr>
                <w:rFonts w:ascii="Arial" w:eastAsia="Times New Roman" w:hAnsi="Arial" w:cs="Arial"/>
                <w:sz w:val="16"/>
                <w:szCs w:val="16"/>
              </w:rPr>
              <w:tab/>
              <w:t xml:space="preserve">TITLE OF PROJECT </w:t>
            </w:r>
            <w:r w:rsidRPr="00E53B6F">
              <w:rPr>
                <w:rFonts w:ascii="Arial" w:eastAsia="Times New Roman" w:hAnsi="Arial" w:cs="Arial"/>
                <w:i/>
                <w:sz w:val="16"/>
                <w:szCs w:val="16"/>
              </w:rPr>
              <w:t>(Do not exceed 56 characters, including spaces and punctuation.)</w:t>
            </w:r>
          </w:p>
          <w:p w:rsidR="00E53B6F" w:rsidRPr="00E53B6F" w:rsidRDefault="00E53B6F" w:rsidP="00E53B6F">
            <w:pPr>
              <w:tabs>
                <w:tab w:val="left" w:pos="3600"/>
              </w:tabs>
              <w:autoSpaceDE w:val="0"/>
              <w:autoSpaceDN w:val="0"/>
              <w:spacing w:after="0" w:line="300" w:lineRule="exact"/>
              <w:ind w:left="259"/>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rPr>
          <w:trHeight w:hRule="exact" w:val="346"/>
          <w:jc w:val="center"/>
        </w:trPr>
        <w:tc>
          <w:tcPr>
            <w:tcW w:w="10829" w:type="dxa"/>
            <w:gridSpan w:val="15"/>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1a.</w:t>
            </w:r>
            <w:r w:rsidRPr="00E53B6F">
              <w:rPr>
                <w:rFonts w:ascii="Arial" w:eastAsia="Times New Roman" w:hAnsi="Arial" w:cs="Arial"/>
                <w:sz w:val="16"/>
                <w:szCs w:val="16"/>
              </w:rPr>
              <w:tab/>
              <w:t>Type of application:</w:t>
            </w:r>
            <w:r w:rsidRPr="00E53B6F">
              <w:rPr>
                <w:rFonts w:ascii="Arial" w:eastAsia="Times New Roman" w:hAnsi="Arial" w:cs="Arial"/>
                <w:sz w:val="16"/>
                <w:szCs w:val="16"/>
              </w:rPr>
              <w:tab/>
            </w:r>
            <w:r w:rsidRPr="00E53B6F">
              <w:rPr>
                <w:rFonts w:ascii="Arial" w:eastAsia="Times New Roman" w:hAnsi="Arial" w:cs="Arial"/>
                <w:sz w:val="16"/>
                <w:szCs w:val="16"/>
              </w:rPr>
              <w:fldChar w:fldCharType="begin">
                <w:ffData>
                  <w:name w:val="Check3"/>
                  <w:enabled/>
                  <w:calcOnExit w:val="0"/>
                  <w:checkBox>
                    <w:sizeAuto/>
                    <w:default w:val="0"/>
                  </w:checkBox>
                </w:ffData>
              </w:fldChar>
            </w:r>
            <w:bookmarkStart w:id="0" w:name="Check3"/>
            <w:r w:rsidRPr="00E53B6F">
              <w:rPr>
                <w:rFonts w:ascii="Arial" w:eastAsia="Times New Roman" w:hAnsi="Arial" w:cs="Arial"/>
                <w:sz w:val="16"/>
                <w:szCs w:val="16"/>
              </w:rPr>
              <w:instrText xml:space="preserve"> FORMCHECKBOX </w:instrText>
            </w:r>
            <w:r w:rsidR="00306752">
              <w:rPr>
                <w:rFonts w:ascii="Arial" w:eastAsia="Times New Roman" w:hAnsi="Arial" w:cs="Arial"/>
                <w:sz w:val="16"/>
                <w:szCs w:val="16"/>
              </w:rPr>
            </w:r>
            <w:r w:rsidR="00306752">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0"/>
            <w:r w:rsidRPr="00E53B6F">
              <w:rPr>
                <w:rFonts w:ascii="Arial" w:eastAsia="Times New Roman" w:hAnsi="Arial" w:cs="Arial"/>
                <w:sz w:val="16"/>
                <w:szCs w:val="16"/>
              </w:rPr>
              <w:t xml:space="preserve"> New Application  </w:t>
            </w:r>
            <w:r w:rsidRPr="00E53B6F">
              <w:rPr>
                <w:rFonts w:ascii="Arial" w:eastAsia="Times New Roman" w:hAnsi="Arial" w:cs="Arial"/>
                <w:sz w:val="16"/>
                <w:szCs w:val="16"/>
              </w:rPr>
              <w:tab/>
            </w:r>
            <w:bookmarkStart w:id="1" w:name="Check4"/>
            <w:r w:rsidRPr="00E53B6F">
              <w:rPr>
                <w:rFonts w:ascii="Arial" w:eastAsia="Times New Roman" w:hAnsi="Arial" w:cs="Arial"/>
                <w:sz w:val="16"/>
                <w:szCs w:val="16"/>
              </w:rPr>
              <w:fldChar w:fldCharType="begin">
                <w:ffData>
                  <w:name w:val="Check4"/>
                  <w:enabled/>
                  <w:calcOnExit w:val="0"/>
                  <w:checkBox>
                    <w:sizeAuto/>
                    <w:default w:val="0"/>
                  </w:checkBox>
                </w:ffData>
              </w:fldChar>
            </w:r>
            <w:r w:rsidRPr="00E53B6F">
              <w:rPr>
                <w:rFonts w:ascii="Arial" w:eastAsia="Times New Roman" w:hAnsi="Arial" w:cs="Arial"/>
                <w:sz w:val="16"/>
                <w:szCs w:val="16"/>
              </w:rPr>
              <w:instrText xml:space="preserve"> FORMCHECKBOX </w:instrText>
            </w:r>
            <w:r w:rsidR="00306752">
              <w:rPr>
                <w:rFonts w:ascii="Arial" w:eastAsia="Times New Roman" w:hAnsi="Arial" w:cs="Arial"/>
                <w:sz w:val="16"/>
                <w:szCs w:val="16"/>
              </w:rPr>
            </w:r>
            <w:r w:rsidR="00306752">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1"/>
            <w:r w:rsidRPr="00E53B6F">
              <w:rPr>
                <w:rFonts w:ascii="Arial" w:eastAsia="Times New Roman" w:hAnsi="Arial" w:cs="Arial"/>
                <w:sz w:val="16"/>
                <w:szCs w:val="16"/>
              </w:rPr>
              <w:t xml:space="preserve"> Renewal Application</w:t>
            </w:r>
            <w:r w:rsidRPr="00E53B6F">
              <w:rPr>
                <w:rFonts w:ascii="Arial" w:eastAsia="Times New Roman" w:hAnsi="Arial" w:cs="Arial"/>
                <w:sz w:val="16"/>
                <w:szCs w:val="16"/>
              </w:rPr>
              <w:tab/>
            </w:r>
          </w:p>
        </w:tc>
      </w:tr>
      <w:tr w:rsidR="00E53B6F" w:rsidRPr="00E53B6F" w:rsidTr="00365178">
        <w:trPr>
          <w:trHeight w:hRule="exact" w:val="346"/>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b/>
                <w:sz w:val="20"/>
                <w:szCs w:val="16"/>
              </w:rPr>
            </w:pPr>
            <w:r w:rsidRPr="00E53B6F">
              <w:rPr>
                <w:rFonts w:ascii="Arial" w:eastAsia="Times New Roman" w:hAnsi="Arial" w:cs="Arial"/>
                <w:b/>
                <w:sz w:val="16"/>
                <w:szCs w:val="16"/>
              </w:rPr>
              <w:t xml:space="preserve">2.  PRINCIPAL INVESTIGATOR/PROGRAM DIRECTOR </w:t>
            </w:r>
          </w:p>
        </w:tc>
        <w:tc>
          <w:tcPr>
            <w:tcW w:w="5942" w:type="dxa"/>
            <w:gridSpan w:val="8"/>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b/>
                <w:sz w:val="16"/>
                <w:szCs w:val="16"/>
              </w:rPr>
            </w:pPr>
            <w:r w:rsidRPr="00E53B6F">
              <w:rPr>
                <w:rFonts w:ascii="Arial" w:eastAsia="Times New Roman" w:hAnsi="Arial" w:cs="Arial"/>
                <w:b/>
                <w:sz w:val="16"/>
                <w:szCs w:val="16"/>
              </w:rPr>
              <w:t xml:space="preserve">New CCTST Investigator    </w:t>
            </w:r>
            <w:r w:rsidRPr="00E53B6F">
              <w:rPr>
                <w:rFonts w:ascii="Arial" w:eastAsia="Times New Roman" w:hAnsi="Arial" w:cs="Arial"/>
                <w:b/>
                <w:sz w:val="20"/>
                <w:szCs w:val="16"/>
              </w:rPr>
              <w:fldChar w:fldCharType="begin">
                <w:ffData>
                  <w:name w:val="Check1"/>
                  <w:enabled/>
                  <w:calcOnExit w:val="0"/>
                  <w:checkBox>
                    <w:sizeAuto/>
                    <w:default w:val="0"/>
                  </w:checkBox>
                </w:ffData>
              </w:fldChar>
            </w:r>
            <w:r w:rsidRPr="00E53B6F">
              <w:rPr>
                <w:rFonts w:ascii="Arial" w:eastAsia="Times New Roman" w:hAnsi="Arial" w:cs="Arial"/>
                <w:b/>
                <w:sz w:val="20"/>
                <w:szCs w:val="16"/>
              </w:rPr>
              <w:instrText xml:space="preserve"> FORMCHECKBOX </w:instrText>
            </w:r>
            <w:r w:rsidR="00306752">
              <w:rPr>
                <w:rFonts w:ascii="Arial" w:eastAsia="Times New Roman" w:hAnsi="Arial" w:cs="Arial"/>
                <w:b/>
                <w:sz w:val="20"/>
                <w:szCs w:val="16"/>
              </w:rPr>
            </w:r>
            <w:r w:rsidR="00306752">
              <w:rPr>
                <w:rFonts w:ascii="Arial" w:eastAsia="Times New Roman" w:hAnsi="Arial" w:cs="Arial"/>
                <w:b/>
                <w:sz w:val="20"/>
                <w:szCs w:val="16"/>
              </w:rPr>
              <w:fldChar w:fldCharType="separate"/>
            </w:r>
            <w:r w:rsidRPr="00E53B6F">
              <w:rPr>
                <w:rFonts w:ascii="Arial" w:eastAsia="Times New Roman" w:hAnsi="Arial" w:cs="Arial"/>
                <w:b/>
                <w:sz w:val="20"/>
                <w:szCs w:val="16"/>
              </w:rPr>
              <w:fldChar w:fldCharType="end"/>
            </w:r>
            <w:r w:rsidRPr="00E53B6F">
              <w:rPr>
                <w:rFonts w:ascii="Arial" w:eastAsia="Times New Roman" w:hAnsi="Arial" w:cs="Arial"/>
                <w:b/>
                <w:sz w:val="16"/>
                <w:szCs w:val="16"/>
              </w:rPr>
              <w:t xml:space="preserve"> No       </w:t>
            </w:r>
            <w:r w:rsidRPr="00E53B6F">
              <w:rPr>
                <w:rFonts w:ascii="Arial" w:eastAsia="Times New Roman" w:hAnsi="Arial" w:cs="Arial"/>
                <w:b/>
                <w:sz w:val="20"/>
                <w:szCs w:val="16"/>
              </w:rPr>
              <w:fldChar w:fldCharType="begin">
                <w:ffData>
                  <w:name w:val="Check1"/>
                  <w:enabled/>
                  <w:calcOnExit w:val="0"/>
                  <w:checkBox>
                    <w:sizeAuto/>
                    <w:default w:val="0"/>
                  </w:checkBox>
                </w:ffData>
              </w:fldChar>
            </w:r>
            <w:r w:rsidRPr="00E53B6F">
              <w:rPr>
                <w:rFonts w:ascii="Arial" w:eastAsia="Times New Roman" w:hAnsi="Arial" w:cs="Arial"/>
                <w:b/>
                <w:sz w:val="20"/>
                <w:szCs w:val="16"/>
              </w:rPr>
              <w:instrText xml:space="preserve"> FORMCHECKBOX </w:instrText>
            </w:r>
            <w:r w:rsidR="00306752">
              <w:rPr>
                <w:rFonts w:ascii="Arial" w:eastAsia="Times New Roman" w:hAnsi="Arial" w:cs="Arial"/>
                <w:b/>
                <w:sz w:val="20"/>
                <w:szCs w:val="16"/>
              </w:rPr>
            </w:r>
            <w:r w:rsidR="00306752">
              <w:rPr>
                <w:rFonts w:ascii="Arial" w:eastAsia="Times New Roman" w:hAnsi="Arial" w:cs="Arial"/>
                <w:b/>
                <w:sz w:val="20"/>
                <w:szCs w:val="16"/>
              </w:rPr>
              <w:fldChar w:fldCharType="separate"/>
            </w:r>
            <w:r w:rsidRPr="00E53B6F">
              <w:rPr>
                <w:rFonts w:ascii="Arial" w:eastAsia="Times New Roman" w:hAnsi="Arial" w:cs="Arial"/>
                <w:b/>
                <w:sz w:val="20"/>
                <w:szCs w:val="16"/>
              </w:rPr>
              <w:fldChar w:fldCharType="end"/>
            </w:r>
            <w:r w:rsidRPr="00E53B6F">
              <w:rPr>
                <w:rFonts w:ascii="Arial" w:eastAsia="Times New Roman" w:hAnsi="Arial" w:cs="Arial"/>
                <w:b/>
                <w:sz w:val="16"/>
                <w:szCs w:val="16"/>
              </w:rPr>
              <w:t xml:space="preserve"> Yes</w:t>
            </w:r>
          </w:p>
        </w:tc>
      </w:tr>
      <w:tr w:rsidR="00E53B6F" w:rsidRPr="00E53B6F" w:rsidTr="00365178">
        <w:trPr>
          <w:cantSplit/>
          <w:trHeight w:hRule="exact" w:val="259"/>
          <w:jc w:val="center"/>
        </w:trPr>
        <w:tc>
          <w:tcPr>
            <w:tcW w:w="4887" w:type="dxa"/>
            <w:gridSpan w:val="7"/>
            <w:vMerge w:val="restart"/>
            <w:tcBorders>
              <w:top w:val="nil"/>
              <w:left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2a.</w:t>
            </w:r>
            <w:r w:rsidRPr="00E53B6F">
              <w:rPr>
                <w:rFonts w:ascii="Arial" w:eastAsia="Times New Roman" w:hAnsi="Arial" w:cs="Arial"/>
                <w:sz w:val="16"/>
                <w:szCs w:val="16"/>
              </w:rPr>
              <w:tab/>
              <w:t xml:space="preserve">NAME  </w:t>
            </w:r>
            <w:r w:rsidRPr="00E53B6F">
              <w:rPr>
                <w:rFonts w:ascii="Arial" w:eastAsia="Times New Roman" w:hAnsi="Arial" w:cs="Arial"/>
                <w:i/>
                <w:sz w:val="16"/>
                <w:szCs w:val="16"/>
              </w:rPr>
              <w:t>(Last, first, middle)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3330" w:type="dxa"/>
            <w:gridSpan w:val="6"/>
            <w:tcBorders>
              <w:top w:val="single" w:sz="6" w:space="0" w:color="auto"/>
              <w:left w:val="nil"/>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2b.</w:t>
            </w:r>
            <w:r w:rsidRPr="00E53B6F">
              <w:rPr>
                <w:rFonts w:ascii="Arial" w:eastAsia="Times New Roman" w:hAnsi="Arial" w:cs="Arial"/>
                <w:sz w:val="16"/>
                <w:szCs w:val="16"/>
              </w:rPr>
              <w:tab/>
              <w:t>DEGREE(S)</w:t>
            </w:r>
          </w:p>
        </w:tc>
        <w:tc>
          <w:tcPr>
            <w:tcW w:w="2612" w:type="dxa"/>
            <w:gridSpan w:val="2"/>
            <w:tcBorders>
              <w:top w:val="nil"/>
              <w:left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365178">
        <w:trPr>
          <w:cantSplit/>
          <w:trHeight w:hRule="exact" w:val="252"/>
          <w:jc w:val="center"/>
        </w:trPr>
        <w:tc>
          <w:tcPr>
            <w:tcW w:w="4887" w:type="dxa"/>
            <w:gridSpan w:val="7"/>
            <w:vMerge/>
            <w:tcBorders>
              <w:left w:val="single" w:sz="6" w:space="0" w:color="auto"/>
              <w:bottom w:val="single" w:sz="6" w:space="0" w:color="auto"/>
              <w:right w:val="single" w:sz="6" w:space="0" w:color="auto"/>
            </w:tcBorders>
          </w:tcPr>
          <w:p w:rsidR="00E53B6F" w:rsidRPr="00E53B6F" w:rsidRDefault="00E53B6F" w:rsidP="00E53B6F">
            <w:pPr>
              <w:tabs>
                <w:tab w:val="left" w:pos="270"/>
              </w:tabs>
              <w:spacing w:after="0" w:line="240" w:lineRule="auto"/>
              <w:rPr>
                <w:rFonts w:ascii="Arial" w:eastAsia="Times" w:hAnsi="Arial" w:cs="Times New Roman"/>
                <w:sz w:val="16"/>
                <w:szCs w:val="20"/>
              </w:rPr>
            </w:pPr>
          </w:p>
        </w:tc>
        <w:tc>
          <w:tcPr>
            <w:tcW w:w="1436" w:type="dxa"/>
            <w:gridSpan w:val="2"/>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764" w:type="dxa"/>
            <w:gridSpan w:val="3"/>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30" w:type="dxa"/>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365178">
        <w:trPr>
          <w:cantSplit/>
          <w:trHeight w:hRule="exact" w:val="476"/>
          <w:jc w:val="center"/>
        </w:trPr>
        <w:tc>
          <w:tcPr>
            <w:tcW w:w="4887" w:type="dxa"/>
            <w:gridSpan w:val="7"/>
            <w:tcBorders>
              <w:top w:val="single" w:sz="6" w:space="0" w:color="auto"/>
              <w:left w:val="single" w:sz="6" w:space="0" w:color="auto"/>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2c.</w:t>
            </w:r>
            <w:r w:rsidRPr="00E53B6F">
              <w:rPr>
                <w:rFonts w:ascii="Arial" w:eastAsia="Times New Roman" w:hAnsi="Arial" w:cs="Arial"/>
                <w:sz w:val="16"/>
                <w:szCs w:val="16"/>
              </w:rPr>
              <w:tab/>
              <w:t>POSITION TITLE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val="restart"/>
            <w:tcBorders>
              <w:top w:val="nil"/>
              <w:left w:val="nil"/>
              <w:bottom w:val="nil"/>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2d.</w:t>
            </w:r>
            <w:r w:rsidRPr="00E53B6F">
              <w:rPr>
                <w:rFonts w:ascii="Arial" w:eastAsia="Times New Roman" w:hAnsi="Arial" w:cs="Arial"/>
                <w:sz w:val="16"/>
                <w:szCs w:val="16"/>
              </w:rPr>
              <w:tab/>
              <w:t xml:space="preserve">MAILING ADDRESS  </w:t>
            </w:r>
            <w:r w:rsidRPr="00E53B6F">
              <w:rPr>
                <w:rFonts w:ascii="Arial" w:eastAsia="Times New Roman" w:hAnsi="Arial" w:cs="Arial"/>
                <w:i/>
                <w:sz w:val="16"/>
                <w:szCs w:val="16"/>
              </w:rPr>
              <w:t>(Street, city, state, zip code)</w:t>
            </w:r>
          </w:p>
          <w:p w:rsidR="00E53B6F" w:rsidRPr="00E53B6F" w:rsidRDefault="00E53B6F" w:rsidP="00E53B6F">
            <w:pPr>
              <w:autoSpaceDE w:val="0"/>
              <w:autoSpaceDN w:val="0"/>
              <w:spacing w:after="0" w:line="280" w:lineRule="exact"/>
              <w:ind w:left="335"/>
              <w:rPr>
                <w:rFonts w:ascii="Arial" w:eastAsia="Times New Roman" w:hAnsi="Arial" w:cs="Arial"/>
                <w:noProof/>
                <w:sz w:val="20"/>
                <w:szCs w:val="20"/>
              </w:rPr>
            </w:pPr>
            <w:r w:rsidRPr="00E53B6F">
              <w:rPr>
                <w:rFonts w:ascii="Arial" w:eastAsia="Times New Roman" w:hAnsi="Arial" w:cs="Arial"/>
                <w:noProof/>
                <w:sz w:val="20"/>
                <w:szCs w:val="20"/>
              </w:rPr>
              <w:fldChar w:fldCharType="begin">
                <w:ffData>
                  <w:name w:val=""/>
                  <w:enabled/>
                  <w:calcOnExit w:val="0"/>
                  <w:textInput/>
                </w:ffData>
              </w:fldChar>
            </w:r>
            <w:r w:rsidRPr="00E53B6F">
              <w:rPr>
                <w:rFonts w:ascii="Arial" w:eastAsia="Times New Roman" w:hAnsi="Arial" w:cs="Arial"/>
                <w:noProof/>
                <w:sz w:val="20"/>
                <w:szCs w:val="20"/>
              </w:rPr>
              <w:instrText xml:space="preserve"> FORMTEXT </w:instrText>
            </w:r>
            <w:r w:rsidRPr="00E53B6F">
              <w:rPr>
                <w:rFonts w:ascii="Arial" w:eastAsia="Times New Roman" w:hAnsi="Arial" w:cs="Arial"/>
                <w:noProof/>
                <w:sz w:val="20"/>
                <w:szCs w:val="20"/>
              </w:rPr>
            </w:r>
            <w:r w:rsidRPr="00E53B6F">
              <w:rPr>
                <w:rFonts w:ascii="Arial" w:eastAsia="Times New Roman" w:hAnsi="Arial" w:cs="Arial"/>
                <w:noProof/>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fldChar w:fldCharType="end"/>
            </w:r>
          </w:p>
        </w:tc>
      </w:tr>
      <w:tr w:rsidR="00E53B6F" w:rsidRPr="00E53B6F"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2e.</w:t>
            </w:r>
            <w:r w:rsidRPr="00E53B6F">
              <w:rPr>
                <w:rFonts w:ascii="Arial" w:eastAsia="Times New Roman" w:hAnsi="Arial" w:cs="Arial"/>
                <w:sz w:val="16"/>
                <w:szCs w:val="16"/>
              </w:rPr>
              <w:tab/>
              <w:t>DIVISION</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2f.</w:t>
            </w:r>
            <w:r w:rsidRPr="00E53B6F">
              <w:rPr>
                <w:rFonts w:ascii="Arial" w:eastAsia="Times New Roman" w:hAnsi="Arial" w:cs="Arial"/>
                <w:sz w:val="16"/>
                <w:szCs w:val="16"/>
              </w:rPr>
              <w:tab/>
              <w:t xml:space="preserve">DEPARTMENT, SERVICE, LABORATORY, OR EQUIVALENT </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365178">
        <w:trPr>
          <w:cantSplit/>
          <w:trHeight w:hRule="exact" w:val="242"/>
          <w:jc w:val="center"/>
        </w:trPr>
        <w:tc>
          <w:tcPr>
            <w:tcW w:w="4887" w:type="dxa"/>
            <w:gridSpan w:val="7"/>
            <w:tcBorders>
              <w:top w:val="single" w:sz="6" w:space="0" w:color="auto"/>
              <w:left w:val="single" w:sz="6" w:space="0" w:color="auto"/>
              <w:right w:val="single" w:sz="6" w:space="0" w:color="auto"/>
            </w:tcBorders>
            <w:tcMar>
              <w:top w:w="14"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2g.</w:t>
            </w:r>
            <w:r w:rsidRPr="00E53B6F">
              <w:rPr>
                <w:rFonts w:ascii="Arial" w:eastAsia="Times New Roman" w:hAnsi="Arial" w:cs="Arial"/>
                <w:sz w:val="16"/>
                <w:szCs w:val="16"/>
              </w:rPr>
              <w:tab/>
              <w:t xml:space="preserve">TELEPHONE AND FAX  </w:t>
            </w:r>
            <w:r w:rsidRPr="00E53B6F">
              <w:rPr>
                <w:rFonts w:ascii="Arial" w:eastAsia="Times New Roman" w:hAnsi="Arial" w:cs="Arial"/>
                <w:i/>
                <w:sz w:val="16"/>
                <w:szCs w:val="16"/>
              </w:rPr>
              <w:t>(Area code, number and extension)</w:t>
            </w:r>
          </w:p>
        </w:tc>
        <w:tc>
          <w:tcPr>
            <w:tcW w:w="5942" w:type="dxa"/>
            <w:gridSpan w:val="8"/>
            <w:tcBorders>
              <w:top w:val="nil"/>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E-MAIL ADDRESS:</w:t>
            </w:r>
          </w:p>
          <w:p w:rsidR="00E53B6F" w:rsidRPr="00E53B6F" w:rsidRDefault="00E53B6F" w:rsidP="00E53B6F">
            <w:pPr>
              <w:autoSpaceDE w:val="0"/>
              <w:autoSpaceDN w:val="0"/>
              <w:spacing w:after="0" w:line="240" w:lineRule="auto"/>
              <w:rPr>
                <w:rFonts w:ascii="Arial" w:eastAsia="Times New Roman" w:hAnsi="Arial" w:cs="Arial"/>
                <w:szCs w:val="20"/>
              </w:rPr>
            </w:pPr>
          </w:p>
        </w:tc>
      </w:tr>
      <w:tr w:rsidR="00E53B6F" w:rsidRPr="00E53B6F" w:rsidTr="00365178">
        <w:trPr>
          <w:cantSplit/>
          <w:trHeight w:hRule="exact" w:val="288"/>
          <w:jc w:val="center"/>
        </w:trPr>
        <w:tc>
          <w:tcPr>
            <w:tcW w:w="2277" w:type="dxa"/>
            <w:gridSpan w:val="2"/>
            <w:tcBorders>
              <w:left w:val="single" w:sz="6" w:space="0" w:color="auto"/>
              <w:bottom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TEL: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04" w:type="dxa"/>
            <w:gridSpan w:val="4"/>
            <w:tcBorders>
              <w:left w:val="nil"/>
              <w:bottom w:val="single" w:sz="4"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FAX: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8" w:type="dxa"/>
            <w:gridSpan w:val="9"/>
            <w:tcBorders>
              <w:left w:val="nil"/>
              <w:bottom w:val="single" w:sz="4" w:space="0" w:color="auto"/>
              <w:right w:val="single" w:sz="6" w:space="0" w:color="auto"/>
            </w:tcBorders>
          </w:tcPr>
          <w:p w:rsidR="00E53B6F" w:rsidRPr="00E53B6F" w:rsidRDefault="00E53B6F" w:rsidP="00E53B6F">
            <w:pPr>
              <w:autoSpaceDE w:val="0"/>
              <w:autoSpaceDN w:val="0"/>
              <w:spacing w:after="0" w:line="240" w:lineRule="auto"/>
              <w:ind w:left="335"/>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r w:rsidR="00E53B6F" w:rsidRPr="00E53B6F" w:rsidTr="00365178">
        <w:trPr>
          <w:trHeight w:hRule="exact" w:val="359"/>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b/>
                <w:sz w:val="20"/>
                <w:szCs w:val="16"/>
              </w:rPr>
            </w:pPr>
            <w:r w:rsidRPr="00E53B6F">
              <w:rPr>
                <w:rFonts w:ascii="Arial" w:eastAsia="Times New Roman" w:hAnsi="Arial" w:cs="Arial"/>
                <w:b/>
                <w:sz w:val="16"/>
                <w:szCs w:val="16"/>
              </w:rPr>
              <w:t xml:space="preserve">3.  PRIMARY </w:t>
            </w:r>
            <w:smartTag w:uri="urn:schemas-microsoft-com:office:smarttags" w:element="place">
              <w:smartTag w:uri="urn:schemas-microsoft-com:office:smarttags" w:element="City">
                <w:r w:rsidRPr="00E53B6F">
                  <w:rPr>
                    <w:rFonts w:ascii="Arial" w:eastAsia="Times New Roman" w:hAnsi="Arial" w:cs="Arial"/>
                    <w:b/>
                    <w:sz w:val="16"/>
                    <w:szCs w:val="16"/>
                  </w:rPr>
                  <w:t>MENTOR</w:t>
                </w:r>
              </w:smartTag>
            </w:smartTag>
          </w:p>
        </w:tc>
        <w:tc>
          <w:tcPr>
            <w:tcW w:w="5942" w:type="dxa"/>
            <w:gridSpan w:val="8"/>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b/>
                <w:sz w:val="16"/>
                <w:szCs w:val="16"/>
              </w:rPr>
            </w:pPr>
          </w:p>
        </w:tc>
      </w:tr>
      <w:tr w:rsidR="00E53B6F" w:rsidRPr="00E53B6F" w:rsidTr="00365178">
        <w:trPr>
          <w:cantSplit/>
          <w:trHeight w:hRule="exact" w:val="259"/>
          <w:jc w:val="center"/>
        </w:trPr>
        <w:tc>
          <w:tcPr>
            <w:tcW w:w="4887" w:type="dxa"/>
            <w:gridSpan w:val="7"/>
            <w:vMerge w:val="restart"/>
            <w:tcBorders>
              <w:top w:val="nil"/>
              <w:left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3a.</w:t>
            </w:r>
            <w:r w:rsidRPr="00E53B6F">
              <w:rPr>
                <w:rFonts w:ascii="Arial" w:eastAsia="Times New Roman" w:hAnsi="Arial" w:cs="Arial"/>
                <w:sz w:val="16"/>
                <w:szCs w:val="16"/>
              </w:rPr>
              <w:tab/>
              <w:t xml:space="preserve">NAME  </w:t>
            </w:r>
            <w:r w:rsidRPr="00E53B6F">
              <w:rPr>
                <w:rFonts w:ascii="Arial" w:eastAsia="Times New Roman" w:hAnsi="Arial" w:cs="Arial"/>
                <w:i/>
                <w:sz w:val="16"/>
                <w:szCs w:val="16"/>
              </w:rPr>
              <w:t>(Last, first, middle)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3330" w:type="dxa"/>
            <w:gridSpan w:val="6"/>
            <w:tcBorders>
              <w:top w:val="single" w:sz="6" w:space="0" w:color="auto"/>
              <w:left w:val="nil"/>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3b.</w:t>
            </w:r>
            <w:r w:rsidRPr="00E53B6F">
              <w:rPr>
                <w:rFonts w:ascii="Arial" w:eastAsia="Times New Roman" w:hAnsi="Arial" w:cs="Arial"/>
                <w:sz w:val="16"/>
                <w:szCs w:val="16"/>
              </w:rPr>
              <w:tab/>
              <w:t>DEGREE(S)</w:t>
            </w:r>
          </w:p>
        </w:tc>
        <w:tc>
          <w:tcPr>
            <w:tcW w:w="2612" w:type="dxa"/>
            <w:gridSpan w:val="2"/>
            <w:tcBorders>
              <w:top w:val="nil"/>
              <w:left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365178">
        <w:trPr>
          <w:cantSplit/>
          <w:trHeight w:hRule="exact" w:val="362"/>
          <w:jc w:val="center"/>
        </w:trPr>
        <w:tc>
          <w:tcPr>
            <w:tcW w:w="4887" w:type="dxa"/>
            <w:gridSpan w:val="7"/>
            <w:vMerge/>
            <w:tcBorders>
              <w:left w:val="single" w:sz="6" w:space="0" w:color="auto"/>
              <w:bottom w:val="single" w:sz="6" w:space="0" w:color="auto"/>
              <w:right w:val="single" w:sz="6" w:space="0" w:color="auto"/>
            </w:tcBorders>
          </w:tcPr>
          <w:p w:rsidR="00E53B6F" w:rsidRPr="00E53B6F" w:rsidRDefault="00E53B6F" w:rsidP="00E53B6F">
            <w:pPr>
              <w:tabs>
                <w:tab w:val="left" w:pos="270"/>
              </w:tabs>
              <w:spacing w:after="0" w:line="240" w:lineRule="auto"/>
              <w:rPr>
                <w:rFonts w:ascii="Arial" w:eastAsia="Times" w:hAnsi="Arial" w:cs="Times New Roman"/>
                <w:sz w:val="16"/>
                <w:szCs w:val="20"/>
              </w:rPr>
            </w:pPr>
          </w:p>
        </w:tc>
        <w:tc>
          <w:tcPr>
            <w:tcW w:w="1082" w:type="dxa"/>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080" w:type="dxa"/>
            <w:gridSpan w:val="3"/>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68" w:type="dxa"/>
            <w:gridSpan w:val="2"/>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365178">
        <w:trPr>
          <w:cantSplit/>
          <w:trHeight w:hRule="exact" w:val="476"/>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3c.</w:t>
            </w:r>
            <w:r w:rsidRPr="00E53B6F">
              <w:rPr>
                <w:rFonts w:ascii="Arial" w:eastAsia="Times New Roman" w:hAnsi="Arial" w:cs="Arial"/>
                <w:sz w:val="16"/>
                <w:szCs w:val="16"/>
              </w:rPr>
              <w:tab/>
              <w:t>POSITION TITLE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p>
        </w:tc>
        <w:tc>
          <w:tcPr>
            <w:tcW w:w="5942" w:type="dxa"/>
            <w:gridSpan w:val="8"/>
            <w:vMerge w:val="restart"/>
            <w:tcBorders>
              <w:top w:val="nil"/>
              <w:left w:val="nil"/>
              <w:bottom w:val="nil"/>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3d.</w:t>
            </w:r>
            <w:r w:rsidRPr="00E53B6F">
              <w:rPr>
                <w:rFonts w:ascii="Arial" w:eastAsia="Times New Roman" w:hAnsi="Arial" w:cs="Arial"/>
                <w:sz w:val="16"/>
                <w:szCs w:val="16"/>
              </w:rPr>
              <w:tab/>
              <w:t xml:space="preserve">MAILING ADDRESS  </w:t>
            </w:r>
            <w:r w:rsidRPr="00E53B6F">
              <w:rPr>
                <w:rFonts w:ascii="Arial" w:eastAsia="Times New Roman" w:hAnsi="Arial" w:cs="Arial"/>
                <w:i/>
                <w:sz w:val="16"/>
                <w:szCs w:val="16"/>
              </w:rPr>
              <w:t>(Street, city, state, zip code)</w:t>
            </w:r>
          </w:p>
          <w:p w:rsidR="00E53B6F" w:rsidRPr="00E53B6F" w:rsidRDefault="00E53B6F" w:rsidP="00E53B6F">
            <w:pPr>
              <w:autoSpaceDE w:val="0"/>
              <w:autoSpaceDN w:val="0"/>
              <w:spacing w:after="0" w:line="280" w:lineRule="exact"/>
              <w:ind w:left="335"/>
              <w:rPr>
                <w:rFonts w:ascii="Arial" w:eastAsia="Times New Roman" w:hAnsi="Arial" w:cs="Arial"/>
                <w:noProof/>
                <w:sz w:val="20"/>
                <w:szCs w:val="20"/>
              </w:rPr>
            </w:pPr>
            <w:r w:rsidRPr="00E53B6F">
              <w:rPr>
                <w:rFonts w:ascii="Arial" w:eastAsia="Times New Roman" w:hAnsi="Arial" w:cs="Arial"/>
                <w:noProof/>
                <w:sz w:val="20"/>
                <w:szCs w:val="20"/>
              </w:rPr>
              <w:fldChar w:fldCharType="begin">
                <w:ffData>
                  <w:name w:val=""/>
                  <w:enabled/>
                  <w:calcOnExit w:val="0"/>
                  <w:textInput/>
                </w:ffData>
              </w:fldChar>
            </w:r>
            <w:r w:rsidRPr="00E53B6F">
              <w:rPr>
                <w:rFonts w:ascii="Arial" w:eastAsia="Times New Roman" w:hAnsi="Arial" w:cs="Arial"/>
                <w:noProof/>
                <w:sz w:val="20"/>
                <w:szCs w:val="20"/>
              </w:rPr>
              <w:instrText xml:space="preserve"> FORMTEXT </w:instrText>
            </w:r>
            <w:r w:rsidRPr="00E53B6F">
              <w:rPr>
                <w:rFonts w:ascii="Arial" w:eastAsia="Times New Roman" w:hAnsi="Arial" w:cs="Arial"/>
                <w:noProof/>
                <w:sz w:val="20"/>
                <w:szCs w:val="20"/>
              </w:rPr>
            </w:r>
            <w:r w:rsidRPr="00E53B6F">
              <w:rPr>
                <w:rFonts w:ascii="Arial" w:eastAsia="Times New Roman" w:hAnsi="Arial" w:cs="Arial"/>
                <w:noProof/>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fldChar w:fldCharType="end"/>
            </w:r>
          </w:p>
        </w:tc>
      </w:tr>
      <w:tr w:rsidR="00E53B6F" w:rsidRPr="00E53B6F"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3e.</w:t>
            </w:r>
            <w:r w:rsidRPr="00E53B6F">
              <w:rPr>
                <w:rFonts w:ascii="Arial" w:eastAsia="Times New Roman" w:hAnsi="Arial" w:cs="Arial"/>
                <w:sz w:val="16"/>
                <w:szCs w:val="16"/>
              </w:rPr>
              <w:tab/>
              <w:t>DIVISION</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365178">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3f.</w:t>
            </w:r>
            <w:r w:rsidRPr="00E53B6F">
              <w:rPr>
                <w:rFonts w:ascii="Arial" w:eastAsia="Times New Roman" w:hAnsi="Arial" w:cs="Arial"/>
                <w:sz w:val="16"/>
                <w:szCs w:val="16"/>
              </w:rPr>
              <w:tab/>
              <w:t xml:space="preserve">DEPARTMENT, SERVICE, LABORATORY, OR EQUIVALENT </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365178">
        <w:trPr>
          <w:cantSplit/>
          <w:trHeight w:hRule="exact" w:val="242"/>
          <w:jc w:val="center"/>
        </w:trPr>
        <w:tc>
          <w:tcPr>
            <w:tcW w:w="4887" w:type="dxa"/>
            <w:gridSpan w:val="7"/>
            <w:tcBorders>
              <w:top w:val="single" w:sz="6" w:space="0" w:color="auto"/>
              <w:left w:val="single" w:sz="6" w:space="0" w:color="auto"/>
              <w:right w:val="single" w:sz="6" w:space="0" w:color="auto"/>
            </w:tcBorders>
            <w:tcMar>
              <w:top w:w="14"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3g.</w:t>
            </w:r>
            <w:r w:rsidRPr="00E53B6F">
              <w:rPr>
                <w:rFonts w:ascii="Arial" w:eastAsia="Times New Roman" w:hAnsi="Arial" w:cs="Arial"/>
                <w:sz w:val="16"/>
                <w:szCs w:val="16"/>
              </w:rPr>
              <w:tab/>
              <w:t xml:space="preserve">TELEPHONE AND FAX  </w:t>
            </w:r>
            <w:r w:rsidRPr="00E53B6F">
              <w:rPr>
                <w:rFonts w:ascii="Arial" w:eastAsia="Times New Roman" w:hAnsi="Arial" w:cs="Arial"/>
                <w:i/>
                <w:sz w:val="16"/>
                <w:szCs w:val="16"/>
              </w:rPr>
              <w:t>(Area code, number and extension)</w:t>
            </w:r>
          </w:p>
        </w:tc>
        <w:tc>
          <w:tcPr>
            <w:tcW w:w="5942" w:type="dxa"/>
            <w:gridSpan w:val="8"/>
            <w:tcBorders>
              <w:top w:val="nil"/>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E-MAIL ADDRESS:</w:t>
            </w:r>
          </w:p>
          <w:p w:rsidR="00E53B6F" w:rsidRPr="00E53B6F" w:rsidRDefault="00E53B6F" w:rsidP="00E53B6F">
            <w:pPr>
              <w:autoSpaceDE w:val="0"/>
              <w:autoSpaceDN w:val="0"/>
              <w:spacing w:after="0" w:line="240" w:lineRule="auto"/>
              <w:rPr>
                <w:rFonts w:ascii="Arial" w:eastAsia="Times New Roman" w:hAnsi="Arial" w:cs="Arial"/>
                <w:sz w:val="16"/>
                <w:szCs w:val="16"/>
              </w:rPr>
            </w:pPr>
          </w:p>
        </w:tc>
      </w:tr>
      <w:tr w:rsidR="00E53B6F" w:rsidRPr="00E53B6F" w:rsidTr="00365178">
        <w:trPr>
          <w:cantSplit/>
          <w:trHeight w:hRule="exact" w:val="288"/>
          <w:jc w:val="center"/>
        </w:trPr>
        <w:tc>
          <w:tcPr>
            <w:tcW w:w="2717" w:type="dxa"/>
            <w:gridSpan w:val="3"/>
            <w:tcBorders>
              <w:left w:val="single" w:sz="6" w:space="0" w:color="auto"/>
              <w:bottom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TEL: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164" w:type="dxa"/>
            <w:gridSpan w:val="3"/>
            <w:tcBorders>
              <w:left w:val="nil"/>
              <w:bottom w:val="single" w:sz="4"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FAX: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8" w:type="dxa"/>
            <w:gridSpan w:val="9"/>
            <w:tcBorders>
              <w:left w:val="nil"/>
              <w:bottom w:val="single" w:sz="4" w:space="0" w:color="auto"/>
              <w:right w:val="single" w:sz="6" w:space="0" w:color="auto"/>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r w:rsidR="00E53B6F" w:rsidRPr="00E53B6F" w:rsidTr="00365178">
        <w:trPr>
          <w:cantSplit/>
          <w:trHeight w:val="420"/>
          <w:jc w:val="center"/>
        </w:trPr>
        <w:tc>
          <w:tcPr>
            <w:tcW w:w="2717" w:type="dxa"/>
            <w:gridSpan w:val="3"/>
            <w:tcBorders>
              <w:top w:val="single" w:sz="4" w:space="0" w:color="auto"/>
              <w:left w:val="single" w:sz="4" w:space="0" w:color="auto"/>
              <w:right w:val="single" w:sz="4" w:space="0" w:color="auto"/>
            </w:tcBorders>
            <w:tcMar>
              <w:top w:w="0" w:type="dxa"/>
            </w:tcMar>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w:t>
            </w:r>
            <w:r w:rsidRPr="00E53B6F">
              <w:rPr>
                <w:rFonts w:ascii="Arial" w:eastAsia="Times" w:hAnsi="Arial" w:cs="Times New Roman"/>
                <w:sz w:val="16"/>
                <w:szCs w:val="20"/>
              </w:rPr>
              <w:tab/>
              <w:t>Human Subjects Research</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bookmarkStart w:id="2" w:name="Check7"/>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2"/>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bookmarkStart w:id="3" w:name="Check8"/>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3"/>
            <w:r w:rsidRPr="00E53B6F">
              <w:rPr>
                <w:rFonts w:ascii="Arial" w:eastAsia="Times" w:hAnsi="Arial" w:cs="Times New Roman"/>
                <w:sz w:val="16"/>
                <w:szCs w:val="20"/>
              </w:rPr>
              <w:t xml:space="preserve"> Yes</w:t>
            </w:r>
          </w:p>
        </w:tc>
        <w:tc>
          <w:tcPr>
            <w:tcW w:w="2164" w:type="dxa"/>
            <w:gridSpan w:val="3"/>
            <w:tcBorders>
              <w:top w:val="single" w:sz="4" w:space="0" w:color="auto"/>
              <w:left w:val="single" w:sz="4"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4a.</w:t>
            </w:r>
            <w:r w:rsidRPr="00E53B6F">
              <w:rPr>
                <w:rFonts w:ascii="Arial" w:eastAsia="Times" w:hAnsi="Arial" w:cs="Times New Roman"/>
                <w:sz w:val="16"/>
                <w:szCs w:val="20"/>
              </w:rPr>
              <w:tab/>
              <w:t xml:space="preserve">Research Exempt </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t>If “Yes,” Exemption No.</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6"/>
                  <w:enabled/>
                  <w:calcOnExit w:val="0"/>
                  <w:textInput/>
                </w:ffData>
              </w:fldChar>
            </w:r>
            <w:bookmarkStart w:id="4" w:name="Text46"/>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4"/>
          </w:p>
        </w:tc>
        <w:tc>
          <w:tcPr>
            <w:tcW w:w="3514" w:type="dxa"/>
            <w:gridSpan w:val="8"/>
            <w:tcBorders>
              <w:top w:val="single" w:sz="4" w:space="0" w:color="auto"/>
              <w:left w:val="single" w:sz="4"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4b.</w:t>
            </w:r>
            <w:r w:rsidRPr="00E53B6F">
              <w:rPr>
                <w:rFonts w:ascii="Arial" w:eastAsia="Times" w:hAnsi="Arial" w:cs="Times New Roman"/>
                <w:sz w:val="16"/>
                <w:szCs w:val="20"/>
              </w:rPr>
              <w:tab/>
              <w:t>Human Subjects Assurance No.</w:t>
            </w:r>
          </w:p>
          <w:p w:rsidR="00E53B6F" w:rsidRPr="00E53B6F" w:rsidRDefault="00E53B6F" w:rsidP="00E53B6F">
            <w:pPr>
              <w:spacing w:after="0" w:line="240" w:lineRule="auto"/>
              <w:rPr>
                <w:rFonts w:ascii="Arial" w:eastAsia="Times" w:hAnsi="Arial" w:cs="Arial"/>
                <w:sz w:val="16"/>
                <w:szCs w:val="16"/>
              </w:rPr>
            </w:pPr>
            <w:r w:rsidRPr="00E53B6F">
              <w:rPr>
                <w:rFonts w:ascii="Arial" w:eastAsia="Times" w:hAnsi="Arial" w:cs="Times New Roman"/>
                <w:sz w:val="16"/>
                <w:szCs w:val="20"/>
              </w:rPr>
              <w:tab/>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4c.</w:t>
            </w:r>
            <w:r w:rsidRPr="00E53B6F">
              <w:rPr>
                <w:rFonts w:ascii="Arial" w:eastAsia="Times" w:hAnsi="Arial" w:cs="Times New Roman"/>
                <w:sz w:val="16"/>
                <w:szCs w:val="20"/>
              </w:rPr>
              <w:tab/>
              <w:t>NIH-Defined Phase I Clinical Trial</w:t>
            </w:r>
            <w:r w:rsidRPr="00E53B6F">
              <w:rPr>
                <w:rFonts w:ascii="Arial" w:eastAsia="Times" w:hAnsi="Arial" w:cs="Times New Roman"/>
                <w:sz w:val="16"/>
                <w:szCs w:val="20"/>
              </w:rPr>
              <w:tab/>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9"/>
                  <w:enabled/>
                  <w:calcOnExit w:val="0"/>
                  <w:checkBox>
                    <w:sizeAuto/>
                    <w:default w:val="0"/>
                  </w:checkBox>
                </w:ffData>
              </w:fldChar>
            </w:r>
            <w:bookmarkStart w:id="5" w:name="Check9"/>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5"/>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10"/>
                  <w:enabled/>
                  <w:calcOnExit w:val="0"/>
                  <w:checkBox>
                    <w:sizeAuto/>
                    <w:default w:val="0"/>
                  </w:checkBox>
                </w:ffData>
              </w:fldChar>
            </w:r>
            <w:bookmarkStart w:id="6" w:name="Check10"/>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6"/>
            <w:r w:rsidRPr="00E53B6F">
              <w:rPr>
                <w:rFonts w:ascii="Arial" w:eastAsia="Times" w:hAnsi="Arial" w:cs="Times New Roman"/>
                <w:sz w:val="16"/>
                <w:szCs w:val="20"/>
              </w:rPr>
              <w:t xml:space="preserve"> Yes</w:t>
            </w:r>
          </w:p>
        </w:tc>
        <w:tc>
          <w:tcPr>
            <w:tcW w:w="2434" w:type="dxa"/>
            <w:tcBorders>
              <w:top w:val="single" w:sz="4" w:space="0" w:color="auto"/>
              <w:left w:val="single" w:sz="4"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 xml:space="preserve">5.    Human Subjects Protection </w:t>
            </w:r>
            <w:r w:rsidRPr="00E53B6F">
              <w:rPr>
                <w:rFonts w:ascii="Arial" w:eastAsia="Times" w:hAnsi="Arial" w:cs="Times New Roman"/>
                <w:sz w:val="16"/>
                <w:szCs w:val="20"/>
              </w:rPr>
              <w:tab/>
              <w:t xml:space="preserve">Certification:  </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 xml:space="preserve">          </w:t>
            </w:r>
            <w:r w:rsidRPr="00E53B6F">
              <w:rPr>
                <w:rFonts w:ascii="Arial" w:eastAsia="Times" w:hAnsi="Arial" w:cs="Times New Roman"/>
                <w:sz w:val="16"/>
                <w:szCs w:val="20"/>
              </w:rPr>
              <w:fldChar w:fldCharType="begin">
                <w:ffData>
                  <w:name w:val="Check11"/>
                  <w:enabled/>
                  <w:calcOnExit w:val="0"/>
                  <w:checkBox>
                    <w:sizeAuto/>
                    <w:default w:val="0"/>
                  </w:checkBox>
                </w:ffData>
              </w:fldChar>
            </w:r>
            <w:bookmarkStart w:id="7" w:name="Check11"/>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7"/>
            <w:r w:rsidRPr="00E53B6F">
              <w:rPr>
                <w:rFonts w:ascii="Arial" w:eastAsia="Times" w:hAnsi="Arial" w:cs="Times New Roman"/>
                <w:sz w:val="16"/>
                <w:szCs w:val="20"/>
              </w:rPr>
              <w:t xml:space="preserve"> No    </w:t>
            </w:r>
            <w:r w:rsidRPr="00E53B6F">
              <w:rPr>
                <w:rFonts w:ascii="Arial" w:eastAsia="Times" w:hAnsi="Arial" w:cs="Times New Roman"/>
                <w:sz w:val="16"/>
                <w:szCs w:val="20"/>
              </w:rPr>
              <w:fldChar w:fldCharType="begin">
                <w:ffData>
                  <w:name w:val="Check12"/>
                  <w:enabled/>
                  <w:calcOnExit w:val="0"/>
                  <w:checkBox>
                    <w:sizeAuto/>
                    <w:default w:val="0"/>
                  </w:checkBox>
                </w:ffData>
              </w:fldChar>
            </w:r>
            <w:bookmarkStart w:id="8" w:name="Check12"/>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8"/>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5a.</w:t>
            </w:r>
            <w:r w:rsidRPr="00E53B6F">
              <w:rPr>
                <w:rFonts w:ascii="Arial" w:eastAsia="Times" w:hAnsi="Arial" w:cs="Times New Roman"/>
                <w:sz w:val="16"/>
                <w:szCs w:val="20"/>
              </w:rPr>
              <w:tab/>
              <w:t>Certification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8"/>
                  <w:enabled/>
                  <w:calcOnExit w:val="0"/>
                  <w:textInput/>
                </w:ffData>
              </w:fldChar>
            </w:r>
            <w:bookmarkStart w:id="9" w:name="Text48"/>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9"/>
          </w:p>
        </w:tc>
      </w:tr>
      <w:tr w:rsidR="00E53B6F" w:rsidRPr="00E53B6F" w:rsidTr="00365178">
        <w:trPr>
          <w:cantSplit/>
          <w:trHeight w:val="861"/>
          <w:jc w:val="center"/>
        </w:trPr>
        <w:tc>
          <w:tcPr>
            <w:tcW w:w="2717" w:type="dxa"/>
            <w:gridSpan w:val="3"/>
            <w:tcBorders>
              <w:top w:val="single" w:sz="4" w:space="0" w:color="auto"/>
              <w:left w:val="single" w:sz="4" w:space="0" w:color="auto"/>
              <w:right w:val="single" w:sz="6" w:space="0" w:color="auto"/>
            </w:tcBorders>
            <w:tcMar>
              <w:top w:w="0" w:type="dxa"/>
            </w:tcMar>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w:t>
            </w:r>
            <w:r w:rsidRPr="00E53B6F">
              <w:rPr>
                <w:rFonts w:ascii="Arial" w:eastAsia="Times" w:hAnsi="Arial" w:cs="Times New Roman"/>
                <w:sz w:val="16"/>
                <w:szCs w:val="20"/>
              </w:rPr>
              <w:tab/>
              <w:t>Vertebrate Animals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6a.</w:t>
            </w:r>
            <w:r w:rsidRPr="00E53B6F">
              <w:rPr>
                <w:rFonts w:ascii="Arial" w:eastAsia="Times" w:hAnsi="Arial" w:cs="Times New Roman"/>
                <w:sz w:val="16"/>
                <w:szCs w:val="20"/>
              </w:rPr>
              <w:tab/>
              <w:t>If “Yes,” IACUC Approval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9"/>
                  <w:enabled/>
                  <w:calcOnExit w:val="0"/>
                  <w:textInput/>
                </w:ffData>
              </w:fldChar>
            </w:r>
            <w:bookmarkStart w:id="10" w:name="Text49"/>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0"/>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6b.</w:t>
            </w:r>
            <w:r w:rsidRPr="00E53B6F">
              <w:rPr>
                <w:rFonts w:ascii="Arial" w:eastAsia="Times" w:hAnsi="Arial" w:cs="Times New Roman"/>
                <w:sz w:val="16"/>
                <w:szCs w:val="20"/>
              </w:rPr>
              <w:tab/>
              <w:t>Animal Welfare Assurance No.</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0"/>
                  <w:enabled/>
                  <w:calcOnExit w:val="0"/>
                  <w:textInput/>
                </w:ffData>
              </w:fldChar>
            </w:r>
            <w:bookmarkStart w:id="11" w:name="Text50"/>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1"/>
          </w:p>
        </w:tc>
        <w:tc>
          <w:tcPr>
            <w:tcW w:w="3606" w:type="dxa"/>
            <w:gridSpan w:val="6"/>
            <w:tcBorders>
              <w:top w:val="single" w:sz="6" w:space="0" w:color="auto"/>
              <w:left w:val="single" w:sz="6" w:space="0" w:color="auto"/>
              <w:right w:val="single" w:sz="6" w:space="0" w:color="auto"/>
            </w:tcBorders>
            <w:tcMar>
              <w:top w:w="0" w:type="dxa"/>
            </w:tcMar>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w:t>
            </w:r>
            <w:r w:rsidRPr="00E53B6F">
              <w:rPr>
                <w:rFonts w:ascii="Arial" w:eastAsia="Times" w:hAnsi="Arial" w:cs="Times New Roman"/>
                <w:sz w:val="16"/>
                <w:szCs w:val="20"/>
              </w:rPr>
              <w:tab/>
              <w:t>IBC Protocol</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7a.</w:t>
            </w:r>
            <w:r w:rsidRPr="00E53B6F">
              <w:rPr>
                <w:rFonts w:ascii="Arial" w:eastAsia="Times" w:hAnsi="Arial" w:cs="Times New Roman"/>
                <w:sz w:val="16"/>
                <w:szCs w:val="20"/>
              </w:rPr>
              <w:tab/>
              <w:t>If “Yes,” Approval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1"/>
                  <w:enabled/>
                  <w:calcOnExit w:val="0"/>
                  <w:textInput/>
                </w:ffData>
              </w:fldChar>
            </w:r>
            <w:bookmarkStart w:id="12" w:name="Text51"/>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2"/>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7b.</w:t>
            </w:r>
            <w:r w:rsidRPr="00E53B6F">
              <w:rPr>
                <w:rFonts w:ascii="Arial" w:eastAsia="Times" w:hAnsi="Arial" w:cs="Times New Roman"/>
                <w:sz w:val="16"/>
                <w:szCs w:val="20"/>
              </w:rPr>
              <w:tab/>
              <w:t>Approval Number:</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2"/>
                  <w:enabled/>
                  <w:calcOnExit w:val="0"/>
                  <w:textInput/>
                </w:ffData>
              </w:fldChar>
            </w:r>
            <w:bookmarkStart w:id="13" w:name="Text52"/>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3"/>
          </w:p>
        </w:tc>
        <w:tc>
          <w:tcPr>
            <w:tcW w:w="2072" w:type="dxa"/>
            <w:gridSpan w:val="5"/>
            <w:tcBorders>
              <w:top w:val="single" w:sz="4" w:space="0" w:color="auto"/>
              <w:left w:val="single" w:sz="6" w:space="0" w:color="auto"/>
              <w:bottom w:val="single" w:sz="6"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8.</w:t>
            </w:r>
            <w:r w:rsidRPr="00E53B6F">
              <w:rPr>
                <w:rFonts w:ascii="Arial" w:eastAsia="Times" w:hAnsi="Arial" w:cs="Times New Roman"/>
                <w:sz w:val="16"/>
                <w:szCs w:val="20"/>
              </w:rPr>
              <w:tab/>
              <w:t>Radiation</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306752">
              <w:rPr>
                <w:rFonts w:ascii="Arial" w:eastAsia="Times" w:hAnsi="Arial" w:cs="Times New Roman"/>
                <w:sz w:val="16"/>
                <w:szCs w:val="20"/>
              </w:rPr>
            </w:r>
            <w:r w:rsidR="00306752">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8a.</w:t>
            </w:r>
            <w:r w:rsidRPr="00E53B6F">
              <w:rPr>
                <w:rFonts w:ascii="Arial" w:eastAsia="Times" w:hAnsi="Arial" w:cs="Times New Roman"/>
                <w:sz w:val="16"/>
                <w:szCs w:val="20"/>
              </w:rPr>
              <w:tab/>
              <w:t>If “Yes,” Approval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3"/>
                  <w:enabled/>
                  <w:calcOnExit w:val="0"/>
                  <w:textInput/>
                </w:ffData>
              </w:fldChar>
            </w:r>
            <w:bookmarkStart w:id="14" w:name="Text53"/>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4"/>
          </w:p>
        </w:tc>
        <w:tc>
          <w:tcPr>
            <w:tcW w:w="2434" w:type="dxa"/>
            <w:tcBorders>
              <w:top w:val="single" w:sz="4" w:space="0" w:color="auto"/>
              <w:left w:val="single" w:sz="6" w:space="0" w:color="auto"/>
              <w:bottom w:val="single" w:sz="6" w:space="0" w:color="auto"/>
              <w:right w:val="single" w:sz="4" w:space="0" w:color="auto"/>
            </w:tcBorders>
            <w:shd w:val="pct10" w:color="auto" w:fill="auto"/>
          </w:tcPr>
          <w:p w:rsidR="00E53B6F" w:rsidRPr="00E53B6F" w:rsidRDefault="00E53B6F" w:rsidP="00E53B6F">
            <w:pPr>
              <w:spacing w:after="0" w:line="240" w:lineRule="auto"/>
              <w:rPr>
                <w:rFonts w:ascii="Arial" w:eastAsia="Times" w:hAnsi="Arial" w:cs="Times New Roman"/>
                <w:sz w:val="16"/>
                <w:szCs w:val="20"/>
              </w:rPr>
            </w:pPr>
          </w:p>
          <w:p w:rsidR="00E53B6F" w:rsidRPr="00E53B6F" w:rsidRDefault="00E53B6F" w:rsidP="00E53B6F">
            <w:pPr>
              <w:spacing w:after="0" w:line="240" w:lineRule="auto"/>
              <w:jc w:val="center"/>
              <w:rPr>
                <w:rFonts w:ascii="Arial" w:eastAsia="Times" w:hAnsi="Arial" w:cs="Times New Roman"/>
                <w:sz w:val="16"/>
                <w:szCs w:val="20"/>
              </w:rPr>
            </w:pPr>
          </w:p>
        </w:tc>
      </w:tr>
      <w:tr w:rsidR="00E53B6F" w:rsidRPr="00E53B6F" w:rsidTr="00365178">
        <w:trPr>
          <w:cantSplit/>
          <w:jc w:val="center"/>
        </w:trPr>
        <w:tc>
          <w:tcPr>
            <w:tcW w:w="3893" w:type="dxa"/>
            <w:gridSpan w:val="4"/>
            <w:tcBorders>
              <w:top w:val="single" w:sz="6" w:space="0" w:color="auto"/>
              <w:left w:val="single" w:sz="6" w:space="0" w:color="auto"/>
              <w:bottom w:val="single" w:sz="6" w:space="0" w:color="auto"/>
              <w:right w:val="single" w:sz="6" w:space="0" w:color="auto"/>
            </w:tcBorders>
            <w:tcMar>
              <w:top w:w="0"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9.</w:t>
            </w:r>
            <w:r w:rsidRPr="00E53B6F">
              <w:rPr>
                <w:rFonts w:ascii="Arial" w:eastAsia="Times New Roman" w:hAnsi="Arial" w:cs="Arial"/>
                <w:sz w:val="16"/>
                <w:szCs w:val="16"/>
              </w:rPr>
              <w:tab/>
              <w:t xml:space="preserve">DATES OF PROPOSED PERIOD OF </w:t>
            </w:r>
          </w:p>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ab/>
              <w:t xml:space="preserve">SUPPORT  </w:t>
            </w:r>
            <w:r w:rsidRPr="00E53B6F">
              <w:rPr>
                <w:rFonts w:ascii="Arial" w:eastAsia="Times New Roman" w:hAnsi="Arial" w:cs="Arial"/>
                <w:i/>
                <w:sz w:val="16"/>
                <w:szCs w:val="16"/>
              </w:rPr>
              <w:t>(month, day, year—MM/DD/YY)</w:t>
            </w:r>
          </w:p>
        </w:tc>
        <w:tc>
          <w:tcPr>
            <w:tcW w:w="2430" w:type="dxa"/>
            <w:gridSpan w:val="5"/>
            <w:tcBorders>
              <w:top w:val="single" w:sz="6" w:space="0" w:color="auto"/>
              <w:left w:val="single" w:sz="6" w:space="0" w:color="auto"/>
              <w:right w:val="single" w:sz="6" w:space="0" w:color="auto"/>
            </w:tcBorders>
            <w:tcMar>
              <w:top w:w="0" w:type="dxa"/>
            </w:tcMar>
          </w:tcPr>
          <w:p w:rsidR="00E53B6F" w:rsidRPr="00E53B6F" w:rsidRDefault="00E53B6F" w:rsidP="00E53B6F">
            <w:pPr>
              <w:numPr>
                <w:ilvl w:val="0"/>
                <w:numId w:val="42"/>
              </w:numPr>
              <w:tabs>
                <w:tab w:val="clear" w:pos="360"/>
                <w:tab w:val="num" w:pos="241"/>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COSTS REQUESTED</w:t>
            </w:r>
          </w:p>
          <w:p w:rsidR="00E53B6F" w:rsidRPr="00E53B6F" w:rsidRDefault="00E53B6F" w:rsidP="00E53B6F">
            <w:pPr>
              <w:autoSpaceDE w:val="0"/>
              <w:autoSpaceDN w:val="0"/>
              <w:spacing w:after="0" w:line="240" w:lineRule="auto"/>
              <w:ind w:left="241"/>
              <w:rPr>
                <w:rFonts w:ascii="Arial" w:eastAsia="Times New Roman" w:hAnsi="Arial" w:cs="Arial"/>
                <w:sz w:val="16"/>
                <w:szCs w:val="16"/>
              </w:rPr>
            </w:pPr>
            <w:r w:rsidRPr="00E53B6F">
              <w:rPr>
                <w:rFonts w:ascii="Arial" w:eastAsia="Times New Roman" w:hAnsi="Arial" w:cs="Arial"/>
                <w:sz w:val="16"/>
                <w:szCs w:val="16"/>
              </w:rPr>
              <w:t>Direct Costs ($)</w:t>
            </w:r>
          </w:p>
          <w:p w:rsidR="00E53B6F" w:rsidRPr="00E53B6F" w:rsidRDefault="00E53B6F" w:rsidP="00E53B6F">
            <w:pPr>
              <w:tabs>
                <w:tab w:val="left" w:pos="270"/>
              </w:tabs>
              <w:autoSpaceDE w:val="0"/>
              <w:autoSpaceDN w:val="0"/>
              <w:spacing w:after="0" w:line="240" w:lineRule="auto"/>
              <w:ind w:left="241" w:firstLine="90"/>
              <w:rPr>
                <w:rFonts w:ascii="Arial" w:eastAsia="Times New Roman" w:hAnsi="Arial" w:cs="Arial"/>
                <w:sz w:val="16"/>
                <w:szCs w:val="16"/>
              </w:rPr>
            </w:pPr>
          </w:p>
          <w:p w:rsidR="00E53B6F" w:rsidRPr="00E53B6F" w:rsidRDefault="00E53B6F" w:rsidP="00E53B6F">
            <w:pPr>
              <w:tabs>
                <w:tab w:val="left" w:pos="270"/>
              </w:tabs>
              <w:autoSpaceDE w:val="0"/>
              <w:autoSpaceDN w:val="0"/>
              <w:spacing w:after="0" w:line="240" w:lineRule="auto"/>
              <w:ind w:left="241"/>
              <w:rPr>
                <w:rFonts w:ascii="Arial" w:eastAsia="Times New Roman" w:hAnsi="Arial" w:cs="Arial"/>
                <w:sz w:val="16"/>
                <w:szCs w:val="16"/>
              </w:rPr>
            </w:pPr>
            <w:r w:rsidRPr="00E53B6F">
              <w:rPr>
                <w:rFonts w:ascii="Arial" w:eastAsia="Times New Roman" w:hAnsi="Arial" w:cs="Arial"/>
                <w:sz w:val="16"/>
                <w:szCs w:val="16"/>
              </w:rPr>
              <w:fldChar w:fldCharType="begin">
                <w:ffData>
                  <w:name w:val="Text45"/>
                  <w:enabled/>
                  <w:calcOnExit w:val="0"/>
                  <w:textInput/>
                </w:ffData>
              </w:fldChar>
            </w:r>
            <w:bookmarkStart w:id="15" w:name="Text45"/>
            <w:r w:rsidRPr="00E53B6F">
              <w:rPr>
                <w:rFonts w:ascii="Arial" w:eastAsia="Times New Roman" w:hAnsi="Arial" w:cs="Arial"/>
                <w:sz w:val="16"/>
                <w:szCs w:val="16"/>
              </w:rPr>
              <w:instrText xml:space="preserve"> FORMTEXT </w:instrText>
            </w:r>
            <w:r w:rsidRPr="00E53B6F">
              <w:rPr>
                <w:rFonts w:ascii="Arial" w:eastAsia="Times New Roman" w:hAnsi="Arial" w:cs="Arial"/>
                <w:sz w:val="16"/>
                <w:szCs w:val="16"/>
              </w:rPr>
            </w:r>
            <w:r w:rsidRPr="00E53B6F">
              <w:rPr>
                <w:rFonts w:ascii="Arial" w:eastAsia="Times New Roman" w:hAnsi="Arial" w:cs="Arial"/>
                <w:sz w:val="16"/>
                <w:szCs w:val="16"/>
              </w:rPr>
              <w:fldChar w:fldCharType="separate"/>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sz w:val="16"/>
                <w:szCs w:val="16"/>
              </w:rPr>
              <w:fldChar w:fldCharType="end"/>
            </w:r>
            <w:bookmarkEnd w:id="15"/>
          </w:p>
        </w:tc>
        <w:tc>
          <w:tcPr>
            <w:tcW w:w="4506" w:type="dxa"/>
            <w:gridSpan w:val="6"/>
            <w:tcBorders>
              <w:top w:val="single" w:sz="6" w:space="0" w:color="auto"/>
              <w:left w:val="single" w:sz="6" w:space="0" w:color="auto"/>
              <w:right w:val="single" w:sz="6" w:space="0" w:color="auto"/>
            </w:tcBorders>
            <w:shd w:val="clear" w:color="auto" w:fill="E6E6E6"/>
            <w:tcMar>
              <w:top w:w="0" w:type="dxa"/>
            </w:tcMar>
          </w:tcPr>
          <w:p w:rsidR="00E53B6F" w:rsidRPr="00E53B6F" w:rsidRDefault="00E53B6F" w:rsidP="00E53B6F">
            <w:pPr>
              <w:spacing w:after="0" w:line="240" w:lineRule="auto"/>
              <w:rPr>
                <w:rFonts w:ascii="Times" w:eastAsia="Times" w:hAnsi="Times" w:cs="Times New Roman"/>
                <w:sz w:val="24"/>
                <w:szCs w:val="20"/>
              </w:rPr>
            </w:pPr>
          </w:p>
        </w:tc>
      </w:tr>
      <w:tr w:rsidR="00E53B6F" w:rsidRPr="00E53B6F" w:rsidTr="00365178">
        <w:trPr>
          <w:cantSplit/>
          <w:trHeight w:hRule="exact" w:val="259"/>
          <w:jc w:val="center"/>
        </w:trPr>
        <w:tc>
          <w:tcPr>
            <w:tcW w:w="1739" w:type="dxa"/>
            <w:tcBorders>
              <w:top w:val="single" w:sz="6" w:space="0" w:color="auto"/>
              <w:left w:val="single" w:sz="6" w:space="0" w:color="auto"/>
              <w:bottom w:val="nil"/>
              <w:right w:val="single" w:sz="6"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r w:rsidRPr="00E53B6F">
              <w:rPr>
                <w:rFonts w:ascii="Arial" w:eastAsia="Times New Roman" w:hAnsi="Arial" w:cs="Arial"/>
                <w:sz w:val="14"/>
                <w:szCs w:val="14"/>
              </w:rPr>
              <w:t>From</w:t>
            </w:r>
          </w:p>
        </w:tc>
        <w:tc>
          <w:tcPr>
            <w:tcW w:w="2154" w:type="dxa"/>
            <w:gridSpan w:val="3"/>
            <w:tcBorders>
              <w:top w:val="single" w:sz="6" w:space="0" w:color="auto"/>
              <w:left w:val="single" w:sz="6" w:space="0" w:color="auto"/>
              <w:bottom w:val="nil"/>
              <w:right w:val="single" w:sz="6"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r w:rsidRPr="00E53B6F">
              <w:rPr>
                <w:rFonts w:ascii="Arial" w:eastAsia="Times New Roman" w:hAnsi="Arial" w:cs="Arial"/>
                <w:sz w:val="14"/>
                <w:szCs w:val="14"/>
              </w:rPr>
              <w:t>Through</w:t>
            </w:r>
          </w:p>
        </w:tc>
        <w:tc>
          <w:tcPr>
            <w:tcW w:w="2436" w:type="dxa"/>
            <w:gridSpan w:val="6"/>
            <w:vMerge w:val="restart"/>
            <w:tcBorders>
              <w:left w:val="single" w:sz="6" w:space="0" w:color="auto"/>
              <w:right w:val="single" w:sz="6"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p>
        </w:tc>
        <w:tc>
          <w:tcPr>
            <w:tcW w:w="4500" w:type="dxa"/>
            <w:gridSpan w:val="5"/>
            <w:vMerge w:val="restart"/>
            <w:tcBorders>
              <w:left w:val="single" w:sz="6" w:space="0" w:color="auto"/>
              <w:bottom w:val="single" w:sz="4" w:space="0" w:color="auto"/>
              <w:right w:val="single" w:sz="6" w:space="0" w:color="auto"/>
            </w:tcBorders>
            <w:shd w:val="clear" w:color="auto" w:fill="E6E6E6"/>
            <w:tcMar>
              <w:top w:w="14" w:type="dxa"/>
            </w:tcMar>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p>
        </w:tc>
      </w:tr>
      <w:tr w:rsidR="00E53B6F" w:rsidRPr="00E53B6F" w:rsidTr="00365178">
        <w:trPr>
          <w:cantSplit/>
          <w:trHeight w:hRule="exact" w:val="288"/>
          <w:jc w:val="center"/>
        </w:trPr>
        <w:tc>
          <w:tcPr>
            <w:tcW w:w="1739" w:type="dxa"/>
            <w:tcBorders>
              <w:top w:val="nil"/>
              <w:left w:val="single" w:sz="6" w:space="0" w:color="auto"/>
              <w:bottom w:val="single" w:sz="6" w:space="0" w:color="auto"/>
              <w:right w:val="single" w:sz="6" w:space="0" w:color="auto"/>
            </w:tcBorders>
            <w:vAlign w:val="center"/>
          </w:tcPr>
          <w:p w:rsidR="00E53B6F" w:rsidRPr="00E53B6F" w:rsidRDefault="00E53B6F" w:rsidP="00E7417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t>04/01/1</w:t>
            </w:r>
            <w:r w:rsidR="00E7417F">
              <w:rPr>
                <w:rFonts w:ascii="Arial" w:eastAsia="Times New Roman" w:hAnsi="Arial" w:cs="Arial"/>
                <w:sz w:val="20"/>
                <w:szCs w:val="20"/>
              </w:rPr>
              <w:t>8</w:t>
            </w:r>
          </w:p>
        </w:tc>
        <w:tc>
          <w:tcPr>
            <w:tcW w:w="2154" w:type="dxa"/>
            <w:gridSpan w:val="3"/>
            <w:tcBorders>
              <w:top w:val="nil"/>
              <w:left w:val="single" w:sz="6" w:space="0" w:color="auto"/>
              <w:bottom w:val="single" w:sz="6" w:space="0" w:color="auto"/>
              <w:right w:val="single" w:sz="6" w:space="0" w:color="auto"/>
            </w:tcBorders>
            <w:vAlign w:val="center"/>
          </w:tcPr>
          <w:p w:rsidR="00E53B6F" w:rsidRPr="00E53B6F" w:rsidRDefault="00E53B6F" w:rsidP="00E7417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t>03/31/</w:t>
            </w:r>
            <w:r w:rsidR="00E7417F">
              <w:rPr>
                <w:rFonts w:ascii="Arial" w:eastAsia="Times New Roman" w:hAnsi="Arial" w:cs="Arial"/>
                <w:sz w:val="20"/>
                <w:szCs w:val="20"/>
              </w:rPr>
              <w:t>20</w:t>
            </w:r>
          </w:p>
        </w:tc>
        <w:tc>
          <w:tcPr>
            <w:tcW w:w="2436" w:type="dxa"/>
            <w:gridSpan w:val="6"/>
            <w:vMerge/>
            <w:tcBorders>
              <w:left w:val="single" w:sz="6" w:space="0" w:color="auto"/>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p>
        </w:tc>
        <w:tc>
          <w:tcPr>
            <w:tcW w:w="4500" w:type="dxa"/>
            <w:gridSpan w:val="5"/>
            <w:vMerge/>
            <w:tcBorders>
              <w:left w:val="single" w:sz="6" w:space="0" w:color="auto"/>
              <w:bottom w:val="single" w:sz="4" w:space="0" w:color="auto"/>
              <w:right w:val="single" w:sz="6" w:space="0" w:color="auto"/>
            </w:tcBorders>
            <w:shd w:val="clear" w:color="auto" w:fill="E6E6E6"/>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p>
        </w:tc>
      </w:tr>
      <w:tr w:rsidR="00E53B6F" w:rsidRPr="00E53B6F" w:rsidTr="00365178">
        <w:trPr>
          <w:jc w:val="center"/>
        </w:trPr>
        <w:tc>
          <w:tcPr>
            <w:tcW w:w="10829" w:type="dxa"/>
            <w:gridSpan w:val="15"/>
            <w:tcBorders>
              <w:top w:val="nil"/>
              <w:left w:val="single" w:sz="6" w:space="0" w:color="auto"/>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12.</w:t>
            </w:r>
            <w:r w:rsidRPr="00E53B6F">
              <w:rPr>
                <w:rFonts w:ascii="Arial" w:eastAsia="Times New Roman" w:hAnsi="Arial" w:cs="Arial"/>
                <w:sz w:val="16"/>
                <w:szCs w:val="16"/>
              </w:rPr>
              <w:tab/>
              <w:t>The undersigned reviewed this application for a KL2 research award and are familiar with the policies, terms, and conditions concerning research support and accept the obligation to comply with all such policies, terms, and conditions.</w:t>
            </w:r>
          </w:p>
        </w:tc>
      </w:tr>
      <w:tr w:rsidR="00E53B6F" w:rsidRPr="00E53B6F" w:rsidTr="00365178">
        <w:trPr>
          <w:trHeight w:hRule="exact" w:val="288"/>
          <w:jc w:val="center"/>
        </w:trPr>
        <w:tc>
          <w:tcPr>
            <w:tcW w:w="4547" w:type="dxa"/>
            <w:gridSpan w:val="5"/>
            <w:tcBorders>
              <w:top w:val="single" w:sz="6" w:space="0" w:color="auto"/>
              <w:left w:val="single" w:sz="6" w:space="0" w:color="auto"/>
              <w:bottom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Primary Applicant:</w:t>
            </w:r>
            <w:r w:rsidRPr="00E53B6F">
              <w:rPr>
                <w:rFonts w:ascii="Arial" w:eastAsia="Times New Roman" w:hAnsi="Arial" w:cs="Arial"/>
                <w:sz w:val="16"/>
                <w:szCs w:val="20"/>
              </w:rPr>
              <w:tab/>
            </w:r>
            <w:r w:rsidRPr="00E53B6F">
              <w:rPr>
                <w:rFonts w:ascii="Arial" w:eastAsia="Times New Roman" w:hAnsi="Arial" w:cs="Arial"/>
                <w:sz w:val="16"/>
                <w:szCs w:val="20"/>
              </w:rPr>
              <w:fldChar w:fldCharType="begin">
                <w:ffData>
                  <w:name w:val="Text3"/>
                  <w:enabled/>
                  <w:calcOnExit w:val="0"/>
                  <w:textInput/>
                </w:ffData>
              </w:fldChar>
            </w:r>
            <w:bookmarkStart w:id="16" w:name="Text3"/>
            <w:r w:rsidRPr="00E53B6F">
              <w:rPr>
                <w:rFonts w:ascii="Arial" w:eastAsia="Times New Roman" w:hAnsi="Arial" w:cs="Arial"/>
                <w:sz w:val="16"/>
                <w:szCs w:val="20"/>
              </w:rPr>
              <w:instrText xml:space="preserve"> FORMTEXT </w:instrText>
            </w:r>
            <w:r w:rsidRPr="00E53B6F">
              <w:rPr>
                <w:rFonts w:ascii="Arial" w:eastAsia="Times New Roman" w:hAnsi="Arial" w:cs="Arial"/>
                <w:sz w:val="16"/>
                <w:szCs w:val="20"/>
              </w:rPr>
            </w:r>
            <w:r w:rsidRPr="00E53B6F">
              <w:rPr>
                <w:rFonts w:ascii="Arial" w:eastAsia="Times New Roman" w:hAnsi="Arial" w:cs="Arial"/>
                <w:sz w:val="16"/>
                <w:szCs w:val="20"/>
              </w:rPr>
              <w:fldChar w:fldCharType="separate"/>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sz w:val="16"/>
                <w:szCs w:val="20"/>
              </w:rPr>
              <w:fldChar w:fldCharType="end"/>
            </w:r>
            <w:bookmarkEnd w:id="16"/>
          </w:p>
        </w:tc>
        <w:tc>
          <w:tcPr>
            <w:tcW w:w="6282" w:type="dxa"/>
            <w:gridSpan w:val="10"/>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Division Chair of Primary Applicant:</w:t>
            </w:r>
            <w:r w:rsidRPr="00E53B6F">
              <w:rPr>
                <w:rFonts w:ascii="Arial" w:eastAsia="Times New Roman" w:hAnsi="Arial" w:cs="Arial"/>
                <w:sz w:val="16"/>
                <w:szCs w:val="20"/>
              </w:rPr>
              <w:tab/>
            </w:r>
            <w:r w:rsidRPr="00E53B6F">
              <w:rPr>
                <w:rFonts w:ascii="Arial" w:eastAsia="Times New Roman" w:hAnsi="Arial" w:cs="Arial"/>
                <w:sz w:val="16"/>
                <w:szCs w:val="20"/>
              </w:rPr>
              <w:fldChar w:fldCharType="begin">
                <w:ffData>
                  <w:name w:val="Text3"/>
                  <w:enabled/>
                  <w:calcOnExit w:val="0"/>
                  <w:textInput/>
                </w:ffData>
              </w:fldChar>
            </w:r>
            <w:r w:rsidRPr="00E53B6F">
              <w:rPr>
                <w:rFonts w:ascii="Arial" w:eastAsia="Times New Roman" w:hAnsi="Arial" w:cs="Arial"/>
                <w:sz w:val="16"/>
                <w:szCs w:val="20"/>
              </w:rPr>
              <w:instrText xml:space="preserve"> FORMTEXT </w:instrText>
            </w:r>
            <w:r w:rsidRPr="00E53B6F">
              <w:rPr>
                <w:rFonts w:ascii="Arial" w:eastAsia="Times New Roman" w:hAnsi="Arial" w:cs="Arial"/>
                <w:sz w:val="16"/>
                <w:szCs w:val="20"/>
              </w:rPr>
            </w:r>
            <w:r w:rsidRPr="00E53B6F">
              <w:rPr>
                <w:rFonts w:ascii="Arial" w:eastAsia="Times New Roman" w:hAnsi="Arial" w:cs="Arial"/>
                <w:sz w:val="16"/>
                <w:szCs w:val="20"/>
              </w:rPr>
              <w:fldChar w:fldCharType="separate"/>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sz w:val="16"/>
                <w:szCs w:val="20"/>
              </w:rPr>
              <w:fldChar w:fldCharType="end"/>
            </w:r>
          </w:p>
        </w:tc>
      </w:tr>
      <w:tr w:rsidR="00E53B6F" w:rsidRPr="00E53B6F" w:rsidTr="00365178">
        <w:trPr>
          <w:trHeight w:hRule="exact" w:val="551"/>
          <w:jc w:val="center"/>
        </w:trPr>
        <w:tc>
          <w:tcPr>
            <w:tcW w:w="3893" w:type="dxa"/>
            <w:gridSpan w:val="4"/>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Primary Applicant</w:t>
            </w:r>
          </w:p>
        </w:tc>
        <w:tc>
          <w:tcPr>
            <w:tcW w:w="654" w:type="dxa"/>
            <w:tcBorders>
              <w:top w:val="nil"/>
              <w:bottom w:val="single" w:sz="4" w:space="0" w:color="auto"/>
              <w:right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Date:</w:t>
            </w:r>
          </w:p>
        </w:tc>
        <w:tc>
          <w:tcPr>
            <w:tcW w:w="3670" w:type="dxa"/>
            <w:gridSpan w:val="8"/>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Division Chair of Primary Applicant</w:t>
            </w:r>
          </w:p>
        </w:tc>
        <w:tc>
          <w:tcPr>
            <w:tcW w:w="2612" w:type="dxa"/>
            <w:gridSpan w:val="2"/>
            <w:tcBorders>
              <w:top w:val="nil"/>
              <w:bottom w:val="single" w:sz="4" w:space="0" w:color="auto"/>
              <w:right w:val="single" w:sz="6" w:space="0" w:color="auto"/>
            </w:tcBorders>
            <w:vAlign w:val="bottom"/>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Date:</w:t>
            </w:r>
          </w:p>
        </w:tc>
      </w:tr>
      <w:tr w:rsidR="00E53B6F" w:rsidRPr="00E53B6F" w:rsidTr="00365178">
        <w:trPr>
          <w:trHeight w:hRule="exact" w:val="288"/>
          <w:jc w:val="center"/>
        </w:trPr>
        <w:tc>
          <w:tcPr>
            <w:tcW w:w="4547" w:type="dxa"/>
            <w:gridSpan w:val="5"/>
            <w:tcBorders>
              <w:top w:val="single" w:sz="4" w:space="0" w:color="auto"/>
              <w:left w:val="single" w:sz="6" w:space="0" w:color="auto"/>
              <w:bottom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p>
        </w:tc>
        <w:tc>
          <w:tcPr>
            <w:tcW w:w="6282" w:type="dxa"/>
            <w:gridSpan w:val="10"/>
            <w:tcBorders>
              <w:top w:val="single" w:sz="4" w:space="0" w:color="auto"/>
              <w:left w:val="single" w:sz="6" w:space="0" w:color="auto"/>
              <w:bottom w:val="nil"/>
              <w:right w:val="single" w:sz="6" w:space="0" w:color="auto"/>
            </w:tcBorders>
          </w:tcPr>
          <w:p w:rsidR="00E53B6F" w:rsidRPr="00E53B6F" w:rsidRDefault="00E53B6F" w:rsidP="00E53B6F">
            <w:pPr>
              <w:tabs>
                <w:tab w:val="left" w:pos="342"/>
                <w:tab w:val="left" w:pos="1062"/>
                <w:tab w:val="left" w:pos="1332"/>
                <w:tab w:val="left" w:pos="2592"/>
                <w:tab w:val="left" w:pos="3582"/>
              </w:tabs>
              <w:spacing w:before="20" w:after="0" w:line="240" w:lineRule="auto"/>
              <w:rPr>
                <w:rFonts w:ascii="Arial" w:eastAsia="Times" w:hAnsi="Arial" w:cs="Times New Roman"/>
                <w:sz w:val="16"/>
                <w:szCs w:val="20"/>
              </w:rPr>
            </w:pPr>
          </w:p>
        </w:tc>
      </w:tr>
      <w:tr w:rsidR="00E53B6F" w:rsidRPr="00E53B6F" w:rsidTr="00365178">
        <w:trPr>
          <w:trHeight w:hRule="exact" w:val="389"/>
          <w:jc w:val="center"/>
        </w:trPr>
        <w:tc>
          <w:tcPr>
            <w:tcW w:w="3893" w:type="dxa"/>
            <w:gridSpan w:val="4"/>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654" w:type="dxa"/>
            <w:tcBorders>
              <w:top w:val="nil"/>
              <w:bottom w:val="single" w:sz="4" w:space="0" w:color="auto"/>
              <w:right w:val="nil"/>
            </w:tcBorders>
            <w:vAlign w:val="bottom"/>
          </w:tcPr>
          <w:p w:rsidR="00E53B6F" w:rsidRPr="00E53B6F" w:rsidRDefault="00E53B6F" w:rsidP="00E53B6F">
            <w:pPr>
              <w:autoSpaceDE w:val="0"/>
              <w:autoSpaceDN w:val="0"/>
              <w:spacing w:after="0" w:line="240" w:lineRule="auto"/>
              <w:rPr>
                <w:rFonts w:ascii="Arial" w:eastAsia="Times New Roman" w:hAnsi="Arial" w:cs="Arial"/>
                <w:sz w:val="16"/>
                <w:szCs w:val="20"/>
              </w:rPr>
            </w:pPr>
          </w:p>
        </w:tc>
        <w:tc>
          <w:tcPr>
            <w:tcW w:w="3670" w:type="dxa"/>
            <w:gridSpan w:val="8"/>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2612" w:type="dxa"/>
            <w:gridSpan w:val="2"/>
            <w:tcBorders>
              <w:top w:val="nil"/>
              <w:bottom w:val="single" w:sz="4" w:space="0" w:color="auto"/>
              <w:right w:val="single" w:sz="6" w:space="0" w:color="auto"/>
            </w:tcBorders>
            <w:vAlign w:val="bottom"/>
          </w:tcPr>
          <w:p w:rsidR="00E53B6F" w:rsidRPr="00E53B6F" w:rsidRDefault="00E53B6F" w:rsidP="00E53B6F">
            <w:pPr>
              <w:autoSpaceDE w:val="0"/>
              <w:autoSpaceDN w:val="0"/>
              <w:spacing w:after="0" w:line="240" w:lineRule="auto"/>
              <w:rPr>
                <w:rFonts w:ascii="Arial" w:eastAsia="Times New Roman" w:hAnsi="Arial" w:cs="Arial"/>
                <w:sz w:val="16"/>
                <w:szCs w:val="20"/>
              </w:rPr>
            </w:pPr>
          </w:p>
        </w:tc>
      </w:tr>
    </w:tbl>
    <w:p w:rsidR="00E53B6F" w:rsidRPr="00E53B6F" w:rsidRDefault="00E53B6F" w:rsidP="00E53B6F">
      <w:pPr>
        <w:tabs>
          <w:tab w:val="center" w:pos="5328"/>
          <w:tab w:val="right" w:pos="10728"/>
        </w:tabs>
        <w:autoSpaceDE w:val="0"/>
        <w:autoSpaceDN w:val="0"/>
        <w:spacing w:before="20" w:after="0" w:line="240" w:lineRule="auto"/>
        <w:ind w:left="58"/>
        <w:rPr>
          <w:rFonts w:ascii="Arial" w:eastAsia="Times New Roman" w:hAnsi="Arial" w:cs="Arial"/>
          <w:sz w:val="16"/>
          <w:szCs w:val="16"/>
        </w:rPr>
      </w:pPr>
      <w:r w:rsidRPr="00E53B6F">
        <w:rPr>
          <w:rFonts w:ascii="Arial" w:eastAsia="Times New Roman" w:hAnsi="Arial" w:cs="Arial"/>
          <w:sz w:val="16"/>
          <w:szCs w:val="16"/>
        </w:rPr>
        <w:br w:type="page"/>
      </w:r>
      <w:r w:rsidRPr="00E53B6F">
        <w:rPr>
          <w:rFonts w:ascii="Arial" w:eastAsia="Times New Roman" w:hAnsi="Arial" w:cs="Arial"/>
          <w:sz w:val="16"/>
          <w:szCs w:val="16"/>
        </w:rPr>
        <w:lastRenderedPageBreak/>
        <w:t xml:space="preserve">Principal Investigator/Program Director (Last, First, Middle):     </w:t>
      </w:r>
      <w:r w:rsidRPr="00E53B6F">
        <w:rPr>
          <w:rFonts w:ascii="Arial" w:eastAsia="Times New Roman" w:hAnsi="Arial" w:cs="Arial"/>
          <w:sz w:val="16"/>
          <w:szCs w:val="16"/>
        </w:rPr>
        <w:fldChar w:fldCharType="begin">
          <w:ffData>
            <w:name w:val=""/>
            <w:enabled/>
            <w:calcOnExit w:val="0"/>
            <w:textInput/>
          </w:ffData>
        </w:fldChar>
      </w:r>
      <w:r w:rsidRPr="00E53B6F">
        <w:rPr>
          <w:rFonts w:ascii="Arial" w:eastAsia="Times New Roman" w:hAnsi="Arial" w:cs="Arial"/>
          <w:sz w:val="16"/>
          <w:szCs w:val="16"/>
        </w:rPr>
        <w:instrText xml:space="preserve"> FORMTEXT </w:instrText>
      </w:r>
      <w:r w:rsidRPr="00E53B6F">
        <w:rPr>
          <w:rFonts w:ascii="Arial" w:eastAsia="Times New Roman" w:hAnsi="Arial" w:cs="Arial"/>
          <w:sz w:val="16"/>
          <w:szCs w:val="16"/>
        </w:rPr>
      </w:r>
      <w:r w:rsidRPr="00E53B6F">
        <w:rPr>
          <w:rFonts w:ascii="Arial" w:eastAsia="Times New Roman" w:hAnsi="Arial" w:cs="Arial"/>
          <w:sz w:val="16"/>
          <w:szCs w:val="16"/>
        </w:rPr>
        <w:fldChar w:fldCharType="separate"/>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fldChar w:fldCharType="end"/>
      </w:r>
      <w:r w:rsidRPr="00E53B6F">
        <w:rPr>
          <w:rFonts w:ascii="Arial" w:eastAsia="Times New Roman" w:hAnsi="Arial" w:cs="Arial"/>
          <w:sz w:val="16"/>
          <w:szCs w:val="16"/>
        </w:rPr>
        <w:tab/>
      </w:r>
    </w:p>
    <w:p w:rsidR="00E53B6F" w:rsidRPr="00E53B6F" w:rsidRDefault="00E53B6F" w:rsidP="00E53B6F">
      <w:pPr>
        <w:tabs>
          <w:tab w:val="center" w:pos="5328"/>
          <w:tab w:val="right" w:pos="10728"/>
        </w:tabs>
        <w:autoSpaceDE w:val="0"/>
        <w:autoSpaceDN w:val="0"/>
        <w:spacing w:before="20" w:after="0" w:line="240" w:lineRule="auto"/>
        <w:ind w:left="58"/>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E53B6F" w:rsidRPr="00E53B6F" w:rsidTr="00365178">
        <w:trPr>
          <w:trHeight w:hRule="exact" w:val="434"/>
          <w:jc w:val="center"/>
        </w:trPr>
        <w:tc>
          <w:tcPr>
            <w:tcW w:w="10656" w:type="dxa"/>
            <w:tcBorders>
              <w:top w:val="single" w:sz="6" w:space="0" w:color="auto"/>
              <w:left w:val="nil"/>
              <w:bottom w:val="single" w:sz="6" w:space="0" w:color="auto"/>
              <w:right w:val="nil"/>
            </w:tcBorders>
          </w:tcPr>
          <w:p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r w:rsidRPr="00E53B6F">
              <w:rPr>
                <w:rFonts w:ascii="Arial" w:eastAsia="Times New Roman" w:hAnsi="Arial" w:cs="Arial"/>
                <w:b/>
                <w:sz w:val="15"/>
                <w:szCs w:val="14"/>
              </w:rPr>
              <w:t>Scientific Abstract</w:t>
            </w:r>
            <w:r w:rsidRPr="00E53B6F">
              <w:rPr>
                <w:rFonts w:ascii="Arial" w:eastAsia="Times New Roman" w:hAnsi="Arial" w:cs="Arial"/>
                <w:sz w:val="15"/>
                <w:szCs w:val="14"/>
              </w:rPr>
              <w:t xml:space="preserve">:  Using </w:t>
            </w:r>
            <w:r w:rsidRPr="00E53B6F">
              <w:rPr>
                <w:rFonts w:ascii="Arial" w:eastAsia="Times New Roman" w:hAnsi="Arial" w:cs="Arial"/>
                <w:sz w:val="15"/>
                <w:szCs w:val="14"/>
                <w:u w:val="single"/>
              </w:rPr>
              <w:t>technical</w:t>
            </w:r>
            <w:r w:rsidRPr="00E53B6F">
              <w:rPr>
                <w:rFonts w:ascii="Arial" w:eastAsia="Times New Roman" w:hAnsi="Arial" w:cs="Arial"/>
                <w:sz w:val="15"/>
                <w:szCs w:val="14"/>
              </w:rPr>
              <w:t xml:space="preserve"> language, briefly describe the proposed project in 200 words or less.</w:t>
            </w:r>
          </w:p>
        </w:tc>
      </w:tr>
      <w:tr w:rsidR="00E53B6F" w:rsidRPr="00E53B6F" w:rsidTr="00365178">
        <w:trPr>
          <w:trHeight w:hRule="exact" w:val="58"/>
          <w:jc w:val="center"/>
        </w:trPr>
        <w:tc>
          <w:tcPr>
            <w:tcW w:w="10656" w:type="dxa"/>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trHeight w:hRule="exact" w:val="5027"/>
          <w:jc w:val="center"/>
        </w:trPr>
        <w:tc>
          <w:tcPr>
            <w:tcW w:w="10656" w:type="dxa"/>
            <w:tcBorders>
              <w:top w:val="nil"/>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rPr>
          <w:trHeight w:hRule="exact" w:val="94"/>
          <w:jc w:val="center"/>
        </w:trPr>
        <w:tc>
          <w:tcPr>
            <w:tcW w:w="10656" w:type="dxa"/>
            <w:tcBorders>
              <w:top w:val="nil"/>
              <w:left w:val="single" w:sz="6" w:space="0" w:color="auto"/>
              <w:bottom w:val="single" w:sz="6"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trHeight w:hRule="exact" w:val="434"/>
          <w:jc w:val="center"/>
        </w:trPr>
        <w:tc>
          <w:tcPr>
            <w:tcW w:w="10656" w:type="dxa"/>
            <w:tcBorders>
              <w:top w:val="single" w:sz="6" w:space="0" w:color="auto"/>
              <w:left w:val="nil"/>
              <w:bottom w:val="single" w:sz="6" w:space="0" w:color="auto"/>
              <w:right w:val="nil"/>
            </w:tcBorders>
          </w:tcPr>
          <w:p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r w:rsidRPr="00E53B6F">
              <w:rPr>
                <w:rFonts w:ascii="Arial" w:eastAsia="Times New Roman" w:hAnsi="Arial" w:cs="Arial"/>
                <w:b/>
                <w:sz w:val="15"/>
                <w:szCs w:val="14"/>
              </w:rPr>
              <w:t>Lay Abstract</w:t>
            </w:r>
            <w:r w:rsidRPr="00E53B6F">
              <w:rPr>
                <w:rFonts w:ascii="Arial" w:eastAsia="Times New Roman" w:hAnsi="Arial" w:cs="Arial"/>
                <w:sz w:val="15"/>
                <w:szCs w:val="14"/>
              </w:rPr>
              <w:t xml:space="preserve">:  Using </w:t>
            </w:r>
            <w:r w:rsidRPr="00E53B6F">
              <w:rPr>
                <w:rFonts w:ascii="Arial" w:eastAsia="Times New Roman" w:hAnsi="Arial" w:cs="Arial"/>
                <w:sz w:val="15"/>
                <w:szCs w:val="14"/>
                <w:u w:val="single"/>
              </w:rPr>
              <w:t>non-technical</w:t>
            </w:r>
            <w:r w:rsidRPr="00E53B6F">
              <w:rPr>
                <w:rFonts w:ascii="Arial" w:eastAsia="Times New Roman" w:hAnsi="Arial" w:cs="Arial"/>
                <w:sz w:val="15"/>
                <w:szCs w:val="14"/>
              </w:rPr>
              <w:t xml:space="preserve"> language, briefly describe the proposed project in 100 words or less.</w:t>
            </w:r>
          </w:p>
        </w:tc>
      </w:tr>
      <w:tr w:rsidR="00E53B6F" w:rsidRPr="00E53B6F" w:rsidTr="00365178">
        <w:trPr>
          <w:trHeight w:hRule="exact" w:val="58"/>
          <w:jc w:val="center"/>
        </w:trPr>
        <w:tc>
          <w:tcPr>
            <w:tcW w:w="10656" w:type="dxa"/>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trHeight w:hRule="exact" w:val="3587"/>
          <w:jc w:val="center"/>
        </w:trPr>
        <w:tc>
          <w:tcPr>
            <w:tcW w:w="10656" w:type="dxa"/>
            <w:tcBorders>
              <w:top w:val="nil"/>
              <w:left w:val="single" w:sz="6" w:space="0" w:color="auto"/>
              <w:bottom w:val="single" w:sz="4"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spacing w:after="0" w:line="240" w:lineRule="auto"/>
        <w:rPr>
          <w:rFonts w:ascii="Times" w:eastAsia="Times" w:hAnsi="Times" w:cs="Times New Roman"/>
          <w:sz w:val="24"/>
          <w:szCs w:val="20"/>
        </w:rPr>
      </w:pPr>
      <w:r w:rsidRPr="00E53B6F">
        <w:rPr>
          <w:rFonts w:ascii="Times" w:eastAsia="Times" w:hAnsi="Times" w:cs="Times New Roman"/>
          <w:sz w:val="24"/>
          <w:szCs w:val="20"/>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174"/>
        <w:gridCol w:w="1112"/>
        <w:gridCol w:w="255"/>
        <w:gridCol w:w="1030"/>
        <w:gridCol w:w="746"/>
        <w:gridCol w:w="231"/>
        <w:gridCol w:w="11"/>
        <w:gridCol w:w="311"/>
        <w:gridCol w:w="1188"/>
      </w:tblGrid>
      <w:tr w:rsidR="00E53B6F" w:rsidRPr="00E53B6F" w:rsidTr="00365178">
        <w:trPr>
          <w:cantSplit/>
          <w:trHeight w:hRule="exact" w:val="360"/>
          <w:jc w:val="center"/>
        </w:trPr>
        <w:tc>
          <w:tcPr>
            <w:tcW w:w="5238" w:type="dxa"/>
            <w:gridSpan w:val="6"/>
            <w:tcBorders>
              <w:top w:val="nil"/>
              <w:left w:val="nil"/>
              <w:bottom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br w:type="page"/>
              <w:t>Principal Investigator/Program Director (Last, First, Middle):</w:t>
            </w:r>
          </w:p>
        </w:tc>
        <w:tc>
          <w:tcPr>
            <w:tcW w:w="5418" w:type="dxa"/>
            <w:gridSpan w:val="10"/>
            <w:tcBorders>
              <w:top w:val="nil"/>
              <w:left w:val="nil"/>
              <w:bottom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rPr>
          <w:cantSplit/>
          <w:trHeight w:hRule="exact" w:val="86"/>
          <w:jc w:val="center"/>
        </w:trPr>
        <w:tc>
          <w:tcPr>
            <w:tcW w:w="10656" w:type="dxa"/>
            <w:gridSpan w:val="16"/>
            <w:tcBorders>
              <w:top w:val="nil"/>
              <w:left w:val="nil"/>
              <w:bottom w:val="single" w:sz="12" w:space="0" w:color="auto"/>
              <w:right w:val="nil"/>
            </w:tcBorders>
            <w:vAlign w:val="bottom"/>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DETAILED BUDGET FOR BUDGET PERIOD</w:t>
            </w:r>
          </w:p>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DIRECT COSTS ONLY</w:t>
            </w:r>
          </w:p>
        </w:tc>
        <w:tc>
          <w:tcPr>
            <w:tcW w:w="1776" w:type="dxa"/>
            <w:gridSpan w:val="2"/>
            <w:tcBorders>
              <w:top w:val="single" w:sz="4" w:space="0" w:color="auto"/>
              <w:left w:val="single" w:sz="4" w:space="0" w:color="auto"/>
              <w:bottom w:val="nil"/>
              <w:right w:val="single" w:sz="4"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20"/>
                <w:szCs w:val="14"/>
              </w:rPr>
            </w:pPr>
            <w:r w:rsidRPr="00E53B6F">
              <w:rPr>
                <w:rFonts w:ascii="Arial" w:eastAsia="Times New Roman" w:hAnsi="Arial" w:cs="Arial"/>
                <w:sz w:val="14"/>
                <w:szCs w:val="14"/>
              </w:rPr>
              <w:t>FROM</w:t>
            </w:r>
          </w:p>
        </w:tc>
        <w:tc>
          <w:tcPr>
            <w:tcW w:w="1741" w:type="dxa"/>
            <w:gridSpan w:val="4"/>
            <w:tcBorders>
              <w:top w:val="single" w:sz="12" w:space="0" w:color="auto"/>
              <w:left w:val="single" w:sz="4"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THROUGH</w:t>
            </w:r>
          </w:p>
        </w:tc>
      </w:tr>
      <w:tr w:rsidR="00E53B6F" w:rsidRPr="00E53B6F" w:rsidTr="00365178">
        <w:trPr>
          <w:cantSplit/>
          <w:trHeight w:hRule="exact" w:val="403"/>
          <w:jc w:val="center"/>
        </w:trPr>
        <w:tc>
          <w:tcPr>
            <w:tcW w:w="7139" w:type="dxa"/>
            <w:gridSpan w:val="10"/>
            <w:vMerge/>
            <w:tcBorders>
              <w:left w:val="nil"/>
              <w:bottom w:val="single" w:sz="6" w:space="0" w:color="auto"/>
              <w:right w:val="single" w:sz="4" w:space="0" w:color="auto"/>
            </w:tcBorders>
          </w:tcPr>
          <w:p w:rsidR="00E53B6F" w:rsidRPr="00E53B6F" w:rsidRDefault="00E53B6F" w:rsidP="00E53B6F">
            <w:pPr>
              <w:keepNext/>
              <w:spacing w:after="0" w:line="240" w:lineRule="auto"/>
              <w:outlineLvl w:val="0"/>
              <w:rPr>
                <w:rFonts w:ascii="Arial" w:eastAsia="Times" w:hAnsi="Arial" w:cs="Times New Roman"/>
                <w:b/>
                <w:szCs w:val="20"/>
              </w:rPr>
            </w:pPr>
          </w:p>
        </w:tc>
        <w:tc>
          <w:tcPr>
            <w:tcW w:w="1776" w:type="dxa"/>
            <w:gridSpan w:val="2"/>
            <w:tcBorders>
              <w:top w:val="nil"/>
              <w:left w:val="single" w:sz="4" w:space="0" w:color="auto"/>
              <w:bottom w:val="single" w:sz="4" w:space="0" w:color="auto"/>
              <w:right w:val="single" w:sz="4" w:space="0" w:color="auto"/>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04/01/1</w:t>
            </w:r>
            <w:r w:rsidR="00910D15">
              <w:rPr>
                <w:rFonts w:ascii="Arial" w:eastAsia="Times New Roman" w:hAnsi="Arial" w:cs="Arial"/>
                <w:noProof/>
                <w:szCs w:val="20"/>
              </w:rPr>
              <w:t>8</w:t>
            </w:r>
          </w:p>
        </w:tc>
        <w:tc>
          <w:tcPr>
            <w:tcW w:w="1741" w:type="dxa"/>
            <w:gridSpan w:val="4"/>
            <w:tcBorders>
              <w:left w:val="single" w:sz="4" w:space="0" w:color="auto"/>
              <w:bottom w:val="single" w:sz="6" w:space="0" w:color="auto"/>
              <w:right w:val="nil"/>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03/31/1</w:t>
            </w:r>
            <w:r w:rsidR="00910D15">
              <w:rPr>
                <w:rFonts w:ascii="Arial" w:eastAsia="Times New Roman" w:hAnsi="Arial" w:cs="Arial"/>
                <w:noProof/>
                <w:szCs w:val="20"/>
              </w:rPr>
              <w:t>9</w:t>
            </w:r>
          </w:p>
        </w:tc>
      </w:tr>
      <w:tr w:rsidR="00E53B6F" w:rsidRPr="00E53B6F" w:rsidTr="00365178">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PERSONNEL </w:t>
            </w:r>
            <w:r w:rsidRPr="00E53B6F">
              <w:rPr>
                <w:rFonts w:ascii="Arial" w:eastAsia="Times New Roman" w:hAnsi="Arial" w:cs="Arial"/>
                <w:i/>
                <w:sz w:val="16"/>
                <w:szCs w:val="16"/>
              </w:rPr>
              <w:t>(Applicant organization only)</w:t>
            </w:r>
          </w:p>
        </w:tc>
        <w:tc>
          <w:tcPr>
            <w:tcW w:w="899" w:type="dxa"/>
            <w:tcBorders>
              <w:top w:val="single" w:sz="6" w:space="0" w:color="auto"/>
              <w:left w:val="nil"/>
              <w:bottom w:val="nil"/>
              <w:right w:val="single" w:sz="6" w:space="0" w:color="auto"/>
            </w:tcBorders>
          </w:tcPr>
          <w:p w:rsidR="00E53B6F" w:rsidRPr="00E53B6F" w:rsidRDefault="00E53B6F" w:rsidP="00E53B6F">
            <w:pPr>
              <w:tabs>
                <w:tab w:val="right" w:pos="7380"/>
                <w:tab w:val="right" w:pos="10800"/>
              </w:tabs>
              <w:spacing w:after="0" w:line="240" w:lineRule="auto"/>
              <w:rPr>
                <w:rFonts w:ascii="Arial" w:eastAsia="Times" w:hAnsi="Arial" w:cs="Times New Roman"/>
                <w:sz w:val="14"/>
                <w:szCs w:val="20"/>
              </w:rPr>
            </w:pPr>
          </w:p>
        </w:tc>
        <w:tc>
          <w:tcPr>
            <w:tcW w:w="888" w:type="dxa"/>
            <w:gridSpan w:val="3"/>
            <w:tcBorders>
              <w:top w:val="single" w:sz="6" w:space="0" w:color="auto"/>
              <w:left w:val="single" w:sz="6" w:space="0" w:color="auto"/>
              <w:bottom w:val="nil"/>
              <w:right w:val="single" w:sz="6" w:space="0" w:color="auto"/>
            </w:tcBorders>
            <w:vAlign w:val="bottom"/>
          </w:tcPr>
          <w:p w:rsidR="00E53B6F" w:rsidRPr="00E53B6F" w:rsidRDefault="00E53B6F" w:rsidP="00E53B6F">
            <w:pPr>
              <w:tabs>
                <w:tab w:val="right" w:pos="7380"/>
                <w:tab w:val="right" w:pos="10800"/>
              </w:tabs>
              <w:autoSpaceDE w:val="0"/>
              <w:autoSpaceDN w:val="0"/>
              <w:spacing w:after="0" w:line="260" w:lineRule="exact"/>
              <w:jc w:val="center"/>
              <w:rPr>
                <w:rFonts w:ascii="Arial" w:eastAsia="Times New Roman" w:hAnsi="Arial" w:cs="Arial"/>
                <w:iCs/>
                <w:sz w:val="16"/>
                <w:szCs w:val="16"/>
              </w:rPr>
            </w:pPr>
            <w:r w:rsidRPr="00E53B6F">
              <w:rPr>
                <w:rFonts w:ascii="Arial" w:eastAsia="Times New Roman" w:hAnsi="Arial" w:cs="Arial"/>
                <w:iCs/>
                <w:sz w:val="16"/>
                <w:szCs w:val="16"/>
              </w:rPr>
              <w:t>%</w:t>
            </w:r>
          </w:p>
        </w:tc>
        <w:tc>
          <w:tcPr>
            <w:tcW w:w="1112" w:type="dxa"/>
            <w:tcBorders>
              <w:top w:val="single" w:sz="6" w:space="0" w:color="auto"/>
              <w:left w:val="single" w:sz="6" w:space="0" w:color="auto"/>
              <w:bottom w:val="nil"/>
              <w:right w:val="single" w:sz="4" w:space="0" w:color="auto"/>
            </w:tcBorders>
          </w:tcPr>
          <w:p w:rsidR="00E53B6F" w:rsidRPr="00E53B6F" w:rsidRDefault="00E53B6F" w:rsidP="00E53B6F">
            <w:pPr>
              <w:tabs>
                <w:tab w:val="right" w:pos="7380"/>
                <w:tab w:val="right" w:pos="10800"/>
              </w:tabs>
              <w:spacing w:after="0" w:line="260" w:lineRule="exact"/>
              <w:rPr>
                <w:rFonts w:ascii="Arial" w:eastAsia="Times" w:hAnsi="Arial" w:cs="Times New Roman"/>
                <w:sz w:val="14"/>
                <w:szCs w:val="20"/>
              </w:rPr>
            </w:pPr>
          </w:p>
        </w:tc>
        <w:tc>
          <w:tcPr>
            <w:tcW w:w="3772" w:type="dxa"/>
            <w:gridSpan w:val="7"/>
            <w:tcBorders>
              <w:top w:val="single" w:sz="4" w:space="0" w:color="auto"/>
              <w:left w:val="single" w:sz="4" w:space="0" w:color="auto"/>
              <w:bottom w:val="single" w:sz="4" w:space="0" w:color="auto"/>
              <w:right w:val="nil"/>
            </w:tcBorders>
            <w:vAlign w:val="bottom"/>
          </w:tcPr>
          <w:p w:rsidR="00E53B6F" w:rsidRPr="00E53B6F" w:rsidRDefault="00E53B6F" w:rsidP="00E53B6F">
            <w:pPr>
              <w:tabs>
                <w:tab w:val="left" w:pos="252"/>
              </w:tabs>
              <w:autoSpaceDE w:val="0"/>
              <w:autoSpaceDN w:val="0"/>
              <w:spacing w:after="0" w:line="240" w:lineRule="auto"/>
              <w:jc w:val="center"/>
              <w:rPr>
                <w:rFonts w:ascii="Arial" w:eastAsia="Times New Roman" w:hAnsi="Arial" w:cs="Arial"/>
                <w:sz w:val="14"/>
                <w:szCs w:val="14"/>
              </w:rPr>
            </w:pPr>
            <w:r w:rsidRPr="00E53B6F">
              <w:rPr>
                <w:rFonts w:ascii="Arial" w:eastAsia="Times New Roman" w:hAnsi="Arial" w:cs="Arial"/>
                <w:sz w:val="14"/>
                <w:szCs w:val="14"/>
              </w:rPr>
              <w:t xml:space="preserve">DOLLAR AMOUNT REQUESTED </w:t>
            </w:r>
            <w:r w:rsidRPr="00E53B6F">
              <w:rPr>
                <w:rFonts w:ascii="Arial" w:eastAsia="Times New Roman" w:hAnsi="Arial" w:cs="Arial"/>
                <w:i/>
                <w:sz w:val="14"/>
                <w:szCs w:val="14"/>
              </w:rPr>
              <w:t>(omit cents)</w:t>
            </w:r>
          </w:p>
        </w:tc>
      </w:tr>
      <w:tr w:rsidR="00E53B6F" w:rsidRPr="00E53B6F" w:rsidTr="00365178">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NAME</w:t>
            </w:r>
          </w:p>
        </w:tc>
        <w:tc>
          <w:tcPr>
            <w:tcW w:w="1321"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ROLE ON</w:t>
            </w:r>
            <w:r w:rsidRPr="00E53B6F">
              <w:rPr>
                <w:rFonts w:ascii="Arial" w:eastAsia="Times New Roman" w:hAnsi="Arial" w:cs="Arial"/>
                <w:sz w:val="16"/>
                <w:szCs w:val="16"/>
              </w:rPr>
              <w:br w:type="textWrapping" w:clear="all"/>
              <w:t>PROJECT</w:t>
            </w:r>
          </w:p>
        </w:tc>
        <w:tc>
          <w:tcPr>
            <w:tcW w:w="899"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TYPE</w:t>
            </w:r>
            <w:r w:rsidRPr="00E53B6F">
              <w:rPr>
                <w:rFonts w:ascii="Arial" w:eastAsia="Times New Roman" w:hAnsi="Arial" w:cs="Arial"/>
                <w:sz w:val="16"/>
                <w:szCs w:val="16"/>
              </w:rPr>
              <w:br w:type="textWrapping" w:clear="all"/>
              <w:t>APPT.</w:t>
            </w:r>
            <w:r w:rsidRPr="00E53B6F">
              <w:rPr>
                <w:rFonts w:ascii="Arial" w:eastAsia="Times New Roman" w:hAnsi="Arial" w:cs="Arial"/>
                <w:sz w:val="16"/>
                <w:szCs w:val="16"/>
              </w:rPr>
              <w:br w:type="textWrapping" w:clear="all"/>
            </w:r>
            <w:r w:rsidRPr="00E53B6F">
              <w:rPr>
                <w:rFonts w:ascii="Arial" w:eastAsia="Times New Roman" w:hAnsi="Arial" w:cs="Arial"/>
                <w:i/>
                <w:sz w:val="16"/>
                <w:szCs w:val="16"/>
              </w:rPr>
              <w:t>(months)</w:t>
            </w:r>
          </w:p>
        </w:tc>
        <w:tc>
          <w:tcPr>
            <w:tcW w:w="888" w:type="dxa"/>
            <w:gridSpan w:val="3"/>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EFFORT</w:t>
            </w:r>
            <w:r w:rsidRPr="00E53B6F">
              <w:rPr>
                <w:rFonts w:ascii="Arial" w:eastAsia="Times New Roman" w:hAnsi="Arial" w:cs="Arial"/>
                <w:sz w:val="16"/>
                <w:szCs w:val="16"/>
              </w:rPr>
              <w:br w:type="textWrapping" w:clear="all"/>
              <w:t>ON</w:t>
            </w:r>
            <w:r w:rsidRPr="00E53B6F">
              <w:rPr>
                <w:rFonts w:ascii="Arial" w:eastAsia="Times New Roman" w:hAnsi="Arial" w:cs="Arial"/>
                <w:sz w:val="16"/>
                <w:szCs w:val="16"/>
              </w:rPr>
              <w:br w:type="textWrapping" w:clear="all"/>
              <w:t>PROJ.</w:t>
            </w:r>
          </w:p>
        </w:tc>
        <w:tc>
          <w:tcPr>
            <w:tcW w:w="1112"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INST.</w:t>
            </w:r>
            <w:r w:rsidRPr="00E53B6F">
              <w:rPr>
                <w:rFonts w:ascii="Arial" w:eastAsia="Times New Roman" w:hAnsi="Arial" w:cs="Arial"/>
                <w:sz w:val="16"/>
                <w:szCs w:val="16"/>
              </w:rPr>
              <w:br w:type="textWrapping" w:clear="all"/>
              <w:t>BASE</w:t>
            </w:r>
            <w:r w:rsidRPr="00E53B6F">
              <w:rPr>
                <w:rFonts w:ascii="Arial" w:eastAsia="Times New Roman" w:hAnsi="Arial" w:cs="Arial"/>
                <w:sz w:val="16"/>
                <w:szCs w:val="16"/>
              </w:rP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i/>
                <w:sz w:val="16"/>
                <w:szCs w:val="16"/>
              </w:rPr>
            </w:pPr>
            <w:r w:rsidRPr="00E53B6F">
              <w:rPr>
                <w:rFonts w:ascii="Arial" w:eastAsia="Times New Roman" w:hAnsi="Arial" w:cs="Arial"/>
                <w:sz w:val="16"/>
                <w:szCs w:val="16"/>
              </w:rPr>
              <w:t>SALARY</w:t>
            </w:r>
            <w:r w:rsidRPr="00E53B6F">
              <w:rPr>
                <w:rFonts w:ascii="Arial" w:eastAsia="Times New Roman" w:hAnsi="Arial" w:cs="Arial"/>
                <w:sz w:val="16"/>
                <w:szCs w:val="16"/>
              </w:rPr>
              <w:br w:type="textWrapping" w:clear="all"/>
              <w:t xml:space="preserve">REQUESTED </w:t>
            </w:r>
            <w:r w:rsidRPr="00E53B6F">
              <w:rPr>
                <w:rFonts w:ascii="Arial" w:eastAsia="Times New Roman" w:hAnsi="Arial" w:cs="Arial"/>
                <w:i/>
                <w:sz w:val="13"/>
                <w:szCs w:val="13"/>
              </w:rPr>
              <w:t>(75% up to 75,000)</w:t>
            </w:r>
          </w:p>
        </w:tc>
        <w:tc>
          <w:tcPr>
            <w:tcW w:w="1299"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FRINGE</w:t>
            </w:r>
            <w:r w:rsidRPr="00E53B6F">
              <w:rPr>
                <w:rFonts w:ascii="Arial" w:eastAsia="Times New Roman" w:hAnsi="Arial" w:cs="Arial"/>
                <w:sz w:val="16"/>
                <w:szCs w:val="16"/>
              </w:rPr>
              <w:br w:type="textWrapping" w:clear="all"/>
              <w:t>BENEFITS</w:t>
            </w:r>
          </w:p>
        </w:tc>
        <w:tc>
          <w:tcPr>
            <w:tcW w:w="1188" w:type="dxa"/>
            <w:tcBorders>
              <w:top w:val="nil"/>
              <w:left w:val="nil"/>
              <w:bottom w:val="single" w:sz="6" w:space="0" w:color="auto"/>
              <w:right w:val="nil"/>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TOTAL</w:t>
            </w:r>
          </w:p>
        </w:tc>
      </w:tr>
      <w:tr w:rsidR="00E53B6F" w:rsidRPr="00E53B6F" w:rsidTr="00365178">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t>KL2 Scholar</w:t>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12</w:t>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75%</w:t>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18"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rsidR="00E53B6F" w:rsidRPr="00E53B6F" w:rsidRDefault="00E53B6F" w:rsidP="00E53B6F">
            <w:pPr>
              <w:autoSpaceDE w:val="0"/>
              <w:autoSpaceDN w:val="0"/>
              <w:spacing w:before="20" w:after="20" w:line="240" w:lineRule="auto"/>
              <w:ind w:left="2689"/>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9264" behindDoc="0" locked="0" layoutInCell="0" allowOverlap="1">
                      <wp:simplePos x="0" y="0"/>
                      <wp:positionH relativeFrom="column">
                        <wp:posOffset>2743200</wp:posOffset>
                      </wp:positionH>
                      <wp:positionV relativeFrom="paragraph">
                        <wp:posOffset>168910</wp:posOffset>
                      </wp:positionV>
                      <wp:extent cx="1371600" cy="0"/>
                      <wp:effectExtent l="9525" t="55245" r="19050" b="590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20C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65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A9o665MwIAAFgEAAAOAAAAAAAAAAAAAAAA&#10;AC4CAABkcnMvZTJvRG9jLnhtbFBLAQItABQABgAIAAAAIQBR0jeq3wAAAAkBAAAPAAAAAAAAAAAA&#10;AAAAAI0EAABkcnMvZG93bnJldi54bWxQSwUGAAAAAAQABADzAAAAmQUAAAAA&#10;" o:allowincell="f">
                      <v:stroke endarrow="block"/>
                    </v:line>
                  </w:pict>
                </mc:Fallback>
              </mc:AlternateContent>
            </w:r>
            <w:r w:rsidRPr="00E53B6F">
              <w:rPr>
                <w:rFonts w:ascii="Arial" w:eastAsia="Times New Roman" w:hAnsi="Arial" w:cs="Arial"/>
                <w:b/>
                <w:bCs/>
                <w:sz w:val="20"/>
                <w:szCs w:val="20"/>
              </w:rP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CONSULTANT COSTS</w:t>
            </w:r>
          </w:p>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p>
        </w:tc>
      </w:tr>
      <w:tr w:rsidR="00E53B6F" w:rsidRPr="00E53B6F" w:rsidTr="00365178">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EQUIPMENT  </w:t>
            </w:r>
            <w:r w:rsidRPr="00E53B6F">
              <w:rPr>
                <w:rFonts w:ascii="Arial" w:eastAsia="Times New Roman" w:hAnsi="Arial" w:cs="Arial"/>
                <w:i/>
                <w:sz w:val="16"/>
                <w:szCs w:val="16"/>
              </w:rPr>
              <w:t>(Itemize)</w:t>
            </w:r>
          </w:p>
          <w:p w:rsidR="00E53B6F" w:rsidRPr="00E53B6F" w:rsidRDefault="00E53B6F" w:rsidP="00E53B6F">
            <w:pPr>
              <w:autoSpaceDE w:val="0"/>
              <w:autoSpaceDN w:val="0"/>
              <w:spacing w:after="0" w:line="300" w:lineRule="exact"/>
              <w:rPr>
                <w:rFonts w:ascii="Arial" w:eastAsia="Times New Roman" w:hAnsi="Arial" w:cs="Arial"/>
                <w:noProof/>
                <w:sz w:val="16"/>
                <w:szCs w:val="20"/>
              </w:rPr>
            </w:pPr>
            <w:r w:rsidRPr="00E53B6F">
              <w:rPr>
                <w:rFonts w:ascii="Arial" w:eastAsia="Times New Roman" w:hAnsi="Arial" w:cs="Arial"/>
                <w:noProof/>
                <w:szCs w:val="20"/>
              </w:rPr>
              <w:fldChar w:fldCharType="begin">
                <w:ffData>
                  <w:name w:val="Text18"/>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1512"/>
          <w:jc w:val="center"/>
        </w:trPr>
        <w:tc>
          <w:tcPr>
            <w:tcW w:w="9468" w:type="dxa"/>
            <w:gridSpan w:val="15"/>
            <w:tcBorders>
              <w:top w:val="single" w:sz="4" w:space="0" w:color="auto"/>
              <w:left w:val="nil"/>
              <w:bottom w:val="single" w:sz="4"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i/>
                <w:sz w:val="16"/>
                <w:szCs w:val="16"/>
              </w:rPr>
            </w:pPr>
            <w:r w:rsidRPr="00E53B6F">
              <w:rPr>
                <w:rFonts w:ascii="Arial" w:eastAsia="Times New Roman" w:hAnsi="Arial" w:cs="Arial"/>
                <w:sz w:val="16"/>
                <w:szCs w:val="16"/>
              </w:rPr>
              <w:t xml:space="preserve">SUPPLIES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TRAVEL</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21"/>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p>
        </w:tc>
      </w:tr>
      <w:tr w:rsidR="00E53B6F" w:rsidRPr="00E53B6F" w:rsidTr="00365178">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PATIENT CARE COSTS</w:t>
            </w: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INPATIENT</w:t>
            </w:r>
          </w:p>
        </w:tc>
        <w:tc>
          <w:tcPr>
            <w:tcW w:w="6300" w:type="dxa"/>
            <w:gridSpan w:val="12"/>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nil"/>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E53B6F" w:rsidRPr="00E53B6F" w:rsidRDefault="00E53B6F" w:rsidP="00E53B6F">
            <w:pPr>
              <w:tabs>
                <w:tab w:val="right" w:pos="7380"/>
                <w:tab w:val="right" w:pos="10800"/>
              </w:tabs>
              <w:spacing w:before="20" w:after="20" w:line="240" w:lineRule="auto"/>
              <w:rPr>
                <w:rFonts w:ascii="Arial" w:eastAsia="Times" w:hAnsi="Arial" w:cs="Times New Roman"/>
                <w:sz w:val="16"/>
                <w:szCs w:val="20"/>
              </w:rPr>
            </w:pP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OUTPATIENT</w:t>
            </w:r>
          </w:p>
        </w:tc>
        <w:tc>
          <w:tcPr>
            <w:tcW w:w="6300" w:type="dxa"/>
            <w:gridSpan w:val="12"/>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76"/>
          <w:jc w:val="center"/>
        </w:trPr>
        <w:tc>
          <w:tcPr>
            <w:tcW w:w="9468" w:type="dxa"/>
            <w:gridSpan w:val="15"/>
            <w:tcBorders>
              <w:top w:val="nil"/>
              <w:left w:val="nil"/>
              <w:bottom w:val="single" w:sz="6"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1440"/>
          <w:jc w:val="center"/>
        </w:trPr>
        <w:tc>
          <w:tcPr>
            <w:tcW w:w="9468" w:type="dxa"/>
            <w:gridSpan w:val="15"/>
            <w:tcBorders>
              <w:top w:val="nil"/>
              <w:left w:val="nil"/>
              <w:bottom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OTHER EXPENSES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17"/>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sidRPr="00E53B6F">
              <w:rPr>
                <w:rFonts w:ascii="Arial" w:eastAsia="Times New Roman" w:hAnsi="Arial" w:cs="Arial"/>
                <w:b/>
                <w:bCs/>
                <w:sz w:val="20"/>
                <w:szCs w:val="20"/>
              </w:rP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317"/>
          <w:jc w:val="center"/>
        </w:trPr>
        <w:tc>
          <w:tcPr>
            <w:tcW w:w="5598" w:type="dxa"/>
            <w:gridSpan w:val="7"/>
            <w:vMerge w:val="restart"/>
            <w:tcBorders>
              <w:top w:val="nil"/>
              <w:left w:val="nil"/>
              <w:right w:val="nil"/>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DIRECT COSTS</w:t>
            </w:r>
          </w:p>
        </w:tc>
        <w:tc>
          <w:tcPr>
            <w:tcW w:w="1499" w:type="dxa"/>
            <w:gridSpan w:val="2"/>
            <w:tcBorders>
              <w:top w:val="nil"/>
              <w:left w:val="single" w:sz="6"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288"/>
          <w:jc w:val="center"/>
        </w:trPr>
        <w:tc>
          <w:tcPr>
            <w:tcW w:w="5598" w:type="dxa"/>
            <w:gridSpan w:val="7"/>
            <w:vMerge/>
            <w:tcBorders>
              <w:left w:val="nil"/>
              <w:bottom w:val="single" w:sz="6"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FACILITIES AND ADMINISTRATIVE COSTS</w:t>
            </w:r>
          </w:p>
        </w:tc>
        <w:tc>
          <w:tcPr>
            <w:tcW w:w="1499" w:type="dxa"/>
            <w:gridSpan w:val="2"/>
            <w:tcBorders>
              <w:top w:val="nil"/>
              <w:left w:val="single" w:sz="6" w:space="0" w:color="auto"/>
              <w:bottom w:val="single" w:sz="18"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0288" behindDoc="0" locked="0" layoutInCell="0" allowOverlap="1">
                      <wp:simplePos x="0" y="0"/>
                      <wp:positionH relativeFrom="column">
                        <wp:posOffset>5029200</wp:posOffset>
                      </wp:positionH>
                      <wp:positionV relativeFrom="paragraph">
                        <wp:posOffset>175260</wp:posOffset>
                      </wp:positionV>
                      <wp:extent cx="365760" cy="0"/>
                      <wp:effectExtent l="9525" t="54610" r="15240"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34E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CaMwIAAFc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" o:allowincell="f">
                      <v:stroke endarrow="block"/>
                    </v:line>
                  </w:pict>
                </mc:Fallback>
              </mc:AlternateContent>
            </w:r>
            <w:r w:rsidRPr="00E53B6F">
              <w:rPr>
                <w:rFonts w:ascii="Arial" w:eastAsia="Times New Roman" w:hAnsi="Arial" w:cs="Arial"/>
                <w:b/>
                <w:bCs/>
                <w:sz w:val="20"/>
                <w:szCs w:val="20"/>
              </w:rPr>
              <w:t xml:space="preserve">TOTAL DIRECT COSTS FOR INITIAL BUDGET PERIOD  </w:t>
            </w:r>
            <w:r w:rsidRPr="00E53B6F">
              <w:rPr>
                <w:rFonts w:ascii="Arial" w:eastAsia="Times New Roman" w:hAnsi="Arial" w:cs="Arial"/>
                <w:bCs/>
                <w:i/>
                <w:sz w:val="16"/>
                <w:szCs w:val="20"/>
              </w:rPr>
              <w:t>(Item 10, Face Page)</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5238"/>
        <w:gridCol w:w="5418"/>
      </w:tblGrid>
      <w:tr w:rsidR="00E53B6F" w:rsidRPr="00E53B6F" w:rsidTr="00365178">
        <w:trPr>
          <w:cantSplit/>
          <w:trHeight w:hRule="exact" w:val="360"/>
          <w:jc w:val="center"/>
        </w:trPr>
        <w:tc>
          <w:tcPr>
            <w:tcW w:w="5238" w:type="dxa"/>
            <w:tcBorders>
              <w:top w:val="nil"/>
              <w:left w:val="nil"/>
              <w:bottom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br w:type="page"/>
              <w:t>Principal Investigator/Program Director (Last, First, Middle):</w:t>
            </w:r>
          </w:p>
        </w:tc>
        <w:tc>
          <w:tcPr>
            <w:tcW w:w="5418" w:type="dxa"/>
            <w:tcBorders>
              <w:top w:val="nil"/>
              <w:left w:val="nil"/>
              <w:bottom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714"/>
        <w:gridCol w:w="174"/>
        <w:gridCol w:w="1112"/>
        <w:gridCol w:w="255"/>
        <w:gridCol w:w="1030"/>
        <w:gridCol w:w="746"/>
        <w:gridCol w:w="231"/>
        <w:gridCol w:w="11"/>
        <w:gridCol w:w="311"/>
        <w:gridCol w:w="1188"/>
      </w:tblGrid>
      <w:tr w:rsidR="00E53B6F" w:rsidRPr="00E53B6F" w:rsidTr="00365178">
        <w:trPr>
          <w:cantSplit/>
          <w:trHeight w:hRule="exact" w:val="282"/>
          <w:jc w:val="center"/>
        </w:trPr>
        <w:tc>
          <w:tcPr>
            <w:tcW w:w="7139" w:type="dxa"/>
            <w:gridSpan w:val="9"/>
            <w:vMerge w:val="restart"/>
            <w:tcBorders>
              <w:top w:val="single" w:sz="12" w:space="0" w:color="auto"/>
              <w:left w:val="nil"/>
              <w:right w:val="single" w:sz="4" w:space="0" w:color="auto"/>
            </w:tcBorders>
            <w:vAlign w:val="center"/>
          </w:tcPr>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DETAILED BUDGET FOR BUDGET PERIOD</w:t>
            </w:r>
          </w:p>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DIRECT COSTS ONLY</w:t>
            </w:r>
          </w:p>
        </w:tc>
        <w:tc>
          <w:tcPr>
            <w:tcW w:w="1776" w:type="dxa"/>
            <w:gridSpan w:val="2"/>
            <w:tcBorders>
              <w:top w:val="single" w:sz="4" w:space="0" w:color="auto"/>
              <w:left w:val="single" w:sz="4" w:space="0" w:color="auto"/>
              <w:bottom w:val="nil"/>
              <w:right w:val="single" w:sz="4"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20"/>
                <w:szCs w:val="14"/>
              </w:rPr>
            </w:pPr>
            <w:r w:rsidRPr="00E53B6F">
              <w:rPr>
                <w:rFonts w:ascii="Arial" w:eastAsia="Times New Roman" w:hAnsi="Arial" w:cs="Arial"/>
                <w:sz w:val="14"/>
                <w:szCs w:val="14"/>
              </w:rPr>
              <w:t>FROM</w:t>
            </w:r>
          </w:p>
        </w:tc>
        <w:tc>
          <w:tcPr>
            <w:tcW w:w="1741" w:type="dxa"/>
            <w:gridSpan w:val="4"/>
            <w:tcBorders>
              <w:top w:val="single" w:sz="12" w:space="0" w:color="auto"/>
              <w:left w:val="single" w:sz="4"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THROUGH</w:t>
            </w:r>
          </w:p>
        </w:tc>
      </w:tr>
      <w:tr w:rsidR="00E53B6F" w:rsidRPr="00E53B6F" w:rsidTr="00365178">
        <w:trPr>
          <w:cantSplit/>
          <w:trHeight w:hRule="exact" w:val="403"/>
          <w:jc w:val="center"/>
        </w:trPr>
        <w:tc>
          <w:tcPr>
            <w:tcW w:w="7139" w:type="dxa"/>
            <w:gridSpan w:val="9"/>
            <w:vMerge/>
            <w:tcBorders>
              <w:left w:val="nil"/>
              <w:bottom w:val="single" w:sz="6" w:space="0" w:color="auto"/>
              <w:right w:val="single" w:sz="4" w:space="0" w:color="auto"/>
            </w:tcBorders>
          </w:tcPr>
          <w:p w:rsidR="00E53B6F" w:rsidRPr="00E53B6F" w:rsidRDefault="00E53B6F" w:rsidP="00E53B6F">
            <w:pPr>
              <w:keepNext/>
              <w:spacing w:after="0" w:line="240" w:lineRule="auto"/>
              <w:outlineLvl w:val="0"/>
              <w:rPr>
                <w:rFonts w:ascii="Arial" w:eastAsia="Times" w:hAnsi="Arial" w:cs="Times New Roman"/>
                <w:b/>
                <w:szCs w:val="20"/>
              </w:rPr>
            </w:pPr>
          </w:p>
        </w:tc>
        <w:tc>
          <w:tcPr>
            <w:tcW w:w="1776" w:type="dxa"/>
            <w:gridSpan w:val="2"/>
            <w:tcBorders>
              <w:top w:val="nil"/>
              <w:left w:val="single" w:sz="4" w:space="0" w:color="auto"/>
              <w:bottom w:val="single" w:sz="4" w:space="0" w:color="auto"/>
              <w:right w:val="single" w:sz="4" w:space="0" w:color="auto"/>
            </w:tcBorders>
          </w:tcPr>
          <w:p w:rsidR="00E53B6F" w:rsidRPr="00E53B6F" w:rsidRDefault="00E53B6F" w:rsidP="00910D15">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04/01/1</w:t>
            </w:r>
            <w:r w:rsidR="00910D15">
              <w:rPr>
                <w:rFonts w:ascii="Arial" w:eastAsia="Times New Roman" w:hAnsi="Arial" w:cs="Arial"/>
                <w:noProof/>
                <w:szCs w:val="20"/>
              </w:rPr>
              <w:t>9</w:t>
            </w:r>
          </w:p>
        </w:tc>
        <w:tc>
          <w:tcPr>
            <w:tcW w:w="1741" w:type="dxa"/>
            <w:gridSpan w:val="4"/>
            <w:tcBorders>
              <w:left w:val="single" w:sz="4" w:space="0" w:color="auto"/>
              <w:bottom w:val="single" w:sz="6" w:space="0" w:color="auto"/>
              <w:right w:val="nil"/>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w:t>
            </w:r>
            <w:r w:rsidR="00910D15">
              <w:rPr>
                <w:rFonts w:ascii="Arial" w:eastAsia="Times New Roman" w:hAnsi="Arial" w:cs="Arial"/>
                <w:noProof/>
                <w:szCs w:val="20"/>
              </w:rPr>
              <w:t>3/31/20</w:t>
            </w:r>
          </w:p>
        </w:tc>
      </w:tr>
      <w:tr w:rsidR="00E53B6F" w:rsidRPr="00E53B6F" w:rsidTr="00365178">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PERSONNEL </w:t>
            </w:r>
            <w:r w:rsidRPr="00E53B6F">
              <w:rPr>
                <w:rFonts w:ascii="Arial" w:eastAsia="Times New Roman" w:hAnsi="Arial" w:cs="Arial"/>
                <w:i/>
                <w:sz w:val="16"/>
                <w:szCs w:val="16"/>
              </w:rPr>
              <w:t>(Applicant organization only)</w:t>
            </w:r>
          </w:p>
        </w:tc>
        <w:tc>
          <w:tcPr>
            <w:tcW w:w="899" w:type="dxa"/>
            <w:tcBorders>
              <w:top w:val="single" w:sz="6" w:space="0" w:color="auto"/>
              <w:left w:val="nil"/>
              <w:bottom w:val="nil"/>
              <w:right w:val="single" w:sz="6" w:space="0" w:color="auto"/>
            </w:tcBorders>
          </w:tcPr>
          <w:p w:rsidR="00E53B6F" w:rsidRPr="00E53B6F" w:rsidRDefault="00E53B6F" w:rsidP="00E53B6F">
            <w:pPr>
              <w:tabs>
                <w:tab w:val="right" w:pos="7380"/>
                <w:tab w:val="right" w:pos="10800"/>
              </w:tabs>
              <w:spacing w:after="0" w:line="240" w:lineRule="auto"/>
              <w:rPr>
                <w:rFonts w:ascii="Arial" w:eastAsia="Times" w:hAnsi="Arial" w:cs="Times New Roman"/>
                <w:sz w:val="14"/>
                <w:szCs w:val="20"/>
              </w:rPr>
            </w:pPr>
          </w:p>
        </w:tc>
        <w:tc>
          <w:tcPr>
            <w:tcW w:w="888" w:type="dxa"/>
            <w:gridSpan w:val="2"/>
            <w:tcBorders>
              <w:top w:val="single" w:sz="6" w:space="0" w:color="auto"/>
              <w:left w:val="single" w:sz="6" w:space="0" w:color="auto"/>
              <w:bottom w:val="nil"/>
              <w:right w:val="single" w:sz="6" w:space="0" w:color="auto"/>
            </w:tcBorders>
            <w:vAlign w:val="bottom"/>
          </w:tcPr>
          <w:p w:rsidR="00E53B6F" w:rsidRPr="00E53B6F" w:rsidRDefault="00E53B6F" w:rsidP="00E53B6F">
            <w:pPr>
              <w:tabs>
                <w:tab w:val="right" w:pos="7380"/>
                <w:tab w:val="right" w:pos="10800"/>
              </w:tabs>
              <w:autoSpaceDE w:val="0"/>
              <w:autoSpaceDN w:val="0"/>
              <w:spacing w:after="0" w:line="260" w:lineRule="exact"/>
              <w:jc w:val="center"/>
              <w:rPr>
                <w:rFonts w:ascii="Arial" w:eastAsia="Times New Roman" w:hAnsi="Arial" w:cs="Arial"/>
                <w:iCs/>
                <w:sz w:val="16"/>
                <w:szCs w:val="16"/>
              </w:rPr>
            </w:pPr>
            <w:r w:rsidRPr="00E53B6F">
              <w:rPr>
                <w:rFonts w:ascii="Arial" w:eastAsia="Times New Roman" w:hAnsi="Arial" w:cs="Arial"/>
                <w:iCs/>
                <w:sz w:val="16"/>
                <w:szCs w:val="16"/>
              </w:rPr>
              <w:t>%</w:t>
            </w:r>
          </w:p>
        </w:tc>
        <w:tc>
          <w:tcPr>
            <w:tcW w:w="1112" w:type="dxa"/>
            <w:tcBorders>
              <w:top w:val="single" w:sz="6" w:space="0" w:color="auto"/>
              <w:left w:val="single" w:sz="6" w:space="0" w:color="auto"/>
              <w:bottom w:val="nil"/>
              <w:right w:val="single" w:sz="4" w:space="0" w:color="auto"/>
            </w:tcBorders>
          </w:tcPr>
          <w:p w:rsidR="00E53B6F" w:rsidRPr="00E53B6F" w:rsidRDefault="00E53B6F" w:rsidP="00E53B6F">
            <w:pPr>
              <w:tabs>
                <w:tab w:val="right" w:pos="7380"/>
                <w:tab w:val="right" w:pos="10800"/>
              </w:tabs>
              <w:spacing w:after="0" w:line="260" w:lineRule="exact"/>
              <w:rPr>
                <w:rFonts w:ascii="Arial" w:eastAsia="Times" w:hAnsi="Arial" w:cs="Times New Roman"/>
                <w:sz w:val="14"/>
                <w:szCs w:val="20"/>
              </w:rPr>
            </w:pPr>
          </w:p>
        </w:tc>
        <w:tc>
          <w:tcPr>
            <w:tcW w:w="3772" w:type="dxa"/>
            <w:gridSpan w:val="7"/>
            <w:tcBorders>
              <w:top w:val="single" w:sz="4" w:space="0" w:color="auto"/>
              <w:left w:val="single" w:sz="4" w:space="0" w:color="auto"/>
              <w:bottom w:val="single" w:sz="4" w:space="0" w:color="auto"/>
              <w:right w:val="nil"/>
            </w:tcBorders>
            <w:vAlign w:val="bottom"/>
          </w:tcPr>
          <w:p w:rsidR="00E53B6F" w:rsidRPr="00E53B6F" w:rsidRDefault="00E53B6F" w:rsidP="00E53B6F">
            <w:pPr>
              <w:tabs>
                <w:tab w:val="left" w:pos="252"/>
              </w:tabs>
              <w:autoSpaceDE w:val="0"/>
              <w:autoSpaceDN w:val="0"/>
              <w:spacing w:after="0" w:line="240" w:lineRule="auto"/>
              <w:jc w:val="center"/>
              <w:rPr>
                <w:rFonts w:ascii="Arial" w:eastAsia="Times New Roman" w:hAnsi="Arial" w:cs="Arial"/>
                <w:sz w:val="14"/>
                <w:szCs w:val="14"/>
              </w:rPr>
            </w:pPr>
            <w:r w:rsidRPr="00E53B6F">
              <w:rPr>
                <w:rFonts w:ascii="Arial" w:eastAsia="Times New Roman" w:hAnsi="Arial" w:cs="Arial"/>
                <w:sz w:val="14"/>
                <w:szCs w:val="14"/>
              </w:rPr>
              <w:t xml:space="preserve">DOLLAR AMOUNT REQUESTED </w:t>
            </w:r>
            <w:r w:rsidRPr="00E53B6F">
              <w:rPr>
                <w:rFonts w:ascii="Arial" w:eastAsia="Times New Roman" w:hAnsi="Arial" w:cs="Arial"/>
                <w:i/>
                <w:sz w:val="14"/>
                <w:szCs w:val="14"/>
              </w:rPr>
              <w:t>(omit cents)</w:t>
            </w:r>
          </w:p>
        </w:tc>
      </w:tr>
      <w:tr w:rsidR="00E53B6F" w:rsidRPr="00E53B6F" w:rsidTr="00365178">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NAME</w:t>
            </w:r>
          </w:p>
        </w:tc>
        <w:tc>
          <w:tcPr>
            <w:tcW w:w="1321"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ROLE ON</w:t>
            </w:r>
            <w:r w:rsidRPr="00E53B6F">
              <w:rPr>
                <w:rFonts w:ascii="Arial" w:eastAsia="Times New Roman" w:hAnsi="Arial" w:cs="Arial"/>
                <w:sz w:val="16"/>
                <w:szCs w:val="16"/>
              </w:rPr>
              <w:br w:type="textWrapping" w:clear="all"/>
              <w:t>PROJECT</w:t>
            </w:r>
          </w:p>
        </w:tc>
        <w:tc>
          <w:tcPr>
            <w:tcW w:w="899"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TYPE</w:t>
            </w:r>
            <w:r w:rsidRPr="00E53B6F">
              <w:rPr>
                <w:rFonts w:ascii="Arial" w:eastAsia="Times New Roman" w:hAnsi="Arial" w:cs="Arial"/>
                <w:sz w:val="16"/>
                <w:szCs w:val="16"/>
              </w:rPr>
              <w:br w:type="textWrapping" w:clear="all"/>
              <w:t>APPT.</w:t>
            </w:r>
            <w:r w:rsidRPr="00E53B6F">
              <w:rPr>
                <w:rFonts w:ascii="Arial" w:eastAsia="Times New Roman" w:hAnsi="Arial" w:cs="Arial"/>
                <w:sz w:val="16"/>
                <w:szCs w:val="16"/>
              </w:rPr>
              <w:br w:type="textWrapping" w:clear="all"/>
            </w:r>
            <w:r w:rsidRPr="00E53B6F">
              <w:rPr>
                <w:rFonts w:ascii="Arial" w:eastAsia="Times New Roman" w:hAnsi="Arial" w:cs="Arial"/>
                <w:i/>
                <w:sz w:val="16"/>
                <w:szCs w:val="16"/>
              </w:rPr>
              <w:t>(months)</w:t>
            </w:r>
          </w:p>
        </w:tc>
        <w:tc>
          <w:tcPr>
            <w:tcW w:w="888" w:type="dxa"/>
            <w:gridSpan w:val="2"/>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EFFORT</w:t>
            </w:r>
            <w:r w:rsidRPr="00E53B6F">
              <w:rPr>
                <w:rFonts w:ascii="Arial" w:eastAsia="Times New Roman" w:hAnsi="Arial" w:cs="Arial"/>
                <w:sz w:val="16"/>
                <w:szCs w:val="16"/>
              </w:rPr>
              <w:br w:type="textWrapping" w:clear="all"/>
              <w:t>ON</w:t>
            </w:r>
            <w:r w:rsidRPr="00E53B6F">
              <w:rPr>
                <w:rFonts w:ascii="Arial" w:eastAsia="Times New Roman" w:hAnsi="Arial" w:cs="Arial"/>
                <w:sz w:val="16"/>
                <w:szCs w:val="16"/>
              </w:rPr>
              <w:br w:type="textWrapping" w:clear="all"/>
              <w:t>PROJ.</w:t>
            </w:r>
          </w:p>
        </w:tc>
        <w:tc>
          <w:tcPr>
            <w:tcW w:w="1112"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INST.</w:t>
            </w:r>
            <w:r w:rsidRPr="00E53B6F">
              <w:rPr>
                <w:rFonts w:ascii="Arial" w:eastAsia="Times New Roman" w:hAnsi="Arial" w:cs="Arial"/>
                <w:sz w:val="16"/>
                <w:szCs w:val="16"/>
              </w:rPr>
              <w:br w:type="textWrapping" w:clear="all"/>
              <w:t>BASE</w:t>
            </w:r>
            <w:r w:rsidRPr="00E53B6F">
              <w:rPr>
                <w:rFonts w:ascii="Arial" w:eastAsia="Times New Roman" w:hAnsi="Arial" w:cs="Arial"/>
                <w:sz w:val="16"/>
                <w:szCs w:val="16"/>
              </w:rP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i/>
                <w:sz w:val="16"/>
                <w:szCs w:val="16"/>
              </w:rPr>
            </w:pPr>
            <w:r w:rsidRPr="00E53B6F">
              <w:rPr>
                <w:rFonts w:ascii="Arial" w:eastAsia="Times New Roman" w:hAnsi="Arial" w:cs="Arial"/>
                <w:sz w:val="16"/>
                <w:szCs w:val="16"/>
              </w:rPr>
              <w:t>SALARY</w:t>
            </w:r>
            <w:r w:rsidRPr="00E53B6F">
              <w:rPr>
                <w:rFonts w:ascii="Arial" w:eastAsia="Times New Roman" w:hAnsi="Arial" w:cs="Arial"/>
                <w:sz w:val="16"/>
                <w:szCs w:val="16"/>
              </w:rPr>
              <w:br w:type="textWrapping" w:clear="all"/>
              <w:t xml:space="preserve">REQUESTED </w:t>
            </w:r>
            <w:r w:rsidRPr="00E53B6F">
              <w:rPr>
                <w:rFonts w:ascii="Arial" w:eastAsia="Times New Roman" w:hAnsi="Arial" w:cs="Arial"/>
                <w:i/>
                <w:sz w:val="13"/>
                <w:szCs w:val="13"/>
              </w:rPr>
              <w:t>(75% up to 75,000)</w:t>
            </w:r>
          </w:p>
        </w:tc>
        <w:tc>
          <w:tcPr>
            <w:tcW w:w="1299"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FRINGE</w:t>
            </w:r>
            <w:r w:rsidRPr="00E53B6F">
              <w:rPr>
                <w:rFonts w:ascii="Arial" w:eastAsia="Times New Roman" w:hAnsi="Arial" w:cs="Arial"/>
                <w:sz w:val="16"/>
                <w:szCs w:val="16"/>
              </w:rPr>
              <w:br w:type="textWrapping" w:clear="all"/>
              <w:t>BENEFITS</w:t>
            </w:r>
          </w:p>
        </w:tc>
        <w:tc>
          <w:tcPr>
            <w:tcW w:w="1188" w:type="dxa"/>
            <w:tcBorders>
              <w:top w:val="nil"/>
              <w:left w:val="nil"/>
              <w:bottom w:val="single" w:sz="6" w:space="0" w:color="auto"/>
              <w:right w:val="nil"/>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TOTAL</w:t>
            </w:r>
          </w:p>
        </w:tc>
      </w:tr>
      <w:tr w:rsidR="00E53B6F" w:rsidRPr="00E53B6F" w:rsidTr="00365178">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t>KL2 Scholar</w:t>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12</w:t>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75%</w:t>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18"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432"/>
          <w:jc w:val="center"/>
        </w:trPr>
        <w:tc>
          <w:tcPr>
            <w:tcW w:w="6884" w:type="dxa"/>
            <w:gridSpan w:val="8"/>
            <w:tcBorders>
              <w:top w:val="single" w:sz="6" w:space="0" w:color="auto"/>
              <w:left w:val="nil"/>
              <w:bottom w:val="single" w:sz="6" w:space="0" w:color="auto"/>
              <w:right w:val="single" w:sz="18" w:space="0" w:color="auto"/>
            </w:tcBorders>
            <w:vAlign w:val="center"/>
          </w:tcPr>
          <w:p w:rsidR="00E53B6F" w:rsidRPr="00E53B6F" w:rsidRDefault="00E53B6F" w:rsidP="00E53B6F">
            <w:pPr>
              <w:autoSpaceDE w:val="0"/>
              <w:autoSpaceDN w:val="0"/>
              <w:spacing w:before="20" w:after="20" w:line="240" w:lineRule="auto"/>
              <w:ind w:left="2689"/>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1312" behindDoc="0" locked="0" layoutInCell="0" allowOverlap="1">
                      <wp:simplePos x="0" y="0"/>
                      <wp:positionH relativeFrom="column">
                        <wp:posOffset>2743200</wp:posOffset>
                      </wp:positionH>
                      <wp:positionV relativeFrom="paragraph">
                        <wp:posOffset>168910</wp:posOffset>
                      </wp:positionV>
                      <wp:extent cx="1371600" cy="0"/>
                      <wp:effectExtent l="9525" t="56515" r="1905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6AD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rsidRPr="00E53B6F">
              <w:rPr>
                <w:rFonts w:ascii="Arial" w:eastAsia="Times New Roman" w:hAnsi="Arial" w:cs="Arial"/>
                <w:b/>
                <w:bCs/>
                <w:sz w:val="20"/>
                <w:szCs w:val="20"/>
              </w:rP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47"/>
          <w:jc w:val="center"/>
        </w:trPr>
        <w:tc>
          <w:tcPr>
            <w:tcW w:w="9468" w:type="dxa"/>
            <w:gridSpan w:val="14"/>
            <w:tcBorders>
              <w:top w:val="single" w:sz="6"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CONSULTANT COSTS</w:t>
            </w:r>
          </w:p>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p>
        </w:tc>
      </w:tr>
      <w:tr w:rsidR="00E53B6F" w:rsidRPr="00E53B6F" w:rsidTr="00365178">
        <w:tblPrEx>
          <w:tblBorders>
            <w:top w:val="none" w:sz="0" w:space="0" w:color="auto"/>
          </w:tblBorders>
        </w:tblPrEx>
        <w:trPr>
          <w:cantSplit/>
          <w:trHeight w:hRule="exact" w:val="893"/>
          <w:jc w:val="center"/>
        </w:trPr>
        <w:tc>
          <w:tcPr>
            <w:tcW w:w="9468" w:type="dxa"/>
            <w:gridSpan w:val="14"/>
            <w:tcBorders>
              <w:top w:val="single" w:sz="6" w:space="0" w:color="auto"/>
              <w:left w:val="nil"/>
              <w:bottom w:val="single" w:sz="4" w:space="0" w:color="auto"/>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EQUIPMENT  </w:t>
            </w:r>
            <w:r w:rsidRPr="00E53B6F">
              <w:rPr>
                <w:rFonts w:ascii="Arial" w:eastAsia="Times New Roman" w:hAnsi="Arial" w:cs="Arial"/>
                <w:i/>
                <w:sz w:val="16"/>
                <w:szCs w:val="16"/>
              </w:rPr>
              <w:t>(Itemize)</w:t>
            </w:r>
          </w:p>
          <w:p w:rsidR="00E53B6F" w:rsidRPr="00E53B6F" w:rsidRDefault="00E53B6F" w:rsidP="00E53B6F">
            <w:pPr>
              <w:autoSpaceDE w:val="0"/>
              <w:autoSpaceDN w:val="0"/>
              <w:spacing w:after="0" w:line="300" w:lineRule="exact"/>
              <w:rPr>
                <w:rFonts w:ascii="Arial" w:eastAsia="Times New Roman" w:hAnsi="Arial" w:cs="Arial"/>
                <w:noProof/>
                <w:sz w:val="16"/>
                <w:szCs w:val="20"/>
              </w:rPr>
            </w:pPr>
            <w:r w:rsidRPr="00E53B6F">
              <w:rPr>
                <w:rFonts w:ascii="Arial" w:eastAsia="Times New Roman" w:hAnsi="Arial" w:cs="Arial"/>
                <w:noProof/>
                <w:szCs w:val="20"/>
              </w:rPr>
              <w:fldChar w:fldCharType="begin">
                <w:ffData>
                  <w:name w:val="Text18"/>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1512"/>
          <w:jc w:val="center"/>
        </w:trPr>
        <w:tc>
          <w:tcPr>
            <w:tcW w:w="9468" w:type="dxa"/>
            <w:gridSpan w:val="14"/>
            <w:tcBorders>
              <w:top w:val="single" w:sz="4" w:space="0" w:color="auto"/>
              <w:left w:val="nil"/>
              <w:bottom w:val="single" w:sz="4"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i/>
                <w:sz w:val="16"/>
                <w:szCs w:val="16"/>
              </w:rPr>
            </w:pPr>
            <w:r w:rsidRPr="00E53B6F">
              <w:rPr>
                <w:rFonts w:ascii="Arial" w:eastAsia="Times New Roman" w:hAnsi="Arial" w:cs="Arial"/>
                <w:sz w:val="16"/>
                <w:szCs w:val="16"/>
              </w:rPr>
              <w:t xml:space="preserve">SUPPLIES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04"/>
          <w:jc w:val="center"/>
        </w:trPr>
        <w:tc>
          <w:tcPr>
            <w:tcW w:w="9468" w:type="dxa"/>
            <w:gridSpan w:val="14"/>
            <w:tcBorders>
              <w:top w:val="single" w:sz="4"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TRAVEL</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21"/>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p>
        </w:tc>
      </w:tr>
      <w:tr w:rsidR="00E53B6F" w:rsidRPr="00E53B6F" w:rsidTr="00365178">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PATIENT CARE COSTS</w:t>
            </w: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INPATIENT</w:t>
            </w:r>
          </w:p>
        </w:tc>
        <w:tc>
          <w:tcPr>
            <w:tcW w:w="6300" w:type="dxa"/>
            <w:gridSpan w:val="11"/>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nil"/>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E53B6F" w:rsidRPr="00E53B6F" w:rsidRDefault="00E53B6F" w:rsidP="00E53B6F">
            <w:pPr>
              <w:tabs>
                <w:tab w:val="right" w:pos="7380"/>
                <w:tab w:val="right" w:pos="10800"/>
              </w:tabs>
              <w:spacing w:before="20" w:after="20" w:line="240" w:lineRule="auto"/>
              <w:rPr>
                <w:rFonts w:ascii="Arial" w:eastAsia="Times" w:hAnsi="Arial" w:cs="Times New Roman"/>
                <w:sz w:val="16"/>
                <w:szCs w:val="20"/>
              </w:rPr>
            </w:pP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OUTPATIENT</w:t>
            </w:r>
          </w:p>
        </w:tc>
        <w:tc>
          <w:tcPr>
            <w:tcW w:w="6300" w:type="dxa"/>
            <w:gridSpan w:val="11"/>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576"/>
          <w:jc w:val="center"/>
        </w:trPr>
        <w:tc>
          <w:tcPr>
            <w:tcW w:w="9468" w:type="dxa"/>
            <w:gridSpan w:val="14"/>
            <w:tcBorders>
              <w:top w:val="nil"/>
              <w:left w:val="nil"/>
              <w:bottom w:val="single" w:sz="6"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1440"/>
          <w:jc w:val="center"/>
        </w:trPr>
        <w:tc>
          <w:tcPr>
            <w:tcW w:w="9468" w:type="dxa"/>
            <w:gridSpan w:val="14"/>
            <w:tcBorders>
              <w:top w:val="nil"/>
              <w:left w:val="nil"/>
              <w:bottom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OTHER EXPENSES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17"/>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461"/>
          <w:jc w:val="center"/>
        </w:trPr>
        <w:tc>
          <w:tcPr>
            <w:tcW w:w="9146" w:type="dxa"/>
            <w:gridSpan w:val="12"/>
            <w:tcBorders>
              <w:top w:val="single" w:sz="6" w:space="0" w:color="auto"/>
              <w:left w:val="nil"/>
              <w:bottom w:val="single" w:sz="6"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sidRPr="00E53B6F">
              <w:rPr>
                <w:rFonts w:ascii="Arial" w:eastAsia="Times New Roman" w:hAnsi="Arial" w:cs="Arial"/>
                <w:b/>
                <w:bCs/>
                <w:sz w:val="20"/>
                <w:szCs w:val="20"/>
              </w:rP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317"/>
          <w:jc w:val="center"/>
        </w:trPr>
        <w:tc>
          <w:tcPr>
            <w:tcW w:w="5598" w:type="dxa"/>
            <w:gridSpan w:val="6"/>
            <w:vMerge w:val="restart"/>
            <w:tcBorders>
              <w:top w:val="nil"/>
              <w:left w:val="nil"/>
              <w:right w:val="nil"/>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DIRECT COSTS</w:t>
            </w:r>
          </w:p>
        </w:tc>
        <w:tc>
          <w:tcPr>
            <w:tcW w:w="1499" w:type="dxa"/>
            <w:gridSpan w:val="2"/>
            <w:tcBorders>
              <w:top w:val="nil"/>
              <w:left w:val="single" w:sz="6"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cantSplit/>
          <w:trHeight w:hRule="exact" w:val="288"/>
          <w:jc w:val="center"/>
        </w:trPr>
        <w:tc>
          <w:tcPr>
            <w:tcW w:w="5598" w:type="dxa"/>
            <w:gridSpan w:val="6"/>
            <w:vMerge/>
            <w:tcBorders>
              <w:left w:val="nil"/>
              <w:bottom w:val="single" w:sz="6"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FACILITIES AND ADMINISTRATIVE COSTS</w:t>
            </w:r>
          </w:p>
        </w:tc>
        <w:tc>
          <w:tcPr>
            <w:tcW w:w="1499" w:type="dxa"/>
            <w:gridSpan w:val="2"/>
            <w:tcBorders>
              <w:top w:val="nil"/>
              <w:left w:val="single" w:sz="6" w:space="0" w:color="auto"/>
              <w:bottom w:val="single" w:sz="18"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365178">
        <w:tblPrEx>
          <w:tblBorders>
            <w:top w:val="none" w:sz="0" w:space="0" w:color="auto"/>
          </w:tblBorders>
        </w:tblPrEx>
        <w:trPr>
          <w:trHeight w:hRule="exact" w:val="459"/>
          <w:jc w:val="center"/>
        </w:trPr>
        <w:tc>
          <w:tcPr>
            <w:tcW w:w="9146" w:type="dxa"/>
            <w:gridSpan w:val="12"/>
            <w:tcBorders>
              <w:top w:val="nil"/>
              <w:left w:val="nil"/>
              <w:bottom w:val="single" w:sz="12"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2336" behindDoc="0" locked="0" layoutInCell="0" allowOverlap="1">
                      <wp:simplePos x="0" y="0"/>
                      <wp:positionH relativeFrom="column">
                        <wp:posOffset>5029200</wp:posOffset>
                      </wp:positionH>
                      <wp:positionV relativeFrom="paragraph">
                        <wp:posOffset>175260</wp:posOffset>
                      </wp:positionV>
                      <wp:extent cx="365760" cy="0"/>
                      <wp:effectExtent l="9525" t="55880" r="15240" b="584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61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DeMQIAAFc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" o:allowincell="f">
                      <v:stroke endarrow="block"/>
                    </v:line>
                  </w:pict>
                </mc:Fallback>
              </mc:AlternateContent>
            </w:r>
            <w:r w:rsidRPr="00E53B6F">
              <w:rPr>
                <w:rFonts w:ascii="Arial" w:eastAsia="Times New Roman" w:hAnsi="Arial" w:cs="Arial"/>
                <w:b/>
                <w:bCs/>
                <w:sz w:val="20"/>
                <w:szCs w:val="20"/>
              </w:rPr>
              <w:t xml:space="preserve">TOTAL DIRECT COSTS FOR INITIAL BUDGET PERIOD  </w:t>
            </w:r>
            <w:r w:rsidRPr="00E53B6F">
              <w:rPr>
                <w:rFonts w:ascii="Arial" w:eastAsia="Times New Roman" w:hAnsi="Arial" w:cs="Arial"/>
                <w:bCs/>
                <w:i/>
                <w:sz w:val="16"/>
                <w:szCs w:val="20"/>
              </w:rPr>
              <w:t>(Item 10, Face Page)</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742" w:type="dxa"/>
        <w:jc w:val="center"/>
        <w:tblLayout w:type="fixed"/>
        <w:tblCellMar>
          <w:left w:w="115" w:type="dxa"/>
          <w:right w:w="115" w:type="dxa"/>
        </w:tblCellMar>
        <w:tblLook w:val="0000" w:firstRow="0" w:lastRow="0" w:firstColumn="0" w:lastColumn="0" w:noHBand="0" w:noVBand="0"/>
      </w:tblPr>
      <w:tblGrid>
        <w:gridCol w:w="86"/>
        <w:gridCol w:w="5242"/>
        <w:gridCol w:w="5328"/>
        <w:gridCol w:w="86"/>
      </w:tblGrid>
      <w:tr w:rsidR="00E53B6F" w:rsidRPr="00E53B6F" w:rsidTr="00365178">
        <w:trPr>
          <w:gridAfter w:val="1"/>
          <w:wAfter w:w="86" w:type="dxa"/>
          <w:trHeight w:hRule="exact" w:val="360"/>
          <w:jc w:val="center"/>
        </w:trPr>
        <w:tc>
          <w:tcPr>
            <w:tcW w:w="5328" w:type="dxa"/>
            <w:gridSpan w:val="2"/>
            <w:tcBorders>
              <w:left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t>Program Director/Principal Investigator (Last, First, Middle):</w:t>
            </w:r>
          </w:p>
        </w:tc>
        <w:tc>
          <w:tcPr>
            <w:tcW w:w="5328" w:type="dxa"/>
            <w:tcBorders>
              <w:left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gridAfter w:val="1"/>
          <w:wAfter w:w="86" w:type="dxa"/>
          <w:cantSplit/>
          <w:trHeight w:hRule="exact" w:val="86"/>
          <w:jc w:val="center"/>
        </w:trPr>
        <w:tc>
          <w:tcPr>
            <w:tcW w:w="10656" w:type="dxa"/>
            <w:gridSpan w:val="3"/>
            <w:tcBorders>
              <w:left w:val="nil"/>
              <w:bottom w:val="single" w:sz="6" w:space="0" w:color="auto"/>
              <w:right w:val="nil"/>
            </w:tcBorders>
            <w:vAlign w:val="bottom"/>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632"/>
          <w:jc w:val="center"/>
        </w:trPr>
        <w:tc>
          <w:tcPr>
            <w:tcW w:w="10656" w:type="dxa"/>
            <w:gridSpan w:val="3"/>
            <w:tcBorders>
              <w:top w:val="single" w:sz="6" w:space="0" w:color="auto"/>
              <w:left w:val="nil"/>
              <w:bottom w:val="single" w:sz="6" w:space="0" w:color="auto"/>
              <w:right w:val="nil"/>
            </w:tcBorders>
          </w:tcPr>
          <w:p w:rsidR="00E53B6F" w:rsidRPr="00E53B6F" w:rsidRDefault="00E53B6F" w:rsidP="00E53B6F">
            <w:pPr>
              <w:keepNext/>
              <w:spacing w:after="0" w:line="240" w:lineRule="auto"/>
              <w:outlineLvl w:val="0"/>
              <w:rPr>
                <w:rFonts w:ascii="Arial" w:eastAsia="Times" w:hAnsi="Arial" w:cs="Times New Roman"/>
                <w:b/>
                <w:szCs w:val="20"/>
              </w:rPr>
            </w:pPr>
          </w:p>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 xml:space="preserve">YEAR 1 BUDGET JUSTIFICATION </w:t>
            </w:r>
          </w:p>
          <w:p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8"/>
          <w:jc w:val="center"/>
        </w:trPr>
        <w:tc>
          <w:tcPr>
            <w:tcW w:w="10656" w:type="dxa"/>
            <w:gridSpan w:val="3"/>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027"/>
          <w:jc w:val="center"/>
        </w:trPr>
        <w:tc>
          <w:tcPr>
            <w:tcW w:w="10656" w:type="dxa"/>
            <w:gridSpan w:val="3"/>
            <w:tcBorders>
              <w:top w:val="nil"/>
              <w:left w:val="single" w:sz="6" w:space="0" w:color="auto"/>
              <w:bottom w:val="single" w:sz="4"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742" w:type="dxa"/>
        <w:jc w:val="center"/>
        <w:tblLayout w:type="fixed"/>
        <w:tblCellMar>
          <w:left w:w="115" w:type="dxa"/>
          <w:right w:w="115" w:type="dxa"/>
        </w:tblCellMar>
        <w:tblLook w:val="0000" w:firstRow="0" w:lastRow="0" w:firstColumn="0" w:lastColumn="0" w:noHBand="0" w:noVBand="0"/>
      </w:tblPr>
      <w:tblGrid>
        <w:gridCol w:w="86"/>
        <w:gridCol w:w="5242"/>
        <w:gridCol w:w="5328"/>
        <w:gridCol w:w="86"/>
      </w:tblGrid>
      <w:tr w:rsidR="00E53B6F" w:rsidRPr="00E53B6F" w:rsidTr="00365178">
        <w:trPr>
          <w:gridAfter w:val="1"/>
          <w:wAfter w:w="86" w:type="dxa"/>
          <w:trHeight w:hRule="exact" w:val="360"/>
          <w:jc w:val="center"/>
        </w:trPr>
        <w:tc>
          <w:tcPr>
            <w:tcW w:w="5328" w:type="dxa"/>
            <w:gridSpan w:val="2"/>
            <w:tcBorders>
              <w:left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t>Program Director/Principal Investigator (Last, First, Middle):</w:t>
            </w:r>
          </w:p>
        </w:tc>
        <w:tc>
          <w:tcPr>
            <w:tcW w:w="5328" w:type="dxa"/>
            <w:tcBorders>
              <w:left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rPr>
          <w:gridAfter w:val="1"/>
          <w:wAfter w:w="86" w:type="dxa"/>
          <w:cantSplit/>
          <w:trHeight w:hRule="exact" w:val="86"/>
          <w:jc w:val="center"/>
        </w:trPr>
        <w:tc>
          <w:tcPr>
            <w:tcW w:w="10656" w:type="dxa"/>
            <w:gridSpan w:val="3"/>
            <w:tcBorders>
              <w:left w:val="nil"/>
              <w:bottom w:val="single" w:sz="6" w:space="0" w:color="auto"/>
              <w:right w:val="nil"/>
            </w:tcBorders>
            <w:vAlign w:val="bottom"/>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632"/>
          <w:jc w:val="center"/>
        </w:trPr>
        <w:tc>
          <w:tcPr>
            <w:tcW w:w="10656" w:type="dxa"/>
            <w:gridSpan w:val="3"/>
            <w:tcBorders>
              <w:top w:val="single" w:sz="6" w:space="0" w:color="auto"/>
              <w:left w:val="nil"/>
              <w:bottom w:val="single" w:sz="6" w:space="0" w:color="auto"/>
              <w:right w:val="nil"/>
            </w:tcBorders>
          </w:tcPr>
          <w:p w:rsidR="00E53B6F" w:rsidRPr="00E53B6F" w:rsidRDefault="00E53B6F" w:rsidP="00E53B6F">
            <w:pPr>
              <w:keepNext/>
              <w:spacing w:after="0" w:line="240" w:lineRule="auto"/>
              <w:outlineLvl w:val="0"/>
              <w:rPr>
                <w:rFonts w:ascii="Arial" w:eastAsia="Times" w:hAnsi="Arial" w:cs="Times New Roman"/>
                <w:b/>
                <w:szCs w:val="20"/>
              </w:rPr>
            </w:pPr>
          </w:p>
          <w:p w:rsidR="00E53B6F" w:rsidRPr="00E53B6F" w:rsidRDefault="00E53B6F" w:rsidP="00E53B6F">
            <w:pPr>
              <w:keepNext/>
              <w:spacing w:after="0" w:line="240" w:lineRule="auto"/>
              <w:outlineLvl w:val="0"/>
              <w:rPr>
                <w:rFonts w:ascii="Arial" w:eastAsia="Times" w:hAnsi="Arial" w:cs="Times New Roman"/>
                <w:b/>
                <w:sz w:val="20"/>
                <w:szCs w:val="20"/>
              </w:rPr>
            </w:pPr>
            <w:r w:rsidRPr="00E53B6F">
              <w:rPr>
                <w:rFonts w:ascii="Arial" w:eastAsia="Times" w:hAnsi="Arial" w:cs="Times New Roman"/>
                <w:b/>
                <w:szCs w:val="20"/>
              </w:rPr>
              <w:t xml:space="preserve">YEAR 2 BUDGET JUSTIFICATION </w:t>
            </w: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8"/>
          <w:jc w:val="center"/>
        </w:trPr>
        <w:tc>
          <w:tcPr>
            <w:tcW w:w="10656" w:type="dxa"/>
            <w:gridSpan w:val="3"/>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365178">
        <w:tblPrEx>
          <w:tblBorders>
            <w:top w:val="single" w:sz="12" w:space="0" w:color="auto"/>
          </w:tblBorders>
          <w:tblCellMar>
            <w:top w:w="14" w:type="dxa"/>
            <w:left w:w="29" w:type="dxa"/>
            <w:bottom w:w="14" w:type="dxa"/>
            <w:right w:w="29" w:type="dxa"/>
          </w:tblCellMar>
        </w:tblPrEx>
        <w:trPr>
          <w:gridBefore w:val="1"/>
          <w:wBefore w:w="86" w:type="dxa"/>
          <w:trHeight w:hRule="exact" w:val="5027"/>
          <w:jc w:val="center"/>
        </w:trPr>
        <w:tc>
          <w:tcPr>
            <w:tcW w:w="10656" w:type="dxa"/>
            <w:gridSpan w:val="3"/>
            <w:tcBorders>
              <w:top w:val="nil"/>
              <w:left w:val="single" w:sz="6" w:space="0" w:color="auto"/>
              <w:bottom w:val="single" w:sz="4"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p w:rsidR="00910D15" w:rsidRDefault="00910D15" w:rsidP="00910D15">
      <w:pPr>
        <w:pStyle w:val="OMBInfo"/>
        <w:jc w:val="left"/>
      </w:pPr>
      <w:r>
        <w:lastRenderedPageBreak/>
        <w:t>OMB No. 0925-0001 and 0925-0002 (Rev. 11/16 Approved Through 10/31/2018)</w:t>
      </w:r>
    </w:p>
    <w:p w:rsidR="00910D15" w:rsidRPr="006E6FB5" w:rsidRDefault="00910D15" w:rsidP="00910D15">
      <w:pPr>
        <w:pStyle w:val="Title"/>
      </w:pPr>
      <w:r w:rsidRPr="006E6FB5">
        <w:t>BIOGRAPHICAL SKETCH</w:t>
      </w:r>
    </w:p>
    <w:p w:rsidR="00910D15" w:rsidRPr="00F7284D" w:rsidRDefault="00910D15" w:rsidP="00910D15">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00910D15" w:rsidRPr="00D3779E" w:rsidRDefault="00910D15" w:rsidP="00910D15">
      <w:pPr>
        <w:pStyle w:val="FormFieldCaption1"/>
        <w:pBdr>
          <w:between w:val="single" w:sz="4" w:space="1" w:color="auto"/>
        </w:pBdr>
        <w:rPr>
          <w:sz w:val="32"/>
        </w:rPr>
      </w:pPr>
      <w:r w:rsidRPr="00D3779E">
        <w:rPr>
          <w:sz w:val="22"/>
        </w:rPr>
        <w:t>NAME:</w:t>
      </w:r>
    </w:p>
    <w:p w:rsidR="00910D15" w:rsidRPr="00D3779E" w:rsidRDefault="00910D15" w:rsidP="00910D15">
      <w:pPr>
        <w:pStyle w:val="FormFieldCaption1"/>
        <w:pBdr>
          <w:between w:val="single" w:sz="4" w:space="1" w:color="auto"/>
        </w:pBdr>
        <w:rPr>
          <w:sz w:val="32"/>
        </w:rPr>
      </w:pPr>
      <w:r w:rsidRPr="00D3779E">
        <w:rPr>
          <w:sz w:val="22"/>
        </w:rPr>
        <w:t>eRA COMMONS USER NAME (credential, e.g., agency login):</w:t>
      </w:r>
    </w:p>
    <w:p w:rsidR="00910D15" w:rsidRPr="00D3779E" w:rsidRDefault="00910D15" w:rsidP="00910D15">
      <w:pPr>
        <w:pStyle w:val="FormFieldCaption1"/>
        <w:pBdr>
          <w:between w:val="single" w:sz="4" w:space="1" w:color="auto"/>
        </w:pBdr>
        <w:rPr>
          <w:sz w:val="32"/>
        </w:rPr>
      </w:pPr>
      <w:r w:rsidRPr="00D3779E">
        <w:rPr>
          <w:sz w:val="22"/>
        </w:rPr>
        <w:t>POSITION TITLE:</w:t>
      </w:r>
    </w:p>
    <w:p w:rsidR="00910D15" w:rsidRPr="00D3779E" w:rsidRDefault="00910D15" w:rsidP="00910D15">
      <w:pPr>
        <w:pStyle w:val="FormFieldCaption1"/>
        <w:pBdr>
          <w:between w:val="single" w:sz="4" w:space="1" w:color="auto"/>
        </w:pBdr>
        <w:rPr>
          <w:sz w:val="22"/>
        </w:rPr>
      </w:pPr>
      <w:r w:rsidRPr="00D3779E">
        <w:rPr>
          <w:sz w:val="22"/>
        </w:rPr>
        <w:t xml:space="preserve">EDUCATION/TRAINING </w:t>
      </w:r>
      <w:r w:rsidRPr="00D3779E">
        <w:rPr>
          <w:rStyle w:val="Emphasis"/>
          <w:rFonts w:eastAsia="Time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10D15" w:rsidRPr="00D3779E" w:rsidTr="00365178">
        <w:trPr>
          <w:cantSplit/>
          <w:tblHeader/>
        </w:trPr>
        <w:tc>
          <w:tcPr>
            <w:tcW w:w="5364" w:type="dxa"/>
            <w:tcBorders>
              <w:top w:val="single" w:sz="4" w:space="0" w:color="auto"/>
              <w:bottom w:val="single" w:sz="4" w:space="0" w:color="auto"/>
            </w:tcBorders>
            <w:vAlign w:val="center"/>
          </w:tcPr>
          <w:p w:rsidR="00910D15" w:rsidRPr="00D3779E" w:rsidRDefault="00910D15" w:rsidP="0036517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910D15" w:rsidRPr="00D3779E" w:rsidRDefault="00910D15" w:rsidP="00365178">
            <w:pPr>
              <w:pStyle w:val="FormFieldCaption"/>
              <w:jc w:val="center"/>
              <w:rPr>
                <w:sz w:val="22"/>
              </w:rPr>
            </w:pPr>
            <w:r w:rsidRPr="00D3779E">
              <w:rPr>
                <w:sz w:val="22"/>
              </w:rPr>
              <w:t>DEGREE</w:t>
            </w:r>
          </w:p>
          <w:p w:rsidR="00910D15" w:rsidRPr="00D3779E" w:rsidRDefault="00910D15" w:rsidP="00365178">
            <w:pPr>
              <w:pStyle w:val="FormFieldCaption"/>
              <w:jc w:val="center"/>
              <w:rPr>
                <w:rStyle w:val="Emphasis"/>
                <w:rFonts w:eastAsia="Times"/>
                <w:sz w:val="22"/>
              </w:rPr>
            </w:pPr>
            <w:r w:rsidRPr="00D3779E">
              <w:rPr>
                <w:rStyle w:val="Emphasis"/>
                <w:rFonts w:eastAsia="Times"/>
                <w:sz w:val="22"/>
              </w:rPr>
              <w:t>(if applicable)</w:t>
            </w:r>
          </w:p>
          <w:p w:rsidR="00910D15" w:rsidRPr="00D3779E" w:rsidRDefault="00910D15" w:rsidP="00365178">
            <w:pPr>
              <w:pStyle w:val="FormFieldCaption"/>
              <w:rPr>
                <w:sz w:val="22"/>
              </w:rPr>
            </w:pPr>
          </w:p>
        </w:tc>
        <w:tc>
          <w:tcPr>
            <w:tcW w:w="1440" w:type="dxa"/>
            <w:tcBorders>
              <w:top w:val="single" w:sz="4" w:space="0" w:color="auto"/>
              <w:bottom w:val="single" w:sz="4" w:space="0" w:color="auto"/>
            </w:tcBorders>
            <w:vAlign w:val="center"/>
          </w:tcPr>
          <w:p w:rsidR="00910D15" w:rsidRPr="00D3779E" w:rsidRDefault="00910D15" w:rsidP="00365178">
            <w:pPr>
              <w:pStyle w:val="FormFieldCaption"/>
              <w:jc w:val="center"/>
              <w:rPr>
                <w:sz w:val="22"/>
              </w:rPr>
            </w:pPr>
            <w:r w:rsidRPr="00D3779E">
              <w:rPr>
                <w:sz w:val="22"/>
              </w:rPr>
              <w:t>Completion Date</w:t>
            </w:r>
          </w:p>
          <w:p w:rsidR="00910D15" w:rsidRPr="00D3779E" w:rsidRDefault="00910D15" w:rsidP="00365178">
            <w:pPr>
              <w:pStyle w:val="FormFieldCaption"/>
              <w:jc w:val="center"/>
              <w:rPr>
                <w:sz w:val="22"/>
              </w:rPr>
            </w:pPr>
            <w:r w:rsidRPr="00D3779E">
              <w:rPr>
                <w:sz w:val="22"/>
              </w:rPr>
              <w:t>MM/YYYY</w:t>
            </w:r>
          </w:p>
          <w:p w:rsidR="00910D15" w:rsidRPr="00D3779E" w:rsidRDefault="00910D15" w:rsidP="00365178">
            <w:pPr>
              <w:pStyle w:val="FormFieldCaption"/>
              <w:rPr>
                <w:sz w:val="22"/>
              </w:rPr>
            </w:pPr>
          </w:p>
        </w:tc>
        <w:tc>
          <w:tcPr>
            <w:tcW w:w="2592" w:type="dxa"/>
            <w:tcBorders>
              <w:top w:val="single" w:sz="4" w:space="0" w:color="auto"/>
              <w:bottom w:val="single" w:sz="4" w:space="0" w:color="auto"/>
            </w:tcBorders>
            <w:vAlign w:val="center"/>
          </w:tcPr>
          <w:p w:rsidR="00910D15" w:rsidRPr="00D3779E" w:rsidRDefault="00910D15" w:rsidP="00365178">
            <w:pPr>
              <w:pStyle w:val="FormFieldCaption"/>
              <w:jc w:val="center"/>
              <w:rPr>
                <w:sz w:val="22"/>
              </w:rPr>
            </w:pPr>
            <w:r w:rsidRPr="00D3779E">
              <w:rPr>
                <w:sz w:val="22"/>
              </w:rPr>
              <w:t>FIELD OF STUDY</w:t>
            </w:r>
          </w:p>
          <w:p w:rsidR="00910D15" w:rsidRPr="00D3779E" w:rsidRDefault="00910D15" w:rsidP="00365178">
            <w:pPr>
              <w:pStyle w:val="FormFieldCaption"/>
              <w:rPr>
                <w:sz w:val="22"/>
              </w:rPr>
            </w:pPr>
          </w:p>
        </w:tc>
      </w:tr>
      <w:tr w:rsidR="00910D15" w:rsidRPr="00D3779E" w:rsidTr="00365178">
        <w:trPr>
          <w:cantSplit/>
          <w:trHeight w:val="395"/>
        </w:trPr>
        <w:tc>
          <w:tcPr>
            <w:tcW w:w="5364" w:type="dxa"/>
            <w:tcBorders>
              <w:top w:val="single" w:sz="4" w:space="0" w:color="auto"/>
            </w:tcBorders>
          </w:tcPr>
          <w:p w:rsidR="00910D15" w:rsidRPr="00977FA5" w:rsidRDefault="00910D15" w:rsidP="00365178">
            <w:pPr>
              <w:pStyle w:val="FormFieldCaption"/>
              <w:spacing w:before="20" w:after="20"/>
              <w:rPr>
                <w:sz w:val="22"/>
                <w:szCs w:val="22"/>
              </w:rPr>
            </w:pPr>
          </w:p>
        </w:tc>
        <w:tc>
          <w:tcPr>
            <w:tcW w:w="1440" w:type="dxa"/>
            <w:tcBorders>
              <w:top w:val="single" w:sz="4" w:space="0" w:color="auto"/>
            </w:tcBorders>
          </w:tcPr>
          <w:p w:rsidR="00910D15" w:rsidRPr="00977FA5" w:rsidRDefault="00910D15" w:rsidP="00365178">
            <w:pPr>
              <w:pStyle w:val="FormFieldCaption"/>
              <w:spacing w:before="20" w:after="20"/>
              <w:jc w:val="center"/>
              <w:rPr>
                <w:sz w:val="22"/>
                <w:szCs w:val="22"/>
              </w:rPr>
            </w:pPr>
          </w:p>
        </w:tc>
        <w:tc>
          <w:tcPr>
            <w:tcW w:w="1440" w:type="dxa"/>
            <w:tcBorders>
              <w:top w:val="single" w:sz="4" w:space="0" w:color="auto"/>
            </w:tcBorders>
          </w:tcPr>
          <w:p w:rsidR="00910D15" w:rsidRPr="00977FA5" w:rsidRDefault="00910D15" w:rsidP="00365178">
            <w:pPr>
              <w:pStyle w:val="FormFieldCaption"/>
              <w:spacing w:before="20" w:after="20"/>
              <w:jc w:val="center"/>
              <w:rPr>
                <w:sz w:val="22"/>
                <w:szCs w:val="22"/>
              </w:rPr>
            </w:pPr>
          </w:p>
        </w:tc>
        <w:tc>
          <w:tcPr>
            <w:tcW w:w="2592" w:type="dxa"/>
            <w:tcBorders>
              <w:top w:val="single" w:sz="4" w:space="0" w:color="auto"/>
            </w:tcBorders>
          </w:tcPr>
          <w:p w:rsidR="00910D15" w:rsidRPr="00977FA5" w:rsidRDefault="00910D15" w:rsidP="00365178">
            <w:pPr>
              <w:pStyle w:val="FormFieldCaption"/>
              <w:spacing w:before="20" w:after="20"/>
              <w:rPr>
                <w:sz w:val="22"/>
                <w:szCs w:val="22"/>
              </w:rPr>
            </w:pPr>
          </w:p>
        </w:tc>
      </w:tr>
      <w:tr w:rsidR="00910D15" w:rsidRPr="00D3779E" w:rsidTr="00365178">
        <w:trPr>
          <w:cantSplit/>
          <w:trHeight w:val="395"/>
        </w:trPr>
        <w:tc>
          <w:tcPr>
            <w:tcW w:w="5364" w:type="dxa"/>
          </w:tcPr>
          <w:p w:rsidR="00910D15" w:rsidRPr="00977FA5" w:rsidRDefault="00910D15" w:rsidP="00365178">
            <w:pPr>
              <w:pStyle w:val="FormFieldCaption"/>
              <w:spacing w:before="20" w:after="20"/>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2592" w:type="dxa"/>
          </w:tcPr>
          <w:p w:rsidR="00910D15" w:rsidRPr="00977FA5" w:rsidRDefault="00910D15" w:rsidP="00365178">
            <w:pPr>
              <w:pStyle w:val="FormFieldCaption"/>
              <w:spacing w:before="20" w:after="20"/>
              <w:rPr>
                <w:sz w:val="22"/>
                <w:szCs w:val="22"/>
              </w:rPr>
            </w:pPr>
          </w:p>
        </w:tc>
      </w:tr>
      <w:tr w:rsidR="00910D15" w:rsidRPr="00D3779E" w:rsidTr="00365178">
        <w:trPr>
          <w:cantSplit/>
          <w:trHeight w:val="395"/>
        </w:trPr>
        <w:tc>
          <w:tcPr>
            <w:tcW w:w="5364" w:type="dxa"/>
          </w:tcPr>
          <w:p w:rsidR="00910D15" w:rsidRPr="00977FA5" w:rsidRDefault="00910D15" w:rsidP="00365178">
            <w:pPr>
              <w:pStyle w:val="FormFieldCaption"/>
              <w:spacing w:before="20" w:after="20"/>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2592" w:type="dxa"/>
          </w:tcPr>
          <w:p w:rsidR="00910D15" w:rsidRPr="00977FA5" w:rsidRDefault="00910D15" w:rsidP="00365178">
            <w:pPr>
              <w:pStyle w:val="FormFieldCaption"/>
              <w:spacing w:before="20" w:after="20"/>
              <w:rPr>
                <w:sz w:val="22"/>
                <w:szCs w:val="22"/>
              </w:rPr>
            </w:pPr>
          </w:p>
        </w:tc>
      </w:tr>
      <w:tr w:rsidR="00910D15" w:rsidRPr="00D3779E" w:rsidTr="00365178">
        <w:trPr>
          <w:cantSplit/>
          <w:trHeight w:val="395"/>
        </w:trPr>
        <w:tc>
          <w:tcPr>
            <w:tcW w:w="5364" w:type="dxa"/>
          </w:tcPr>
          <w:p w:rsidR="00910D15" w:rsidRPr="00977FA5" w:rsidRDefault="00910D15" w:rsidP="00365178">
            <w:pPr>
              <w:pStyle w:val="FormFieldCaption"/>
              <w:spacing w:before="20" w:after="20"/>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2592" w:type="dxa"/>
          </w:tcPr>
          <w:p w:rsidR="00910D15" w:rsidRPr="00977FA5" w:rsidRDefault="00910D15" w:rsidP="00365178">
            <w:pPr>
              <w:pStyle w:val="FormFieldCaption"/>
              <w:spacing w:before="20" w:after="20"/>
              <w:rPr>
                <w:sz w:val="22"/>
                <w:szCs w:val="22"/>
              </w:rPr>
            </w:pPr>
          </w:p>
        </w:tc>
      </w:tr>
      <w:tr w:rsidR="00910D15" w:rsidRPr="00D3779E" w:rsidTr="00365178">
        <w:trPr>
          <w:cantSplit/>
          <w:trHeight w:val="395"/>
        </w:trPr>
        <w:tc>
          <w:tcPr>
            <w:tcW w:w="5364" w:type="dxa"/>
          </w:tcPr>
          <w:p w:rsidR="00910D15" w:rsidRPr="00977FA5" w:rsidRDefault="00910D15" w:rsidP="00365178">
            <w:pPr>
              <w:pStyle w:val="FormFieldCaption"/>
              <w:spacing w:before="20" w:after="20"/>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1440" w:type="dxa"/>
          </w:tcPr>
          <w:p w:rsidR="00910D15" w:rsidRPr="00977FA5" w:rsidRDefault="00910D15" w:rsidP="00365178">
            <w:pPr>
              <w:pStyle w:val="FormFieldCaption"/>
              <w:spacing w:before="20" w:after="20"/>
              <w:jc w:val="center"/>
              <w:rPr>
                <w:sz w:val="22"/>
                <w:szCs w:val="22"/>
              </w:rPr>
            </w:pPr>
          </w:p>
        </w:tc>
        <w:tc>
          <w:tcPr>
            <w:tcW w:w="2592" w:type="dxa"/>
          </w:tcPr>
          <w:p w:rsidR="00910D15" w:rsidRPr="00977FA5" w:rsidRDefault="00910D15" w:rsidP="00365178">
            <w:pPr>
              <w:pStyle w:val="FormFieldCaption"/>
              <w:spacing w:before="20" w:after="20"/>
              <w:rPr>
                <w:sz w:val="22"/>
                <w:szCs w:val="22"/>
              </w:rPr>
            </w:pPr>
          </w:p>
        </w:tc>
      </w:tr>
    </w:tbl>
    <w:p w:rsidR="00910D15" w:rsidRDefault="00910D15" w:rsidP="00910D15">
      <w:pPr>
        <w:pStyle w:val="DataField11pt-Single"/>
      </w:pPr>
    </w:p>
    <w:p w:rsidR="00910D15" w:rsidRDefault="00910D15" w:rsidP="00910D15"/>
    <w:p w:rsidR="00365178" w:rsidRDefault="00365178" w:rsidP="00306752">
      <w:pPr>
        <w:spacing w:after="0"/>
        <w:rPr>
          <w:rStyle w:val="Strong"/>
          <w:rFonts w:ascii="Arial" w:hAnsi="Arial" w:cs="Arial"/>
        </w:rPr>
      </w:pPr>
      <w:r w:rsidRPr="00306752">
        <w:rPr>
          <w:rStyle w:val="Strong"/>
          <w:rFonts w:ascii="Arial" w:hAnsi="Arial" w:cs="Arial"/>
        </w:rPr>
        <w:t xml:space="preserve">NOTE: The Biographical Sketch may not exceed five pages. Follow instructions below. </w:t>
      </w:r>
    </w:p>
    <w:p w:rsidR="00365178" w:rsidRPr="00306752" w:rsidRDefault="00365178" w:rsidP="00306752">
      <w:pPr>
        <w:spacing w:after="0"/>
        <w:rPr>
          <w:rStyle w:val="Strong"/>
          <w:rFonts w:ascii="Arial" w:hAnsi="Arial" w:cs="Arial"/>
        </w:rPr>
      </w:pPr>
    </w:p>
    <w:p w:rsidR="00365178" w:rsidRPr="004667EF" w:rsidRDefault="00365178">
      <w:pPr>
        <w:pStyle w:val="Heading1"/>
        <w:rPr>
          <w:rFonts w:cs="Arial"/>
          <w:szCs w:val="22"/>
        </w:rPr>
      </w:pPr>
      <w:r w:rsidRPr="00306752">
        <w:rPr>
          <w:rFonts w:cs="Arial"/>
          <w:szCs w:val="22"/>
        </w:rPr>
        <w:t>A.</w:t>
      </w:r>
      <w:r w:rsidRPr="00365178">
        <w:rPr>
          <w:rFonts w:cs="Arial"/>
          <w:szCs w:val="22"/>
        </w:rPr>
        <w:tab/>
        <w:t>Personal Statement</w:t>
      </w:r>
    </w:p>
    <w:p w:rsidR="00365178" w:rsidRDefault="00365178" w:rsidP="00306752">
      <w:pPr>
        <w:keepLines/>
        <w:spacing w:after="0" w:line="240" w:lineRule="auto"/>
        <w:ind w:left="360"/>
        <w:rPr>
          <w:rFonts w:ascii="Arial" w:hAnsi="Arial" w:cs="Arial"/>
        </w:rPr>
      </w:pPr>
      <w:r w:rsidRPr="00306752">
        <w:rPr>
          <w:rFonts w:ascii="Arial" w:hAnsi="Arial" w:cs="Arial"/>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Note the following additional instructions: </w:t>
      </w:r>
    </w:p>
    <w:p w:rsidR="00365178" w:rsidRPr="00306752" w:rsidRDefault="00365178" w:rsidP="00306752">
      <w:pPr>
        <w:keepLines/>
        <w:spacing w:after="0" w:line="240" w:lineRule="auto"/>
        <w:ind w:left="360"/>
        <w:rPr>
          <w:rFonts w:ascii="Arial" w:hAnsi="Arial" w:cs="Arial"/>
        </w:rPr>
      </w:pPr>
    </w:p>
    <w:p w:rsidR="00365178" w:rsidRPr="00306752" w:rsidRDefault="00365178">
      <w:pPr>
        <w:pStyle w:val="ListParagraph"/>
        <w:keepLines/>
        <w:numPr>
          <w:ilvl w:val="0"/>
          <w:numId w:val="49"/>
        </w:numPr>
        <w:autoSpaceDE w:val="0"/>
        <w:autoSpaceDN w:val="0"/>
        <w:contextualSpacing/>
        <w:rPr>
          <w:rFonts w:ascii="Arial" w:eastAsia="Arial" w:hAnsi="Arial" w:cs="Arial"/>
          <w:sz w:val="22"/>
          <w:szCs w:val="22"/>
        </w:rPr>
      </w:pPr>
      <w:r w:rsidRPr="00306752">
        <w:rPr>
          <w:rFonts w:ascii="Arial" w:hAnsi="Arial" w:cs="Arial"/>
          <w:sz w:val="22"/>
          <w:szCs w:val="22"/>
        </w:rPr>
        <w:t>For institutional research training, institutional career development, or research education grant applications, faculty who are not senior/key persons are encouraged to complete this section, but not required to do so.</w:t>
      </w:r>
    </w:p>
    <w:p w:rsidR="00365178" w:rsidRPr="00306752" w:rsidRDefault="00365178" w:rsidP="00306752">
      <w:pPr>
        <w:pStyle w:val="ListParagraph"/>
        <w:numPr>
          <w:ilvl w:val="0"/>
          <w:numId w:val="48"/>
        </w:numPr>
        <w:autoSpaceDE w:val="0"/>
        <w:autoSpaceDN w:val="0"/>
        <w:ind w:left="720"/>
        <w:contextualSpacing/>
        <w:rPr>
          <w:rFonts w:ascii="Arial" w:hAnsi="Arial" w:cs="Arial"/>
          <w:sz w:val="22"/>
          <w:szCs w:val="22"/>
        </w:rPr>
      </w:pPr>
      <w:r w:rsidRPr="00306752">
        <w:rPr>
          <w:rFonts w:ascii="Arial" w:eastAsia="Arial" w:hAnsi="Arial" w:cs="Arial"/>
          <w:sz w:val="22"/>
          <w:szCs w:val="22"/>
        </w:rPr>
        <w:t xml:space="preserve">If there are factors affecting your past productivity that you wish to explain, such as family care responsibilities, illness, disability, or military service, you may address them in your personal statement.  </w:t>
      </w:r>
      <w:r w:rsidRPr="00306752" w:rsidDel="0025605E">
        <w:rPr>
          <w:rFonts w:ascii="Arial" w:hAnsi="Arial" w:cs="Arial"/>
          <w:sz w:val="22"/>
          <w:szCs w:val="22"/>
        </w:rPr>
        <w:t xml:space="preserve"> </w:t>
      </w:r>
    </w:p>
    <w:p w:rsidR="00365178" w:rsidRPr="00306752" w:rsidRDefault="00365178" w:rsidP="00306752">
      <w:pPr>
        <w:pStyle w:val="ListParagraph"/>
        <w:numPr>
          <w:ilvl w:val="0"/>
          <w:numId w:val="48"/>
        </w:numPr>
        <w:autoSpaceDE w:val="0"/>
        <w:autoSpaceDN w:val="0"/>
        <w:ind w:left="720"/>
        <w:contextualSpacing/>
        <w:rPr>
          <w:rFonts w:ascii="Arial" w:eastAsia="Arial" w:hAnsi="Arial" w:cs="Arial"/>
          <w:sz w:val="22"/>
          <w:szCs w:val="22"/>
        </w:rPr>
      </w:pPr>
      <w:r w:rsidRPr="00306752">
        <w:rPr>
          <w:rFonts w:ascii="Arial" w:eastAsia="Arial" w:hAnsi="Arial" w:cs="Arial"/>
          <w:sz w:val="22"/>
          <w:szCs w:val="22"/>
        </w:rPr>
        <w:t xml:space="preserve">Indicate if you have published or created research products under another name. </w:t>
      </w:r>
    </w:p>
    <w:p w:rsidR="00365178" w:rsidRPr="00306752" w:rsidRDefault="00365178" w:rsidP="00306752">
      <w:pPr>
        <w:pStyle w:val="ListParagraph"/>
        <w:numPr>
          <w:ilvl w:val="0"/>
          <w:numId w:val="48"/>
        </w:numPr>
        <w:autoSpaceDE w:val="0"/>
        <w:autoSpaceDN w:val="0"/>
        <w:ind w:left="720"/>
        <w:contextualSpacing/>
        <w:rPr>
          <w:rFonts w:ascii="Arial" w:hAnsi="Arial" w:cs="Arial"/>
          <w:sz w:val="22"/>
          <w:szCs w:val="22"/>
        </w:rPr>
      </w:pPr>
      <w:r w:rsidRPr="00306752">
        <w:rPr>
          <w:rFonts w:ascii="Arial" w:hAnsi="Arial" w:cs="Arial"/>
          <w:sz w:val="22"/>
          <w:szCs w:val="22"/>
        </w:rPr>
        <w:t xml:space="preserve">You may mention specific contributions to science that are not included in Section C. Do not present or expand on materials that should be described in other sections of this biosketch or the application.  </w:t>
      </w:r>
    </w:p>
    <w:p w:rsidR="00365178" w:rsidRPr="00306752" w:rsidRDefault="00365178" w:rsidP="00306752">
      <w:pPr>
        <w:pStyle w:val="ListParagraph"/>
        <w:numPr>
          <w:ilvl w:val="0"/>
          <w:numId w:val="48"/>
        </w:numPr>
        <w:autoSpaceDE w:val="0"/>
        <w:autoSpaceDN w:val="0"/>
        <w:ind w:left="720"/>
        <w:contextualSpacing/>
        <w:rPr>
          <w:rFonts w:ascii="Arial" w:hAnsi="Arial" w:cs="Arial"/>
          <w:sz w:val="22"/>
          <w:szCs w:val="22"/>
        </w:rPr>
      </w:pPr>
      <w:r w:rsidRPr="00306752">
        <w:rPr>
          <w:rFonts w:ascii="Arial" w:hAnsi="Arial" w:cs="Arial"/>
          <w:sz w:val="22"/>
          <w:szCs w:val="22"/>
        </w:rPr>
        <w:t xml:space="preserve">Figures, tables and graphics are not allowed. </w:t>
      </w:r>
    </w:p>
    <w:p w:rsidR="00365178" w:rsidRPr="00365178" w:rsidRDefault="00365178" w:rsidP="00306752">
      <w:pPr>
        <w:spacing w:after="0" w:line="240" w:lineRule="auto"/>
        <w:rPr>
          <w:rFonts w:ascii="Arial" w:hAnsi="Arial" w:cs="Arial"/>
        </w:rPr>
      </w:pPr>
    </w:p>
    <w:p w:rsidR="00365178" w:rsidRDefault="00365178" w:rsidP="00306752">
      <w:pPr>
        <w:spacing w:after="0" w:line="240" w:lineRule="auto"/>
        <w:ind w:left="360"/>
        <w:rPr>
          <w:rFonts w:ascii="Arial" w:hAnsi="Arial" w:cs="Arial"/>
        </w:rPr>
      </w:pPr>
      <w:r w:rsidRPr="00306752">
        <w:rPr>
          <w:rFonts w:ascii="Arial" w:hAnsi="Arial" w:cs="Arial"/>
        </w:rPr>
        <w:t>You may cite up to four publications or research products that highlight your experience and qualifications for this project. Research products can include audio or video products; conference proceedings such as meeting abstracts, posters or other presentations;</w:t>
      </w:r>
      <w:r w:rsidRPr="00306752">
        <w:rPr>
          <w:rFonts w:ascii="Arial" w:hAnsi="Arial" w:cs="Arial"/>
          <w:b/>
        </w:rPr>
        <w:t xml:space="preserve"> </w:t>
      </w:r>
      <w:r w:rsidRPr="00306752">
        <w:rPr>
          <w:rFonts w:ascii="Arial" w:hAnsi="Arial" w:cs="Arial"/>
        </w:rPr>
        <w:t xml:space="preserve">patents; data and research materials; databases; educational aids or curricula; instruments or equipment; models; protocols; and software or netware.  </w:t>
      </w:r>
    </w:p>
    <w:p w:rsidR="00365178" w:rsidRPr="00306752" w:rsidRDefault="00365178" w:rsidP="00306752">
      <w:pPr>
        <w:spacing w:after="0" w:line="240" w:lineRule="auto"/>
        <w:rPr>
          <w:rFonts w:ascii="Arial" w:hAnsi="Arial" w:cs="Arial"/>
        </w:rPr>
      </w:pPr>
    </w:p>
    <w:p w:rsidR="00365178" w:rsidRPr="00365178" w:rsidRDefault="00365178">
      <w:pPr>
        <w:pStyle w:val="Heading1"/>
        <w:rPr>
          <w:rFonts w:cs="Arial"/>
          <w:szCs w:val="22"/>
        </w:rPr>
      </w:pPr>
      <w:r w:rsidRPr="00365178">
        <w:rPr>
          <w:rFonts w:cs="Arial"/>
          <w:szCs w:val="22"/>
        </w:rPr>
        <w:t>B.</w:t>
      </w:r>
      <w:r w:rsidRPr="00365178">
        <w:rPr>
          <w:rFonts w:cs="Arial"/>
          <w:szCs w:val="22"/>
        </w:rPr>
        <w:tab/>
        <w:t>Positions and Honors</w:t>
      </w:r>
    </w:p>
    <w:p w:rsidR="00365178" w:rsidRPr="00365178" w:rsidRDefault="00365178" w:rsidP="00306752">
      <w:pPr>
        <w:pStyle w:val="p1"/>
        <w:spacing w:after="0" w:line="240" w:lineRule="auto"/>
        <w:ind w:left="570"/>
        <w:rPr>
          <w:rFonts w:ascii="Arial" w:hAnsi="Arial" w:cs="Arial"/>
          <w:color w:val="auto"/>
        </w:rPr>
      </w:pPr>
      <w:r w:rsidRPr="00365178">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365178">
        <w:rPr>
          <w:rFonts w:ascii="Arial" w:hAnsi="Arial" w:cs="Arial"/>
          <w:color w:val="auto"/>
        </w:rPr>
        <w:t xml:space="preserve">For individuals, such as fellowship applicants or career development award candidates, who are not </w:t>
      </w:r>
      <w:r w:rsidRPr="00365178">
        <w:rPr>
          <w:rFonts w:ascii="Arial" w:hAnsi="Arial" w:cs="Arial"/>
          <w:color w:val="auto"/>
        </w:rPr>
        <w:lastRenderedPageBreak/>
        <w:t xml:space="preserve">currently located at the applicant organization, include the expected position at the applicant organization, with the expected start date.  </w:t>
      </w:r>
    </w:p>
    <w:p w:rsidR="00365178" w:rsidRPr="00365178" w:rsidRDefault="00365178" w:rsidP="00306752">
      <w:pPr>
        <w:pStyle w:val="li"/>
        <w:spacing w:after="0" w:line="240" w:lineRule="auto"/>
        <w:ind w:left="570"/>
        <w:rPr>
          <w:rFonts w:ascii="Arial" w:hAnsi="Arial" w:cs="Arial"/>
        </w:rPr>
      </w:pPr>
      <w:r w:rsidRPr="00365178">
        <w:rPr>
          <w:rFonts w:ascii="Arial" w:hAnsi="Arial" w:cs="Arial"/>
        </w:rPr>
        <w:t>List any relevant academic and professional achievements and honors. In particular:</w:t>
      </w:r>
    </w:p>
    <w:p w:rsidR="00365178" w:rsidRPr="00365178" w:rsidRDefault="00365178" w:rsidP="00306752">
      <w:pPr>
        <w:pStyle w:val="li"/>
        <w:numPr>
          <w:ilvl w:val="0"/>
          <w:numId w:val="50"/>
        </w:numPr>
        <w:spacing w:after="0" w:line="240" w:lineRule="auto"/>
        <w:ind w:left="1260"/>
        <w:rPr>
          <w:rFonts w:ascii="Arial" w:hAnsi="Arial" w:cs="Arial"/>
        </w:rPr>
      </w:pPr>
      <w:r w:rsidRPr="00365178">
        <w:rPr>
          <w:rFonts w:ascii="Arial" w:hAnsi="Arial" w:cs="Arial"/>
        </w:rPr>
        <w:t xml:space="preserve">Students, postdoctorates, and junior faculty should include scholarships, traineeships, fellowships, and development awards, as applicable. </w:t>
      </w:r>
    </w:p>
    <w:p w:rsidR="00365178" w:rsidRPr="00365178" w:rsidRDefault="00365178" w:rsidP="00306752">
      <w:pPr>
        <w:pStyle w:val="li"/>
        <w:numPr>
          <w:ilvl w:val="0"/>
          <w:numId w:val="50"/>
        </w:numPr>
        <w:spacing w:after="0" w:line="240" w:lineRule="auto"/>
        <w:ind w:left="1260"/>
        <w:rPr>
          <w:rFonts w:ascii="Arial" w:hAnsi="Arial" w:cs="Arial"/>
        </w:rPr>
      </w:pPr>
      <w:r w:rsidRPr="00365178">
        <w:rPr>
          <w:rFonts w:ascii="Arial" w:hAnsi="Arial" w:cs="Arial"/>
        </w:rPr>
        <w:t xml:space="preserve">Clinicians should include information on clinical licensure and specialty board certification, if applicable.     </w:t>
      </w:r>
    </w:p>
    <w:p w:rsidR="00365178" w:rsidRPr="00365178" w:rsidRDefault="00365178" w:rsidP="00306752">
      <w:pPr>
        <w:pStyle w:val="li"/>
        <w:numPr>
          <w:ilvl w:val="0"/>
          <w:numId w:val="50"/>
        </w:numPr>
        <w:spacing w:after="0" w:line="240" w:lineRule="auto"/>
        <w:ind w:left="1260"/>
        <w:rPr>
          <w:rFonts w:ascii="Arial" w:hAnsi="Arial" w:cs="Arial"/>
        </w:rPr>
      </w:pPr>
      <w:r w:rsidRPr="00365178">
        <w:rPr>
          <w:rFonts w:ascii="Arial" w:hAnsi="Arial" w:cs="Arial"/>
        </w:rPr>
        <w:t>Include present membership on any Federal Government public advisory committee.</w:t>
      </w:r>
    </w:p>
    <w:p w:rsidR="00365178" w:rsidRPr="00365178" w:rsidRDefault="00365178" w:rsidP="00306752">
      <w:pPr>
        <w:pStyle w:val="li"/>
        <w:spacing w:after="0" w:line="240" w:lineRule="auto"/>
        <w:ind w:left="1260"/>
        <w:rPr>
          <w:rFonts w:ascii="Arial" w:hAnsi="Arial" w:cs="Arial"/>
        </w:rPr>
      </w:pPr>
      <w:r w:rsidRPr="00365178">
        <w:rPr>
          <w:rFonts w:ascii="Arial" w:hAnsi="Arial" w:cs="Arial"/>
        </w:rPr>
        <w:t xml:space="preserve">  </w:t>
      </w:r>
    </w:p>
    <w:p w:rsidR="00365178" w:rsidRPr="004667EF" w:rsidRDefault="00365178">
      <w:pPr>
        <w:pStyle w:val="Heading1"/>
        <w:rPr>
          <w:rFonts w:cs="Arial"/>
          <w:szCs w:val="22"/>
        </w:rPr>
      </w:pPr>
      <w:r w:rsidRPr="004667EF">
        <w:rPr>
          <w:rFonts w:cs="Arial"/>
          <w:szCs w:val="22"/>
        </w:rPr>
        <w:t>C.</w:t>
      </w:r>
      <w:r w:rsidRPr="004667EF">
        <w:rPr>
          <w:rFonts w:cs="Arial"/>
          <w:szCs w:val="22"/>
        </w:rPr>
        <w:tab/>
        <w:t>Contribution to Science</w:t>
      </w:r>
    </w:p>
    <w:p w:rsidR="00365178" w:rsidRPr="00306752" w:rsidRDefault="00365178" w:rsidP="00306752">
      <w:pPr>
        <w:spacing w:after="0" w:line="240" w:lineRule="auto"/>
        <w:ind w:left="600"/>
        <w:rPr>
          <w:rFonts w:ascii="Arial" w:hAnsi="Arial" w:cs="Arial"/>
        </w:rPr>
      </w:pPr>
      <w:r w:rsidRPr="00306752">
        <w:rPr>
          <w:rFonts w:ascii="Arial" w:hAnsi="Arial" w:cs="Arial"/>
        </w:rPr>
        <w:t xml:space="preserve">Briefly describe up to five of your most significant contributions to science. While all applicants may describe up to five contributions, graduate students and postdoctorates are encouraged to consider highlighting two or three they consider most significant. Descriptions may include a mention of research products under development, such as manuscripts that have not yet been accepted for publication.  </w:t>
      </w:r>
    </w:p>
    <w:p w:rsidR="00365178" w:rsidRPr="00306752" w:rsidRDefault="00365178" w:rsidP="00306752">
      <w:pPr>
        <w:spacing w:after="0" w:line="240" w:lineRule="auto"/>
        <w:ind w:left="600"/>
        <w:rPr>
          <w:rFonts w:ascii="Arial" w:hAnsi="Arial" w:cs="Arial"/>
        </w:rPr>
      </w:pPr>
      <w:r w:rsidRPr="00306752">
        <w:rPr>
          <w:rFonts w:ascii="Arial" w:hAnsi="Arial" w:cs="Arial"/>
        </w:rPr>
        <w:t>Each contribution should be no longer than one half page, including citations. These contributions do not have to be related to this project. For each contribution:</w:t>
      </w:r>
    </w:p>
    <w:p w:rsidR="00365178" w:rsidRPr="00306752" w:rsidRDefault="00365178">
      <w:pPr>
        <w:numPr>
          <w:ilvl w:val="0"/>
          <w:numId w:val="51"/>
        </w:numPr>
        <w:autoSpaceDE w:val="0"/>
        <w:autoSpaceDN w:val="0"/>
        <w:spacing w:after="0" w:line="240" w:lineRule="auto"/>
        <w:ind w:left="1320"/>
        <w:contextualSpacing/>
        <w:rPr>
          <w:rFonts w:ascii="Arial" w:hAnsi="Arial" w:cs="Arial"/>
        </w:rPr>
      </w:pPr>
      <w:r w:rsidRPr="00306752">
        <w:rPr>
          <w:rFonts w:ascii="Arial" w:hAnsi="Arial" w:cs="Arial"/>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rsidR="00365178" w:rsidRPr="00306752" w:rsidRDefault="00365178">
      <w:pPr>
        <w:numPr>
          <w:ilvl w:val="0"/>
          <w:numId w:val="51"/>
        </w:numPr>
        <w:autoSpaceDE w:val="0"/>
        <w:autoSpaceDN w:val="0"/>
        <w:spacing w:after="0" w:line="240" w:lineRule="auto"/>
        <w:ind w:left="1320"/>
        <w:contextualSpacing/>
        <w:rPr>
          <w:rFonts w:ascii="Arial" w:hAnsi="Arial" w:cs="Arial"/>
        </w:rPr>
      </w:pPr>
      <w:r w:rsidRPr="00306752">
        <w:rPr>
          <w:rFonts w:ascii="Arial" w:hAnsi="Arial" w:cs="Arial"/>
        </w:rPr>
        <w:t xml:space="preserve">You may cite up to four papers accepted for publication or research products that are relevant to the contribution.  </w:t>
      </w:r>
    </w:p>
    <w:p w:rsidR="00365178" w:rsidRPr="00306752" w:rsidRDefault="00365178">
      <w:pPr>
        <w:numPr>
          <w:ilvl w:val="1"/>
          <w:numId w:val="51"/>
        </w:numPr>
        <w:autoSpaceDE w:val="0"/>
        <w:autoSpaceDN w:val="0"/>
        <w:spacing w:after="0" w:line="240" w:lineRule="auto"/>
        <w:ind w:left="2040"/>
        <w:contextualSpacing/>
        <w:rPr>
          <w:rFonts w:ascii="Arial" w:hAnsi="Arial" w:cs="Arial"/>
        </w:rPr>
      </w:pPr>
      <w:r w:rsidRPr="00306752">
        <w:rPr>
          <w:rFonts w:ascii="Arial" w:hAnsi="Arial" w:cs="Arial"/>
        </w:rPr>
        <w:t>Research products can include audio or video products; conference proceedings such as meeting abstracts, posters or other presentations;</w:t>
      </w:r>
      <w:r w:rsidRPr="00306752">
        <w:rPr>
          <w:rFonts w:ascii="Arial" w:hAnsi="Arial" w:cs="Arial"/>
          <w:b/>
          <w:bCs/>
        </w:rPr>
        <w:t xml:space="preserve"> </w:t>
      </w:r>
      <w:r w:rsidRPr="00306752">
        <w:rPr>
          <w:rFonts w:ascii="Arial" w:hAnsi="Arial" w:cs="Arial"/>
        </w:rPr>
        <w:t xml:space="preserve">patents; data and research materials; databases; educational aids or curricula; instruments or equipment; models; protocols; and software or netware.  </w:t>
      </w:r>
    </w:p>
    <w:p w:rsidR="00365178" w:rsidRPr="00365178" w:rsidRDefault="00365178">
      <w:pPr>
        <w:pStyle w:val="p1"/>
        <w:numPr>
          <w:ilvl w:val="1"/>
          <w:numId w:val="51"/>
        </w:numPr>
        <w:spacing w:before="0" w:after="0" w:line="240" w:lineRule="auto"/>
        <w:ind w:left="2040"/>
        <w:rPr>
          <w:rFonts w:ascii="Arial" w:hAnsi="Arial" w:cs="Arial"/>
          <w:color w:val="auto"/>
        </w:rPr>
      </w:pPr>
      <w:r w:rsidRPr="00365178">
        <w:rPr>
          <w:rFonts w:ascii="Arial" w:hAnsi="Arial" w:cs="Arial"/>
          <w:color w:val="auto"/>
        </w:rPr>
        <w:t xml:space="preserve">These citations do not have to be authored by you.  </w:t>
      </w:r>
    </w:p>
    <w:p w:rsidR="00365178" w:rsidRPr="00306752" w:rsidRDefault="00365178" w:rsidP="00306752">
      <w:pPr>
        <w:spacing w:after="0" w:line="240" w:lineRule="auto"/>
        <w:ind w:left="600"/>
        <w:rPr>
          <w:rFonts w:ascii="Arial" w:hAnsi="Arial" w:cs="Arial"/>
        </w:rPr>
      </w:pPr>
    </w:p>
    <w:p w:rsidR="00365178" w:rsidRDefault="00365178" w:rsidP="00306752">
      <w:pPr>
        <w:spacing w:after="0" w:line="240" w:lineRule="auto"/>
        <w:ind w:left="720"/>
        <w:contextualSpacing/>
        <w:rPr>
          <w:rFonts w:ascii="Arial" w:hAnsi="Arial" w:cs="Arial"/>
        </w:rPr>
      </w:pPr>
      <w:r w:rsidRPr="00306752">
        <w:rPr>
          <w:rFonts w:ascii="Arial" w:hAnsi="Arial" w:cs="Arial"/>
        </w:rPr>
        <w:t xml:space="preserve">You may provide a URL to a full list of your published work. This URL must be to a Federal Government website (a .gov suffix). NIH recommends using </w:t>
      </w:r>
      <w:hyperlink r:id="rId8" w:history="1">
        <w:r w:rsidRPr="00306752">
          <w:rPr>
            <w:rFonts w:ascii="Arial" w:hAnsi="Arial" w:cs="Arial"/>
            <w:color w:val="0563C1"/>
            <w:u w:val="single"/>
          </w:rPr>
          <w:t>My Bibliography</w:t>
        </w:r>
      </w:hyperlink>
      <w:r w:rsidRPr="00306752">
        <w:rPr>
          <w:rFonts w:ascii="Arial" w:hAnsi="Arial" w:cs="Arial"/>
        </w:rPr>
        <w:t>. Providing a URL to a list of published work is not required, and reviewers are not required to look at the list.</w:t>
      </w:r>
    </w:p>
    <w:p w:rsidR="00365178" w:rsidRPr="00306752" w:rsidRDefault="00365178" w:rsidP="00306752">
      <w:pPr>
        <w:spacing w:after="0" w:line="240" w:lineRule="auto"/>
        <w:ind w:left="720"/>
        <w:contextualSpacing/>
        <w:rPr>
          <w:rFonts w:ascii="Arial" w:hAnsi="Arial" w:cs="Arial"/>
        </w:rPr>
      </w:pPr>
    </w:p>
    <w:p w:rsidR="00365178" w:rsidRPr="004667EF" w:rsidRDefault="00365178">
      <w:pPr>
        <w:pStyle w:val="Heading1"/>
        <w:rPr>
          <w:rFonts w:cs="Arial"/>
          <w:szCs w:val="22"/>
        </w:rPr>
      </w:pPr>
      <w:r w:rsidRPr="00365178">
        <w:rPr>
          <w:rFonts w:cs="Arial"/>
          <w:szCs w:val="22"/>
        </w:rPr>
        <w:t>D.</w:t>
      </w:r>
      <w:r w:rsidRPr="00365178">
        <w:rPr>
          <w:rFonts w:cs="Arial"/>
          <w:szCs w:val="22"/>
        </w:rPr>
        <w:tab/>
      </w:r>
      <w:r w:rsidRPr="004667EF">
        <w:rPr>
          <w:rFonts w:cs="Arial"/>
          <w:szCs w:val="22"/>
        </w:rPr>
        <w:t xml:space="preserve">Additional Information: Research Support </w:t>
      </w:r>
    </w:p>
    <w:p w:rsidR="00365178" w:rsidRPr="00365178" w:rsidRDefault="00365178" w:rsidP="00306752">
      <w:pPr>
        <w:pStyle w:val="li"/>
        <w:spacing w:after="0" w:line="240" w:lineRule="auto"/>
        <w:ind w:left="540"/>
        <w:rPr>
          <w:rFonts w:ascii="Arial" w:hAnsi="Arial" w:cs="Arial"/>
        </w:rPr>
      </w:pPr>
      <w:r w:rsidRPr="00365178">
        <w:rPr>
          <w:rFonts w:ascii="Arial" w:hAnsi="Arial" w:cs="Arial"/>
        </w:rPr>
        <w:t xml:space="preserve">List selected ongoing and completed research projects for the past three years (Federal or non-Federal support). Briefly indicate the overall goals of the projects and your responsibilities. </w:t>
      </w:r>
      <w:r w:rsidRPr="00365178">
        <w:rPr>
          <w:rStyle w:val="em"/>
          <w:rFonts w:ascii="Arial" w:hAnsi="Arial" w:cs="Arial"/>
        </w:rPr>
        <w:t>Do not include number of person months or direct costs</w:t>
      </w:r>
      <w:r w:rsidRPr="00365178">
        <w:rPr>
          <w:rFonts w:ascii="Arial" w:hAnsi="Arial" w:cs="Arial"/>
        </w:rPr>
        <w:t>.</w:t>
      </w:r>
    </w:p>
    <w:p w:rsidR="00365178" w:rsidRPr="00365178" w:rsidRDefault="00365178" w:rsidP="00306752">
      <w:pPr>
        <w:pStyle w:val="pindentedtext"/>
        <w:spacing w:after="0" w:line="240" w:lineRule="auto"/>
        <w:ind w:left="540"/>
        <w:rPr>
          <w:rFonts w:ascii="Arial" w:hAnsi="Arial" w:cs="Arial"/>
        </w:rPr>
      </w:pPr>
      <w:r w:rsidRPr="00365178">
        <w:rPr>
          <w:rFonts w:ascii="Arial" w:hAnsi="Arial" w:cs="Arial"/>
        </w:rPr>
        <w:t xml:space="preserve">Do not confuse “Research Support” with “Other Support.” Though they sound similar, these parts of the application are very different. </w:t>
      </w:r>
    </w:p>
    <w:p w:rsidR="00365178" w:rsidRPr="00306752" w:rsidRDefault="00365178">
      <w:pPr>
        <w:numPr>
          <w:ilvl w:val="0"/>
          <w:numId w:val="52"/>
        </w:numPr>
        <w:autoSpaceDE w:val="0"/>
        <w:autoSpaceDN w:val="0"/>
        <w:spacing w:after="0" w:line="240" w:lineRule="auto"/>
        <w:ind w:left="1320"/>
        <w:contextualSpacing/>
        <w:rPr>
          <w:rFonts w:ascii="Arial" w:hAnsi="Arial" w:cs="Arial"/>
          <w:color w:val="000000"/>
        </w:rPr>
      </w:pPr>
      <w:r w:rsidRPr="00306752">
        <w:rPr>
          <w:rFonts w:ascii="Arial" w:hAnsi="Arial" w:cs="Arial"/>
          <w:color w:val="000000"/>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rsidR="00365178" w:rsidRPr="00306752" w:rsidRDefault="00365178" w:rsidP="00306752">
      <w:pPr>
        <w:spacing w:after="0" w:line="240" w:lineRule="auto"/>
        <w:ind w:left="1325"/>
        <w:contextualSpacing/>
        <w:rPr>
          <w:rFonts w:ascii="Arial" w:hAnsi="Arial" w:cs="Arial"/>
          <w:color w:val="000000"/>
        </w:rPr>
      </w:pPr>
      <w:r w:rsidRPr="00306752">
        <w:rPr>
          <w:rFonts w:ascii="Arial" w:hAnsi="Arial" w:cs="Arial"/>
          <w:color w:val="000000"/>
        </w:rPr>
        <w:t xml:space="preserve">In contrast, “Other Support” information is required for all applications that are selected to receive grant awards. NIH staff will request complete and up-to-date “other support” information from you after peer review. </w:t>
      </w:r>
    </w:p>
    <w:p w:rsidR="00365178" w:rsidRDefault="00365178">
      <w:pPr>
        <w:rPr>
          <w:rStyle w:val="Strong"/>
        </w:rPr>
      </w:pPr>
      <w:r>
        <w:rPr>
          <w:rStyle w:val="Strong"/>
        </w:rPr>
        <w:br w:type="page"/>
      </w:r>
    </w:p>
    <w:p w:rsidR="00910D15" w:rsidRDefault="00910D15" w:rsidP="004D36E1">
      <w:pPr>
        <w:rPr>
          <w:rFonts w:ascii="Arial" w:hAnsi="Arial" w:cs="Arial"/>
        </w:rPr>
      </w:pPr>
    </w:p>
    <w:p w:rsidR="004D36E1" w:rsidRPr="00910D15" w:rsidRDefault="00910D15" w:rsidP="00910D15">
      <w:pPr>
        <w:pStyle w:val="Header"/>
        <w:rPr>
          <w:rFonts w:ascii="Arial" w:hAnsi="Arial" w:cs="Arial"/>
          <w:sz w:val="16"/>
          <w:szCs w:val="16"/>
        </w:rPr>
      </w:pPr>
      <w:r>
        <w:rPr>
          <w:rFonts w:ascii="Arial" w:hAnsi="Arial" w:cs="Arial"/>
          <w:sz w:val="16"/>
          <w:szCs w:val="16"/>
        </w:rPr>
        <w:t>OMB No. 0925-0001 (Rev. 11/16 Approved Through 10/31/2018)</w:t>
      </w:r>
      <w:r>
        <w:t xml:space="preserve">                                   </w:t>
      </w:r>
    </w:p>
    <w:tbl>
      <w:tblPr>
        <w:tblW w:w="0" w:type="auto"/>
        <w:tblLayout w:type="fixed"/>
        <w:tblLook w:val="0000" w:firstRow="0" w:lastRow="0" w:firstColumn="0" w:lastColumn="0" w:noHBand="0" w:noVBand="0"/>
      </w:tblPr>
      <w:tblGrid>
        <w:gridCol w:w="11016"/>
      </w:tblGrid>
      <w:tr w:rsidR="00910D15" w:rsidTr="00306752">
        <w:trPr>
          <w:trHeight w:val="480"/>
        </w:trPr>
        <w:tc>
          <w:tcPr>
            <w:tcW w:w="11016" w:type="dxa"/>
            <w:tcBorders>
              <w:top w:val="single" w:sz="6" w:space="0" w:color="auto"/>
              <w:left w:val="nil"/>
              <w:bottom w:val="single" w:sz="6" w:space="0" w:color="auto"/>
              <w:right w:val="nil"/>
            </w:tcBorders>
          </w:tcPr>
          <w:p w:rsidR="00910D15" w:rsidRPr="00F8518C" w:rsidRDefault="00910D15">
            <w:pPr>
              <w:pStyle w:val="Heading1"/>
            </w:pPr>
            <w:r w:rsidRPr="00F179D0">
              <w:t>OTHER SUPPORT</w:t>
            </w:r>
          </w:p>
        </w:tc>
      </w:tr>
    </w:tbl>
    <w:p w:rsidR="00910D15" w:rsidRDefault="00910D15" w:rsidP="00910D15">
      <w:pPr>
        <w:adjustRightInd w:val="0"/>
        <w:rPr>
          <w:rFonts w:ascii="Arial" w:hAnsi="Arial" w:cs="Arial"/>
          <w:sz w:val="16"/>
          <w:szCs w:val="16"/>
        </w:rPr>
      </w:pPr>
    </w:p>
    <w:p w:rsidR="00910D15" w:rsidRDefault="00910D15" w:rsidP="00910D15">
      <w:pPr>
        <w:adjustRightInd w:val="0"/>
        <w:rPr>
          <w:rFonts w:ascii="Arial" w:hAnsi="Arial" w:cs="Arial"/>
          <w:sz w:val="16"/>
          <w:szCs w:val="16"/>
        </w:rPr>
      </w:pPr>
      <w:r>
        <w:rPr>
          <w:rFonts w:ascii="Arial" w:hAnsi="Arial" w:cs="Arial"/>
          <w:sz w:val="16"/>
          <w:szCs w:val="16"/>
        </w:rPr>
        <w:t xml:space="preserve">Provide active and pending support for all senior/key personnel. </w:t>
      </w:r>
      <w:r>
        <w:rPr>
          <w:rFonts w:ascii="Arial" w:hAnsi="Arial" w:cs="Arial"/>
          <w:b/>
          <w:bCs/>
          <w:sz w:val="16"/>
          <w:szCs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rsidR="00910D15" w:rsidRPr="00A40038" w:rsidRDefault="00910D15" w:rsidP="00910D15">
      <w:pPr>
        <w:jc w:val="center"/>
        <w:rPr>
          <w:rFonts w:ascii="Arial" w:hAnsi="Arial" w:cs="Arial"/>
          <w:b/>
          <w:bCs/>
          <w:sz w:val="12"/>
          <w:szCs w:val="12"/>
        </w:rPr>
      </w:pPr>
    </w:p>
    <w:tbl>
      <w:tblPr>
        <w:tblW w:w="0" w:type="auto"/>
        <w:tblLayout w:type="fixed"/>
        <w:tblLook w:val="0000" w:firstRow="0" w:lastRow="0" w:firstColumn="0" w:lastColumn="0" w:noHBand="0" w:noVBand="0"/>
      </w:tblPr>
      <w:tblGrid>
        <w:gridCol w:w="5328"/>
        <w:gridCol w:w="3780"/>
        <w:gridCol w:w="1908"/>
      </w:tblGrid>
      <w:tr w:rsidR="00910D15" w:rsidTr="00365178">
        <w:trPr>
          <w:cantSplit/>
        </w:trPr>
        <w:tc>
          <w:tcPr>
            <w:tcW w:w="11016" w:type="dxa"/>
            <w:gridSpan w:val="3"/>
            <w:tcBorders>
              <w:top w:val="single" w:sz="6" w:space="0" w:color="auto"/>
              <w:left w:val="nil"/>
              <w:bottom w:val="single" w:sz="6" w:space="0" w:color="auto"/>
              <w:right w:val="nil"/>
            </w:tcBorders>
          </w:tcPr>
          <w:p w:rsidR="00910D15" w:rsidRPr="00211FC5" w:rsidRDefault="00910D15" w:rsidP="00365178">
            <w:pPr>
              <w:rPr>
                <w:rFonts w:ascii="Arial" w:hAnsi="Arial" w:cs="Arial"/>
                <w:b/>
                <w:bCs/>
              </w:rPr>
            </w:pPr>
            <w:r w:rsidRPr="00211FC5">
              <w:rPr>
                <w:rFonts w:ascii="Arial" w:hAnsi="Arial" w:cs="Arial"/>
                <w:b/>
                <w:bCs/>
              </w:rPr>
              <w:t>NAME OF INDIVIDUAL</w:t>
            </w:r>
          </w:p>
          <w:p w:rsidR="00910D15" w:rsidRPr="00211FC5" w:rsidRDefault="00910D15" w:rsidP="00365178">
            <w:pPr>
              <w:rPr>
                <w:rFonts w:ascii="Times New Roman" w:hAnsi="Times New Roman"/>
                <w:u w:val="single"/>
              </w:rPr>
            </w:pPr>
            <w:r w:rsidRPr="00211FC5">
              <w:rPr>
                <w:rFonts w:ascii="Arial" w:hAnsi="Arial" w:cs="Arial"/>
                <w:u w:val="single"/>
              </w:rPr>
              <w:t>ACTIVE</w:t>
            </w:r>
            <w:r w:rsidRPr="00211FC5">
              <w:rPr>
                <w:rFonts w:ascii="Arial" w:hAnsi="Arial" w:cs="Arial"/>
              </w:rPr>
              <w:t>/</w:t>
            </w:r>
            <w:r w:rsidRPr="00211FC5">
              <w:rPr>
                <w:rFonts w:ascii="Arial" w:hAnsi="Arial" w:cs="Arial"/>
                <w:u w:val="single"/>
              </w:rPr>
              <w:t>PENDING</w:t>
            </w:r>
            <w:r w:rsidRPr="00211FC5">
              <w:rPr>
                <w:rFonts w:ascii="Times New Roman" w:hAnsi="Times New Roman"/>
                <w:u w:val="single"/>
              </w:rPr>
              <w:t xml:space="preserve"> </w:t>
            </w:r>
          </w:p>
        </w:tc>
      </w:tr>
      <w:tr w:rsidR="00910D15" w:rsidTr="00365178">
        <w:trPr>
          <w:cantSplit/>
        </w:trPr>
        <w:tc>
          <w:tcPr>
            <w:tcW w:w="5328" w:type="dxa"/>
            <w:tcBorders>
              <w:top w:val="single" w:sz="6" w:space="0" w:color="auto"/>
              <w:left w:val="nil"/>
              <w:bottom w:val="single" w:sz="6" w:space="0" w:color="auto"/>
              <w:right w:val="single" w:sz="6" w:space="0" w:color="auto"/>
            </w:tcBorders>
          </w:tcPr>
          <w:p w:rsidR="00910D15" w:rsidRPr="00211FC5" w:rsidRDefault="00910D15" w:rsidP="00365178">
            <w:pPr>
              <w:rPr>
                <w:rFonts w:ascii="Arial" w:hAnsi="Arial" w:cs="Arial"/>
              </w:rPr>
            </w:pPr>
            <w:r w:rsidRPr="00211FC5">
              <w:rPr>
                <w:rFonts w:ascii="Arial" w:hAnsi="Arial" w:cs="Arial"/>
              </w:rPr>
              <w:t xml:space="preserve">Project Number (Principal Investigator) </w:t>
            </w:r>
          </w:p>
          <w:p w:rsidR="00910D15" w:rsidRPr="00211FC5" w:rsidRDefault="00910D15" w:rsidP="00365178">
            <w:pPr>
              <w:rPr>
                <w:rFonts w:ascii="Arial" w:hAnsi="Arial" w:cs="Arial"/>
              </w:rPr>
            </w:pPr>
            <w:r w:rsidRPr="00211FC5">
              <w:rPr>
                <w:rFonts w:ascii="Arial" w:hAnsi="Arial" w:cs="Arial"/>
              </w:rPr>
              <w:t>Source</w:t>
            </w:r>
          </w:p>
          <w:p w:rsidR="00910D15" w:rsidRPr="00211FC5" w:rsidRDefault="00910D15" w:rsidP="00365178">
            <w:pPr>
              <w:rPr>
                <w:rFonts w:ascii="Arial" w:hAnsi="Arial" w:cs="Arial"/>
                <w:i/>
                <w:iCs/>
              </w:rPr>
            </w:pPr>
            <w:r w:rsidRPr="00211FC5">
              <w:rPr>
                <w:rFonts w:ascii="Arial" w:hAnsi="Arial" w:cs="Arial"/>
              </w:rPr>
              <w:t xml:space="preserve">Title of Project </w:t>
            </w:r>
            <w:r w:rsidRPr="00211FC5">
              <w:rPr>
                <w:rFonts w:ascii="Arial" w:hAnsi="Arial" w:cs="Arial"/>
                <w:i/>
                <w:iCs/>
              </w:rPr>
              <w:t>(or Subproject)</w:t>
            </w:r>
          </w:p>
          <w:p w:rsidR="00910D15" w:rsidRPr="00211FC5" w:rsidRDefault="00910D15" w:rsidP="00365178">
            <w:pPr>
              <w:rPr>
                <w:rFonts w:ascii="Arial" w:hAnsi="Arial" w:cs="Arial"/>
                <w:i/>
                <w:iCs/>
              </w:rPr>
            </w:pPr>
          </w:p>
          <w:p w:rsidR="00910D15" w:rsidRPr="00211FC5" w:rsidRDefault="00910D15" w:rsidP="00365178">
            <w:pPr>
              <w:rPr>
                <w:rFonts w:ascii="Times New Roman" w:hAnsi="Times New Roman"/>
              </w:rPr>
            </w:pPr>
            <w:r w:rsidRPr="00211FC5">
              <w:rPr>
                <w:rFonts w:ascii="Arial" w:hAnsi="Arial" w:cs="Arial"/>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rsidR="00910D15" w:rsidRPr="00211FC5" w:rsidRDefault="00910D15" w:rsidP="00365178">
            <w:pPr>
              <w:rPr>
                <w:rFonts w:ascii="Arial" w:hAnsi="Arial" w:cs="Arial"/>
              </w:rPr>
            </w:pPr>
            <w:r w:rsidRPr="00211FC5">
              <w:rPr>
                <w:rFonts w:ascii="Arial" w:hAnsi="Arial" w:cs="Arial"/>
              </w:rPr>
              <w:t>Dates of Approved/Proposed Project</w:t>
            </w:r>
          </w:p>
          <w:p w:rsidR="00910D15" w:rsidRPr="00211FC5" w:rsidRDefault="00910D15" w:rsidP="00365178">
            <w:pPr>
              <w:rPr>
                <w:rFonts w:ascii="Arial" w:hAnsi="Arial" w:cs="Arial"/>
              </w:rPr>
            </w:pPr>
            <w:r w:rsidRPr="00211FC5">
              <w:rPr>
                <w:rFonts w:ascii="Arial" w:hAnsi="Arial" w:cs="Arial"/>
              </w:rPr>
              <w:t>Annual Direct Costs</w:t>
            </w:r>
          </w:p>
          <w:p w:rsidR="00910D15" w:rsidRPr="00211FC5" w:rsidRDefault="00910D15" w:rsidP="00365178">
            <w:pPr>
              <w:rPr>
                <w:rFonts w:ascii="Times New Roman" w:hAnsi="Times New Roman"/>
              </w:rPr>
            </w:pPr>
          </w:p>
        </w:tc>
        <w:tc>
          <w:tcPr>
            <w:tcW w:w="1908" w:type="dxa"/>
            <w:tcBorders>
              <w:top w:val="single" w:sz="6" w:space="0" w:color="auto"/>
              <w:left w:val="single" w:sz="6" w:space="0" w:color="auto"/>
              <w:bottom w:val="single" w:sz="6" w:space="0" w:color="auto"/>
              <w:right w:val="nil"/>
            </w:tcBorders>
          </w:tcPr>
          <w:p w:rsidR="00910D15" w:rsidRPr="00211FC5" w:rsidRDefault="00910D15" w:rsidP="00365178">
            <w:pPr>
              <w:rPr>
                <w:rFonts w:ascii="Arial" w:hAnsi="Arial" w:cs="Arial"/>
              </w:rPr>
            </w:pPr>
            <w:r w:rsidRPr="00211FC5">
              <w:rPr>
                <w:rFonts w:ascii="Arial" w:hAnsi="Arial" w:cs="Arial"/>
              </w:rPr>
              <w:t>Person Months</w:t>
            </w:r>
          </w:p>
          <w:p w:rsidR="00910D15" w:rsidRPr="00EF6933" w:rsidRDefault="00910D15" w:rsidP="00365178">
            <w:pPr>
              <w:rPr>
                <w:rFonts w:ascii="Times New Roman" w:hAnsi="Times New Roman"/>
                <w:sz w:val="16"/>
                <w:szCs w:val="16"/>
              </w:rPr>
            </w:pPr>
            <w:r w:rsidRPr="00EF6933">
              <w:rPr>
                <w:rFonts w:ascii="Arial" w:hAnsi="Arial" w:cs="Arial"/>
                <w:sz w:val="16"/>
                <w:szCs w:val="16"/>
              </w:rPr>
              <w:t>(</w:t>
            </w:r>
            <w:r w:rsidRPr="009A49E2">
              <w:rPr>
                <w:rFonts w:ascii="Arial" w:hAnsi="Arial" w:cs="Arial"/>
                <w:sz w:val="16"/>
                <w:szCs w:val="16"/>
              </w:rPr>
              <w:t>Cal/Academic/</w:t>
            </w:r>
            <w:r w:rsidRPr="009A49E2">
              <w:rPr>
                <w:rFonts w:ascii="Arial" w:hAnsi="Arial" w:cs="Arial"/>
                <w:sz w:val="16"/>
                <w:szCs w:val="16"/>
              </w:rPr>
              <w:br w:type="textWrapping" w:clear="all"/>
            </w:r>
            <w:r w:rsidRPr="00EF6933">
              <w:rPr>
                <w:rFonts w:ascii="Arial" w:hAnsi="Arial" w:cs="Arial"/>
                <w:sz w:val="16"/>
                <w:szCs w:val="16"/>
              </w:rPr>
              <w:t>Summer)</w:t>
            </w:r>
          </w:p>
        </w:tc>
      </w:tr>
      <w:tr w:rsidR="00910D15" w:rsidTr="00365178">
        <w:trPr>
          <w:cantSplit/>
        </w:trPr>
        <w:tc>
          <w:tcPr>
            <w:tcW w:w="11016" w:type="dxa"/>
            <w:gridSpan w:val="3"/>
            <w:tcBorders>
              <w:top w:val="single" w:sz="6" w:space="0" w:color="auto"/>
              <w:left w:val="nil"/>
              <w:bottom w:val="nil"/>
              <w:right w:val="nil"/>
            </w:tcBorders>
          </w:tcPr>
          <w:p w:rsidR="00365178" w:rsidRDefault="00365178" w:rsidP="00365178">
            <w:pPr>
              <w:rPr>
                <w:rFonts w:ascii="Arial" w:hAnsi="Arial" w:cs="Arial"/>
                <w:u w:val="single"/>
              </w:rPr>
            </w:pPr>
          </w:p>
          <w:p w:rsidR="00910D15" w:rsidRPr="00211FC5" w:rsidRDefault="00910D15" w:rsidP="00365178">
            <w:pPr>
              <w:rPr>
                <w:rFonts w:ascii="Arial" w:hAnsi="Arial" w:cs="Arial"/>
              </w:rPr>
            </w:pPr>
            <w:r w:rsidRPr="00211FC5">
              <w:rPr>
                <w:rFonts w:ascii="Arial" w:hAnsi="Arial" w:cs="Arial"/>
                <w:u w:val="single"/>
              </w:rPr>
              <w:t xml:space="preserve">OVERLAP </w:t>
            </w:r>
            <w:r w:rsidRPr="00211FC5">
              <w:rPr>
                <w:rFonts w:ascii="Arial" w:hAnsi="Arial" w:cs="Arial"/>
                <w:i/>
                <w:iCs/>
              </w:rPr>
              <w:t>(summarized for each individual)</w:t>
            </w:r>
          </w:p>
        </w:tc>
      </w:tr>
    </w:tbl>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910D15" w:rsidRDefault="00910D15" w:rsidP="00E53B6F">
      <w:pPr>
        <w:tabs>
          <w:tab w:val="left" w:pos="2655"/>
        </w:tabs>
        <w:spacing w:after="0" w:line="240" w:lineRule="auto"/>
        <w:rPr>
          <w:rFonts w:ascii="Arial" w:eastAsia="Times" w:hAnsi="Arial" w:cs="Arial"/>
          <w:b/>
        </w:rPr>
      </w:pPr>
    </w:p>
    <w:p w:rsidR="00365178" w:rsidRDefault="00365178">
      <w:pPr>
        <w:rPr>
          <w:rFonts w:ascii="Arial" w:eastAsia="Times" w:hAnsi="Arial" w:cs="Arial"/>
          <w:b/>
        </w:rPr>
      </w:pPr>
      <w:r>
        <w:rPr>
          <w:rFonts w:ascii="Arial" w:eastAsia="Times" w:hAnsi="Arial" w:cs="Arial"/>
          <w:b/>
        </w:rPr>
        <w:br w:type="page"/>
      </w:r>
    </w:p>
    <w:p w:rsidR="00E53B6F" w:rsidRPr="00E53B6F" w:rsidRDefault="00E53B6F" w:rsidP="00E53B6F">
      <w:pPr>
        <w:tabs>
          <w:tab w:val="left" w:pos="2655"/>
        </w:tabs>
        <w:spacing w:after="0" w:line="240" w:lineRule="auto"/>
        <w:rPr>
          <w:rFonts w:ascii="Arial" w:eastAsia="Times" w:hAnsi="Arial" w:cs="Arial"/>
          <w:b/>
        </w:rPr>
      </w:pPr>
      <w:r w:rsidRPr="00E53B6F">
        <w:rPr>
          <w:rFonts w:ascii="Arial" w:eastAsia="Times" w:hAnsi="Arial" w:cs="Arial"/>
          <w:b/>
        </w:rPr>
        <w:lastRenderedPageBreak/>
        <w:t>Diversity Questionnaire (Required by NIH)</w:t>
      </w:r>
    </w:p>
    <w:p w:rsidR="00E53B6F" w:rsidRPr="00E53B6F" w:rsidRDefault="00E53B6F" w:rsidP="00E53B6F">
      <w:pPr>
        <w:tabs>
          <w:tab w:val="left" w:pos="2655"/>
        </w:tabs>
        <w:spacing w:after="0" w:line="240" w:lineRule="auto"/>
        <w:rPr>
          <w:rFonts w:ascii="Arial" w:eastAsia="Times" w:hAnsi="Arial" w:cs="Arial"/>
        </w:rPr>
      </w:pP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 xml:space="preserve">What is your sex/gender?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Female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Male</w:t>
      </w:r>
    </w:p>
    <w:p w:rsidR="00E53B6F" w:rsidRPr="00E53B6F" w:rsidRDefault="00E53B6F" w:rsidP="00E53B6F">
      <w:pPr>
        <w:spacing w:after="0" w:line="240" w:lineRule="auto"/>
        <w:rPr>
          <w:rFonts w:ascii="Arial" w:eastAsia="Times" w:hAnsi="Arial" w:cs="Arial"/>
        </w:rPr>
      </w:pP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What is your ethnic background?</w:t>
      </w:r>
    </w:p>
    <w:p w:rsidR="00E53B6F" w:rsidRPr="00E53B6F" w:rsidRDefault="00E53B6F" w:rsidP="00E53B6F">
      <w:pPr>
        <w:spacing w:after="0" w:line="240" w:lineRule="auto"/>
        <w:rPr>
          <w:rFonts w:ascii="Arial" w:eastAsia="Times" w:hAnsi="Arial" w:cs="Arial"/>
        </w:rPr>
      </w:pPr>
    </w:p>
    <w:p w:rsidR="00E53B6F" w:rsidRPr="00E53B6F" w:rsidRDefault="00E53B6F" w:rsidP="00E53B6F">
      <w:pPr>
        <w:spacing w:after="0" w:line="360" w:lineRule="auto"/>
        <w:rPr>
          <w:rFonts w:ascii="Arial" w:eastAsia="Times" w:hAnsi="Arial" w:cs="Arial"/>
        </w:rPr>
      </w:pPr>
      <w:r w:rsidRPr="00E53B6F">
        <w:rPr>
          <w:rFonts w:ascii="Arial" w:eastAsia="Times" w:hAnsi="Arial" w:cs="Arial"/>
        </w:rPr>
        <w:t xml:space="preserve">Hispanic or Latino?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w:t>
      </w:r>
    </w:p>
    <w:p w:rsidR="00E53B6F" w:rsidRPr="00E53B6F" w:rsidRDefault="00E53B6F" w:rsidP="00E53B6F">
      <w:pPr>
        <w:spacing w:after="0" w:line="360" w:lineRule="auto"/>
        <w:rPr>
          <w:rFonts w:ascii="Arial" w:eastAsia="Times" w:hAnsi="Arial" w:cs="Arial"/>
        </w:rPr>
      </w:pPr>
      <w:r w:rsidRPr="00E53B6F">
        <w:rPr>
          <w:rFonts w:ascii="Arial" w:eastAsia="Times" w:hAnsi="Arial" w:cs="Arial"/>
        </w:rPr>
        <w:t xml:space="preserve">Not Hispanic or Latino?        </w:t>
      </w:r>
      <w:r w:rsidRPr="00E53B6F">
        <w:rPr>
          <w:rFonts w:ascii="Arial" w:eastAsia="Times" w:hAnsi="Arial" w:cs="Arial"/>
        </w:rPr>
        <w:fldChar w:fldCharType="begin">
          <w:ffData>
            <w:name w:val="Check1"/>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Yes    </w:t>
      </w:r>
      <w:r w:rsidRPr="00E53B6F">
        <w:rPr>
          <w:rFonts w:ascii="Arial" w:eastAsia="Times" w:hAnsi="Arial" w:cs="Arial"/>
        </w:rPr>
        <w:fldChar w:fldCharType="begin">
          <w:ffData>
            <w:name w:val="Check2"/>
            <w:enabled/>
            <w:calcOnExit w:val="0"/>
            <w:checkBox>
              <w:sizeAuto/>
              <w:default w:val="0"/>
            </w:checkBox>
          </w:ffData>
        </w:fldChar>
      </w:r>
      <w:bookmarkStart w:id="17" w:name="Check2"/>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bookmarkEnd w:id="17"/>
      <w:r w:rsidRPr="00E53B6F">
        <w:rPr>
          <w:rFonts w:ascii="Arial" w:eastAsia="Times" w:hAnsi="Arial" w:cs="Arial"/>
        </w:rPr>
        <w:t xml:space="preserve"> No</w:t>
      </w:r>
    </w:p>
    <w:p w:rsidR="00E53B6F" w:rsidRPr="00E53B6F" w:rsidRDefault="00E53B6F" w:rsidP="00E53B6F">
      <w:pPr>
        <w:spacing w:after="0" w:line="360" w:lineRule="auto"/>
        <w:rPr>
          <w:rFonts w:ascii="Arial" w:eastAsia="Times" w:hAnsi="Arial" w:cs="Arial"/>
        </w:rPr>
      </w:pPr>
      <w:r w:rsidRPr="00E53B6F">
        <w:rPr>
          <w:rFonts w:ascii="Arial" w:eastAsia="Times" w:hAnsi="Arial" w:cs="Arial"/>
        </w:rPr>
        <w:t xml:space="preserve">Unknown or Not Reported    </w:t>
      </w:r>
      <w:r w:rsidRPr="00E53B6F">
        <w:rPr>
          <w:rFonts w:ascii="Arial" w:eastAsia="Times" w:hAnsi="Arial" w:cs="Arial"/>
        </w:rPr>
        <w:fldChar w:fldCharType="begin">
          <w:ffData>
            <w:name w:val="Check3"/>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Yes   </w:t>
      </w:r>
      <w:r w:rsidRPr="00E53B6F">
        <w:rPr>
          <w:rFonts w:ascii="Arial" w:eastAsia="Times" w:hAnsi="Arial" w:cs="Arial"/>
        </w:rPr>
        <w:fldChar w:fldCharType="begin">
          <w:ffData>
            <w:name w:val="Check4"/>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t>What is your racial background?</w:t>
      </w:r>
      <w:r w:rsidRPr="00E53B6F">
        <w:rPr>
          <w:rFonts w:ascii="Arial" w:eastAsia="Times" w:hAnsi="Arial" w:cs="Arial"/>
        </w:rPr>
        <w:br/>
      </w:r>
      <w:r w:rsidRPr="00E53B6F">
        <w:rPr>
          <w:rFonts w:ascii="Arial" w:eastAsia="Times" w:hAnsi="Arial" w:cs="Arial"/>
        </w:rPr>
        <w:br/>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American Indian or </w:t>
      </w:r>
      <w:smartTag w:uri="urn:schemas-microsoft-com:office:smarttags" w:element="place">
        <w:smartTag w:uri="urn:schemas-microsoft-com:office:smarttags" w:element="State">
          <w:r w:rsidRPr="00E53B6F">
            <w:rPr>
              <w:rFonts w:ascii="Arial" w:eastAsia="Times" w:hAnsi="Arial" w:cs="Arial"/>
            </w:rPr>
            <w:t>Alaska</w:t>
          </w:r>
        </w:smartTag>
      </w:smartTag>
      <w:r w:rsidRPr="00E53B6F">
        <w:rPr>
          <w:rFonts w:ascii="Arial" w:eastAsia="Times" w:hAnsi="Arial" w:cs="Arial"/>
        </w:rPr>
        <w:t xml:space="preserve"> Native</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Native Hawaiian or other Pacific Islander</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Asian</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Black or African American</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White (non-Hispanic)</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Check5"/>
            <w:enabled/>
            <w:calcOnExit w:val="0"/>
            <w:checkBox>
              <w:sizeAuto/>
              <w:default w:val="0"/>
            </w:checkBox>
          </w:ffData>
        </w:fldChar>
      </w:r>
      <w:bookmarkStart w:id="18" w:name="Check5"/>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bookmarkEnd w:id="18"/>
      <w:r w:rsidRPr="00E53B6F">
        <w:rPr>
          <w:rFonts w:ascii="Arial" w:eastAsia="Times" w:hAnsi="Arial" w:cs="Arial"/>
        </w:rPr>
        <w:t xml:space="preserve"> More Than One Race</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Check6"/>
            <w:enabled/>
            <w:calcOnExit w:val="0"/>
            <w:checkBox>
              <w:sizeAuto/>
              <w:default w:val="0"/>
            </w:checkBox>
          </w:ffData>
        </w:fldChar>
      </w:r>
      <w:bookmarkStart w:id="19" w:name="Check6"/>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bookmarkEnd w:id="19"/>
      <w:r w:rsidRPr="00E53B6F">
        <w:rPr>
          <w:rFonts w:ascii="Arial" w:eastAsia="Times" w:hAnsi="Arial" w:cs="Arial"/>
        </w:rPr>
        <w:t xml:space="preserve"> Unknown or Not Reported</w:t>
      </w:r>
    </w:p>
    <w:p w:rsidR="00E53B6F" w:rsidRPr="00E53B6F" w:rsidRDefault="00E53B6F" w:rsidP="00E53B6F">
      <w:pPr>
        <w:spacing w:before="120" w:after="120" w:line="240" w:lineRule="auto"/>
        <w:rPr>
          <w:rFonts w:ascii="Arial" w:eastAsia="Times" w:hAnsi="Arial" w:cs="Arial"/>
        </w:rPr>
      </w:pP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t xml:space="preserve">Do you have a disability?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Do Not Wish to Provide</w:t>
      </w:r>
    </w:p>
    <w:p w:rsidR="00E53B6F" w:rsidRPr="00E53B6F" w:rsidRDefault="00E53B6F" w:rsidP="00E53B6F">
      <w:pPr>
        <w:spacing w:before="120" w:after="120" w:line="240" w:lineRule="auto"/>
        <w:ind w:left="720"/>
        <w:rPr>
          <w:rFonts w:ascii="Arial" w:eastAsia="Times" w:hAnsi="Arial" w:cs="Arial"/>
        </w:rPr>
      </w:pP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 xml:space="preserve">Are you from a disadvantaged background?                         </w:t>
      </w: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 xml:space="preserve">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306752">
        <w:rPr>
          <w:rFonts w:ascii="Arial" w:eastAsia="Times" w:hAnsi="Arial" w:cs="Arial"/>
        </w:rPr>
      </w:r>
      <w:r w:rsidR="00306752">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Do Not Wish to Provide</w:t>
      </w:r>
    </w:p>
    <w:p w:rsidR="00E53B6F" w:rsidRPr="00E53B6F" w:rsidRDefault="00E53B6F" w:rsidP="00E53B6F">
      <w:pPr>
        <w:spacing w:after="0" w:line="240" w:lineRule="auto"/>
        <w:rPr>
          <w:rFonts w:ascii="Arial" w:eastAsia="Times" w:hAnsi="Arial" w:cs="Arial"/>
        </w:rPr>
      </w:pPr>
    </w:p>
    <w:p w:rsidR="00E53B6F" w:rsidRPr="00E53B6F" w:rsidRDefault="00E53B6F" w:rsidP="00E53B6F">
      <w:pPr>
        <w:spacing w:after="0" w:line="240" w:lineRule="auto"/>
        <w:ind w:left="-900" w:right="-900"/>
        <w:rPr>
          <w:rFonts w:ascii="Arial" w:eastAsia="Times" w:hAnsi="Arial" w:cs="Arial"/>
        </w:rPr>
      </w:pPr>
    </w:p>
    <w:p w:rsidR="00E53B6F" w:rsidRPr="00E53B6F" w:rsidRDefault="00E53B6F" w:rsidP="00E53B6F">
      <w:pPr>
        <w:spacing w:after="180" w:line="240" w:lineRule="auto"/>
        <w:ind w:left="-360" w:right="75"/>
        <w:rPr>
          <w:rFonts w:ascii="Arial" w:eastAsia="Times New Roman" w:hAnsi="Arial" w:cs="Arial"/>
          <w:color w:val="000000"/>
        </w:rPr>
      </w:pPr>
      <w:r w:rsidRPr="00E53B6F">
        <w:rPr>
          <w:rFonts w:ascii="Arial" w:eastAsia="Times New Roman" w:hAnsi="Arial" w:cs="Arial"/>
          <w:color w:val="000000"/>
        </w:rPr>
        <w:t>Individuals from disadvantaged backgrounds are defined as:</w:t>
      </w:r>
    </w:p>
    <w:p w:rsidR="00E53B6F" w:rsidRPr="00E53B6F" w:rsidRDefault="00E53B6F" w:rsidP="00E53B6F">
      <w:pPr>
        <w:spacing w:after="180" w:line="240" w:lineRule="auto"/>
        <w:ind w:left="-360" w:right="450"/>
        <w:rPr>
          <w:rFonts w:ascii="Arial" w:eastAsia="Times New Roman" w:hAnsi="Arial" w:cs="Arial"/>
          <w:color w:val="000000"/>
        </w:rPr>
      </w:pPr>
      <w:r w:rsidRPr="00E53B6F">
        <w:rPr>
          <w:rFonts w:ascii="Arial" w:eastAsia="Times New Roman" w:hAnsi="Arial" w:cs="Arial"/>
          <w:color w:val="000000"/>
        </w:rPr>
        <w:t xml:space="preserve">1. Individuals who come from a family with an annual income below established low-income thresholds.  These thresholds are based on family size, published by the U.S. Bureau of the Census; adjusted annually for changes in the Consumer Price Index; and adjusted by the Secretary for use in all health professions programs.  The Secretary periodically publishes these income levels at </w:t>
      </w:r>
      <w:hyperlink r:id="rId9" w:history="1">
        <w:r w:rsidRPr="00E53B6F">
          <w:rPr>
            <w:rFonts w:ascii="Arial" w:eastAsia="Times New Roman" w:hAnsi="Arial" w:cs="Arial"/>
            <w:color w:val="0000FF"/>
            <w:u w:val="single"/>
          </w:rPr>
          <w:t>http://aspe.hhs.gov/poverty/index.shtml</w:t>
        </w:r>
      </w:hyperlink>
      <w:r w:rsidRPr="00E53B6F">
        <w:rPr>
          <w:rFonts w:ascii="Arial" w:eastAsia="Times New Roman" w:hAnsi="Arial" w:cs="Arial"/>
          <w:color w:val="000000"/>
        </w:rPr>
        <w:t>.  For individuals from low-income backgrounds, the institution must be able to demonstrate that such candidates (a) have qualified for Federal disadvantaged assistance; or (b) have received any of the following student loans: Health Professional Student Loans (HPSL), Loans for Disadvantaged Student Program; or (c) have received scholarships from the U.S. Department of Health and Human Services under the Scholarship for Individuals with Exceptional Financial Need.</w:t>
      </w:r>
    </w:p>
    <w:p w:rsidR="00E53B6F" w:rsidRPr="00E53B6F" w:rsidRDefault="00E53B6F" w:rsidP="00E53B6F">
      <w:pPr>
        <w:spacing w:after="180" w:line="240" w:lineRule="auto"/>
        <w:ind w:left="-360" w:right="450"/>
        <w:rPr>
          <w:rFonts w:ascii="Arial" w:eastAsia="Times New Roman" w:hAnsi="Arial" w:cs="Arial"/>
        </w:rPr>
      </w:pPr>
      <w:r w:rsidRPr="00E53B6F">
        <w:rPr>
          <w:rFonts w:ascii="Arial" w:eastAsia="Times New Roman" w:hAnsi="Arial" w:cs="Arial"/>
        </w:rPr>
        <w:t xml:space="preserve">2. Individuals who come from a social, cultural, or educational environment such as that found in certain rural or inner-city environments that have demonstrably and recently directly inhibited the individual from obtaining the knowledge, skills, and abilities necessary to develop and participate in a research career.  Recruitment and retention plans related to a disadvantaged background are most applicable to high school and perhaps undergraduate candidates, but would be more difficult to justify for individuals beyond that level of achievement. </w:t>
      </w:r>
    </w:p>
    <w:p w:rsidR="00E53B6F" w:rsidRPr="00E53B6F" w:rsidRDefault="00E53B6F" w:rsidP="00E53B6F">
      <w:pPr>
        <w:spacing w:after="0" w:line="240" w:lineRule="auto"/>
        <w:rPr>
          <w:rFonts w:ascii="Times New Roman" w:eastAsia="Times" w:hAnsi="Times New Roman" w:cs="Times New Roman"/>
          <w:b/>
          <w:sz w:val="24"/>
          <w:szCs w:val="20"/>
        </w:rPr>
      </w:pPr>
    </w:p>
    <w:p w:rsidR="00E53B6F" w:rsidRPr="00E53B6F" w:rsidRDefault="00E53B6F" w:rsidP="00E53B6F">
      <w:pPr>
        <w:spacing w:after="0" w:line="240" w:lineRule="auto"/>
        <w:rPr>
          <w:rFonts w:ascii="Times" w:eastAsia="Times" w:hAnsi="Times" w:cs="Times New Roman"/>
          <w:sz w:val="24"/>
          <w:szCs w:val="20"/>
        </w:rPr>
      </w:pPr>
    </w:p>
    <w:p w:rsidR="00E53B6F" w:rsidRDefault="00E53B6F"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Pr="00306752" w:rsidRDefault="00910D15" w:rsidP="00E53B6F">
      <w:pPr>
        <w:spacing w:after="0" w:line="240" w:lineRule="auto"/>
        <w:rPr>
          <w:rFonts w:ascii="Times" w:eastAsia="Times" w:hAnsi="Times" w:cs="Times New Roman"/>
          <w:b/>
          <w:sz w:val="24"/>
          <w:szCs w:val="20"/>
        </w:rPr>
      </w:pPr>
    </w:p>
    <w:p w:rsidR="00910D15" w:rsidRPr="00306752" w:rsidRDefault="00910D15" w:rsidP="00E53B6F">
      <w:pPr>
        <w:spacing w:after="0" w:line="240" w:lineRule="auto"/>
        <w:rPr>
          <w:rFonts w:ascii="Arial" w:eastAsia="Times" w:hAnsi="Arial" w:cs="Arial"/>
          <w:b/>
          <w:szCs w:val="20"/>
        </w:rPr>
      </w:pPr>
      <w:r w:rsidRPr="00306752">
        <w:rPr>
          <w:rFonts w:ascii="Arial" w:eastAsia="Times" w:hAnsi="Arial" w:cs="Arial"/>
          <w:b/>
          <w:szCs w:val="20"/>
        </w:rPr>
        <w:t>Please insert here:</w:t>
      </w:r>
    </w:p>
    <w:p w:rsidR="00910D15" w:rsidRPr="0084346D" w:rsidRDefault="00910D15" w:rsidP="00910D15">
      <w:pPr>
        <w:spacing w:after="0" w:line="240" w:lineRule="auto"/>
        <w:ind w:left="720"/>
        <w:rPr>
          <w:rFonts w:ascii="Arial" w:hAnsi="Arial" w:cs="Arial"/>
        </w:rPr>
      </w:pPr>
    </w:p>
    <w:p w:rsidR="00910D15" w:rsidRPr="0084346D" w:rsidRDefault="00910D15" w:rsidP="00910D15">
      <w:pPr>
        <w:numPr>
          <w:ilvl w:val="0"/>
          <w:numId w:val="5"/>
        </w:numPr>
        <w:spacing w:after="0" w:line="240" w:lineRule="auto"/>
        <w:rPr>
          <w:rFonts w:ascii="Arial" w:hAnsi="Arial" w:cs="Arial"/>
        </w:rPr>
      </w:pPr>
      <w:r w:rsidRPr="0084346D">
        <w:rPr>
          <w:rFonts w:ascii="Arial" w:hAnsi="Arial" w:cs="Arial"/>
        </w:rPr>
        <w:t>Career Development Plan (</w:t>
      </w:r>
      <w:r>
        <w:rPr>
          <w:rFonts w:ascii="Arial" w:hAnsi="Arial" w:cs="Arial"/>
        </w:rPr>
        <w:t>12 page total; combined with Research Strategy)</w:t>
      </w:r>
    </w:p>
    <w:p w:rsidR="00FC5A7D" w:rsidRDefault="00FC5A7D" w:rsidP="00306752">
      <w:pPr>
        <w:spacing w:after="0" w:line="240" w:lineRule="auto"/>
        <w:ind w:left="1080"/>
        <w:rPr>
          <w:rFonts w:ascii="Arial" w:hAnsi="Arial" w:cs="Arial"/>
        </w:rPr>
      </w:pPr>
    </w:p>
    <w:p w:rsidR="00FC5A7D" w:rsidRDefault="00FC5A7D" w:rsidP="00FC5A7D">
      <w:pPr>
        <w:numPr>
          <w:ilvl w:val="0"/>
          <w:numId w:val="5"/>
        </w:numPr>
        <w:spacing w:after="0" w:line="240" w:lineRule="auto"/>
        <w:rPr>
          <w:rFonts w:ascii="Arial" w:hAnsi="Arial" w:cs="Arial"/>
        </w:rPr>
      </w:pPr>
      <w:r w:rsidRPr="0084346D">
        <w:rPr>
          <w:rFonts w:ascii="Arial" w:hAnsi="Arial" w:cs="Arial"/>
        </w:rPr>
        <w:t>Specific Aims (1 page)</w:t>
      </w:r>
    </w:p>
    <w:p w:rsidR="00910D15" w:rsidRPr="0084346D" w:rsidRDefault="00910D15" w:rsidP="00910D15">
      <w:pPr>
        <w:spacing w:after="0" w:line="240" w:lineRule="auto"/>
        <w:ind w:left="1080"/>
        <w:rPr>
          <w:rFonts w:ascii="Arial" w:hAnsi="Arial" w:cs="Arial"/>
        </w:rPr>
      </w:pPr>
    </w:p>
    <w:p w:rsidR="00910D15" w:rsidRPr="0084346D" w:rsidRDefault="00910D15" w:rsidP="00910D15">
      <w:pPr>
        <w:numPr>
          <w:ilvl w:val="0"/>
          <w:numId w:val="5"/>
        </w:numPr>
        <w:spacing w:after="0" w:line="240" w:lineRule="auto"/>
        <w:rPr>
          <w:rFonts w:ascii="Arial" w:hAnsi="Arial" w:cs="Arial"/>
        </w:rPr>
      </w:pPr>
      <w:r w:rsidRPr="0084346D">
        <w:rPr>
          <w:rFonts w:ascii="Arial" w:hAnsi="Arial" w:cs="Arial"/>
        </w:rPr>
        <w:t>Research Strategy (</w:t>
      </w:r>
      <w:r>
        <w:rPr>
          <w:rFonts w:ascii="Arial" w:hAnsi="Arial" w:cs="Arial"/>
        </w:rPr>
        <w:t>12 page total; combined with Research Strategy</w:t>
      </w:r>
      <w:r w:rsidRPr="0084346D">
        <w:rPr>
          <w:rFonts w:ascii="Arial" w:hAnsi="Arial" w:cs="Arial"/>
        </w:rPr>
        <w:t>)</w:t>
      </w:r>
    </w:p>
    <w:p w:rsidR="004667EF" w:rsidRDefault="004667EF" w:rsidP="00306752">
      <w:pPr>
        <w:spacing w:after="0" w:line="240" w:lineRule="auto"/>
        <w:ind w:left="720"/>
        <w:rPr>
          <w:rFonts w:ascii="Arial" w:hAnsi="Arial" w:cs="Arial"/>
        </w:rPr>
      </w:pPr>
    </w:p>
    <w:p w:rsidR="00910D15" w:rsidRDefault="00910D15" w:rsidP="00910D15">
      <w:pPr>
        <w:numPr>
          <w:ilvl w:val="0"/>
          <w:numId w:val="5"/>
        </w:numPr>
        <w:spacing w:after="0" w:line="240" w:lineRule="auto"/>
        <w:rPr>
          <w:rFonts w:ascii="Arial" w:hAnsi="Arial" w:cs="Arial"/>
        </w:rPr>
      </w:pPr>
      <w:r w:rsidRPr="0084346D">
        <w:rPr>
          <w:rFonts w:ascii="Arial" w:hAnsi="Arial" w:cs="Arial"/>
        </w:rPr>
        <w:t>Training in the Responsible Conduct of Research (1 page)</w:t>
      </w:r>
    </w:p>
    <w:p w:rsidR="00910D15" w:rsidRPr="0084346D" w:rsidRDefault="00910D15" w:rsidP="00910D15">
      <w:pPr>
        <w:spacing w:after="0" w:line="240" w:lineRule="auto"/>
        <w:ind w:left="720"/>
        <w:rPr>
          <w:rFonts w:ascii="Arial" w:hAnsi="Arial" w:cs="Arial"/>
        </w:rPr>
      </w:pPr>
    </w:p>
    <w:p w:rsidR="00910D15" w:rsidRDefault="00910D15" w:rsidP="00910D15">
      <w:pPr>
        <w:numPr>
          <w:ilvl w:val="0"/>
          <w:numId w:val="5"/>
        </w:numPr>
        <w:spacing w:after="0" w:line="240" w:lineRule="auto"/>
        <w:rPr>
          <w:rFonts w:ascii="Arial" w:hAnsi="Arial" w:cs="Arial"/>
        </w:rPr>
      </w:pPr>
      <w:r w:rsidRPr="0084346D">
        <w:rPr>
          <w:rFonts w:ascii="Arial" w:hAnsi="Arial" w:cs="Arial"/>
        </w:rPr>
        <w:t>Description of Institutional Environment (1 page)</w:t>
      </w:r>
    </w:p>
    <w:p w:rsidR="00910D15" w:rsidRPr="0084346D" w:rsidRDefault="00910D15" w:rsidP="00910D15">
      <w:pPr>
        <w:spacing w:after="0" w:line="240" w:lineRule="auto"/>
        <w:ind w:left="720"/>
        <w:rPr>
          <w:rFonts w:ascii="Arial" w:hAnsi="Arial" w:cs="Arial"/>
        </w:rPr>
      </w:pPr>
    </w:p>
    <w:p w:rsidR="00910D15" w:rsidRDefault="00910D15" w:rsidP="00910D15">
      <w:pPr>
        <w:numPr>
          <w:ilvl w:val="0"/>
          <w:numId w:val="5"/>
        </w:numPr>
        <w:spacing w:after="0" w:line="240" w:lineRule="auto"/>
        <w:rPr>
          <w:rFonts w:ascii="Arial" w:hAnsi="Arial" w:cs="Arial"/>
        </w:rPr>
      </w:pPr>
      <w:r w:rsidRPr="0084346D">
        <w:rPr>
          <w:rFonts w:ascii="Arial" w:hAnsi="Arial" w:cs="Arial"/>
        </w:rPr>
        <w:t>Statement of how the research is translational</w:t>
      </w:r>
    </w:p>
    <w:p w:rsidR="00910D15" w:rsidRPr="0084346D" w:rsidRDefault="00910D15" w:rsidP="00910D15">
      <w:pPr>
        <w:spacing w:after="0" w:line="240" w:lineRule="auto"/>
        <w:rPr>
          <w:rFonts w:ascii="Arial" w:hAnsi="Arial" w:cs="Arial"/>
        </w:rPr>
      </w:pPr>
    </w:p>
    <w:p w:rsidR="004667EF" w:rsidRDefault="004667EF" w:rsidP="00910D15">
      <w:pPr>
        <w:numPr>
          <w:ilvl w:val="0"/>
          <w:numId w:val="5"/>
        </w:numPr>
        <w:spacing w:after="0" w:line="240" w:lineRule="auto"/>
        <w:rPr>
          <w:rFonts w:ascii="Arial" w:hAnsi="Arial" w:cs="Arial"/>
        </w:rPr>
      </w:pPr>
      <w:r>
        <w:rPr>
          <w:rFonts w:ascii="Arial" w:hAnsi="Arial" w:cs="Arial"/>
        </w:rPr>
        <w:t>Protection of Human Subjects</w:t>
      </w:r>
    </w:p>
    <w:p w:rsidR="004667EF" w:rsidRDefault="004667EF" w:rsidP="00306752">
      <w:pPr>
        <w:pStyle w:val="ListParagraph"/>
        <w:rPr>
          <w:rFonts w:ascii="Arial" w:hAnsi="Arial" w:cs="Arial"/>
        </w:rPr>
      </w:pPr>
    </w:p>
    <w:p w:rsidR="004667EF" w:rsidRDefault="004667EF" w:rsidP="00910D15">
      <w:pPr>
        <w:numPr>
          <w:ilvl w:val="0"/>
          <w:numId w:val="5"/>
        </w:numPr>
        <w:spacing w:after="0" w:line="240" w:lineRule="auto"/>
        <w:rPr>
          <w:rFonts w:ascii="Arial" w:hAnsi="Arial" w:cs="Arial"/>
        </w:rPr>
      </w:pPr>
      <w:r>
        <w:rPr>
          <w:rFonts w:ascii="Arial" w:hAnsi="Arial" w:cs="Arial"/>
        </w:rPr>
        <w:t>Vertebrate Animals</w:t>
      </w:r>
    </w:p>
    <w:p w:rsidR="004667EF" w:rsidRDefault="004667EF" w:rsidP="00306752">
      <w:pPr>
        <w:pStyle w:val="ListParagraph"/>
        <w:rPr>
          <w:rFonts w:ascii="Arial" w:hAnsi="Arial" w:cs="Arial"/>
        </w:rPr>
      </w:pPr>
    </w:p>
    <w:p w:rsidR="004667EF" w:rsidRDefault="004667EF" w:rsidP="00910D15">
      <w:pPr>
        <w:numPr>
          <w:ilvl w:val="0"/>
          <w:numId w:val="5"/>
        </w:numPr>
        <w:spacing w:after="0" w:line="240" w:lineRule="auto"/>
        <w:rPr>
          <w:rFonts w:ascii="Arial" w:hAnsi="Arial" w:cs="Arial"/>
        </w:rPr>
      </w:pPr>
      <w:r>
        <w:rPr>
          <w:rFonts w:ascii="Arial" w:hAnsi="Arial" w:cs="Arial"/>
        </w:rPr>
        <w:t>Select Agent Research</w:t>
      </w:r>
    </w:p>
    <w:p w:rsidR="004667EF" w:rsidRDefault="004667EF" w:rsidP="00306752">
      <w:pPr>
        <w:pStyle w:val="ListParagraph"/>
        <w:rPr>
          <w:rFonts w:ascii="Arial" w:hAnsi="Arial" w:cs="Arial"/>
        </w:rPr>
      </w:pPr>
    </w:p>
    <w:p w:rsidR="004667EF" w:rsidRDefault="004667EF" w:rsidP="00910D15">
      <w:pPr>
        <w:numPr>
          <w:ilvl w:val="0"/>
          <w:numId w:val="5"/>
        </w:numPr>
        <w:spacing w:after="0" w:line="240" w:lineRule="auto"/>
        <w:rPr>
          <w:rFonts w:ascii="Arial" w:hAnsi="Arial" w:cs="Arial"/>
        </w:rPr>
      </w:pPr>
      <w:r>
        <w:rPr>
          <w:rFonts w:ascii="Arial" w:hAnsi="Arial" w:cs="Arial"/>
        </w:rPr>
        <w:t>Bibliography and References Cited</w:t>
      </w:r>
    </w:p>
    <w:p w:rsidR="004667EF" w:rsidRDefault="004667EF" w:rsidP="00306752">
      <w:pPr>
        <w:pStyle w:val="ListParagraph"/>
        <w:rPr>
          <w:rFonts w:ascii="Arial" w:hAnsi="Arial" w:cs="Arial"/>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p w:rsidR="00910D15" w:rsidRDefault="00910D15" w:rsidP="00E53B6F">
      <w:pPr>
        <w:spacing w:after="0" w:line="240" w:lineRule="auto"/>
        <w:rPr>
          <w:rFonts w:ascii="Times" w:eastAsia="Times" w:hAnsi="Times" w:cs="Times New Roman"/>
          <w:sz w:val="24"/>
          <w:szCs w:val="20"/>
        </w:rPr>
      </w:pPr>
    </w:p>
    <w:tbl>
      <w:tblPr>
        <w:tblW w:w="10782" w:type="dxa"/>
        <w:jc w:val="center"/>
        <w:tblLayout w:type="fixed"/>
        <w:tblCellMar>
          <w:top w:w="14" w:type="dxa"/>
          <w:left w:w="29" w:type="dxa"/>
          <w:bottom w:w="14" w:type="dxa"/>
          <w:right w:w="29" w:type="dxa"/>
        </w:tblCellMar>
        <w:tblLook w:val="0000" w:firstRow="0" w:lastRow="0" w:firstColumn="0" w:lastColumn="0" w:noHBand="0" w:noVBand="0"/>
      </w:tblPr>
      <w:tblGrid>
        <w:gridCol w:w="54"/>
        <w:gridCol w:w="2736"/>
        <w:gridCol w:w="2949"/>
        <w:gridCol w:w="237"/>
        <w:gridCol w:w="1128"/>
        <w:gridCol w:w="2471"/>
        <w:gridCol w:w="1189"/>
        <w:gridCol w:w="18"/>
      </w:tblGrid>
      <w:tr w:rsidR="00E53B6F" w:rsidRPr="00E53B6F" w:rsidTr="00365178">
        <w:trPr>
          <w:gridAfter w:val="1"/>
          <w:wAfter w:w="18" w:type="dxa"/>
          <w:trHeight w:hRule="exact" w:val="20"/>
          <w:jc w:val="center"/>
        </w:trPr>
        <w:tc>
          <w:tcPr>
            <w:tcW w:w="10764" w:type="dxa"/>
            <w:gridSpan w:val="7"/>
            <w:tcBorders>
              <w:left w:val="nil"/>
              <w:bottom w:val="single" w:sz="6" w:space="0" w:color="auto"/>
              <w:right w:val="nil"/>
            </w:tcBorders>
          </w:tcPr>
          <w:p w:rsidR="00E53B6F" w:rsidRDefault="00E53B6F"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r>
              <w:rPr>
                <w:rFonts w:ascii="Arial" w:eastAsia="Times New Roman" w:hAnsi="Arial" w:cs="Arial"/>
                <w:sz w:val="14"/>
                <w:szCs w:val="14"/>
              </w:rPr>
              <w:t>\\</w:t>
            </w: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Default="00910D15" w:rsidP="00910D15">
            <w:pPr>
              <w:rPr>
                <w:rFonts w:ascii="Arial" w:eastAsia="Times New Roman" w:hAnsi="Arial" w:cs="Arial"/>
                <w:sz w:val="14"/>
                <w:szCs w:val="14"/>
              </w:rPr>
            </w:pPr>
          </w:p>
          <w:p w:rsidR="00910D15" w:rsidRPr="00E53B6F" w:rsidRDefault="00910D15" w:rsidP="00910D15">
            <w:pPr>
              <w:rPr>
                <w:rFonts w:ascii="Arial" w:eastAsia="Times New Roman" w:hAnsi="Arial" w:cs="Arial"/>
                <w:sz w:val="14"/>
                <w:szCs w:val="14"/>
              </w:rPr>
            </w:pPr>
          </w:p>
        </w:tc>
      </w:tr>
      <w:tr w:rsidR="00E53B6F" w:rsidRPr="00E53B6F" w:rsidTr="00365178">
        <w:trPr>
          <w:gridAfter w:val="1"/>
          <w:wAfter w:w="18" w:type="dxa"/>
          <w:trHeight w:hRule="exact" w:val="259"/>
          <w:jc w:val="center"/>
        </w:trPr>
        <w:tc>
          <w:tcPr>
            <w:tcW w:w="10764" w:type="dxa"/>
            <w:gridSpan w:val="7"/>
            <w:tcBorders>
              <w:top w:val="single" w:sz="6" w:space="0" w:color="auto"/>
              <w:left w:val="nil"/>
              <w:bottom w:val="single" w:sz="6" w:space="0" w:color="auto"/>
              <w:right w:val="nil"/>
            </w:tcBorders>
            <w:vAlign w:val="center"/>
          </w:tcPr>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lastRenderedPageBreak/>
              <w:t>CHECKLIST</w:t>
            </w:r>
          </w:p>
        </w:tc>
      </w:tr>
      <w:tr w:rsidR="00E53B6F" w:rsidRPr="00E53B6F" w:rsidTr="00365178">
        <w:trPr>
          <w:gridAfter w:val="1"/>
          <w:wAfter w:w="18" w:type="dxa"/>
          <w:cantSplit/>
          <w:trHeight w:hRule="exact" w:val="259"/>
          <w:jc w:val="center"/>
        </w:trPr>
        <w:tc>
          <w:tcPr>
            <w:tcW w:w="10764" w:type="dxa"/>
            <w:gridSpan w:val="7"/>
            <w:tcBorders>
              <w:top w:val="nil"/>
              <w:left w:val="nil"/>
              <w:bottom w:val="nil"/>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b/>
                <w:bCs/>
                <w:sz w:val="16"/>
                <w:szCs w:val="16"/>
              </w:rPr>
              <w:t xml:space="preserve">TYPE OF APPLICATION  </w:t>
            </w:r>
            <w:r w:rsidRPr="00E53B6F">
              <w:rPr>
                <w:rFonts w:ascii="Arial" w:eastAsia="Times New Roman" w:hAnsi="Arial" w:cs="Arial"/>
                <w:i/>
                <w:iCs/>
                <w:sz w:val="16"/>
                <w:szCs w:val="16"/>
              </w:rPr>
              <w:t>(Check all that apply.)</w:t>
            </w:r>
          </w:p>
        </w:tc>
      </w:tr>
      <w:tr w:rsidR="00E53B6F" w:rsidRPr="00E53B6F" w:rsidTr="00365178">
        <w:trPr>
          <w:gridAfter w:val="1"/>
          <w:wAfter w:w="18" w:type="dxa"/>
          <w:cantSplit/>
          <w:trHeight w:hRule="exact" w:val="455"/>
          <w:jc w:val="center"/>
        </w:trPr>
        <w:tc>
          <w:tcPr>
            <w:tcW w:w="10764" w:type="dxa"/>
            <w:gridSpan w:val="7"/>
            <w:tcBorders>
              <w:top w:val="nil"/>
              <w:left w:val="nil"/>
              <w:bottom w:val="nil"/>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fldChar w:fldCharType="begin">
                <w:ffData>
                  <w:name w:val=""/>
                  <w:enabled/>
                  <w:calcOnExit w:val="0"/>
                  <w:checkBox>
                    <w:size w:val="24"/>
                    <w:default w:val="0"/>
                  </w:checkBox>
                </w:ffData>
              </w:fldChar>
            </w:r>
            <w:r w:rsidRPr="00E53B6F">
              <w:rPr>
                <w:rFonts w:ascii="Arial" w:eastAsia="Times New Roman" w:hAnsi="Arial" w:cs="Arial"/>
                <w:sz w:val="16"/>
                <w:szCs w:val="16"/>
              </w:rPr>
              <w:instrText xml:space="preserve"> FORMCHECKBOX </w:instrText>
            </w:r>
            <w:r w:rsidR="00306752">
              <w:rPr>
                <w:rFonts w:ascii="Arial" w:eastAsia="Times New Roman" w:hAnsi="Arial" w:cs="Arial"/>
                <w:sz w:val="16"/>
                <w:szCs w:val="16"/>
              </w:rPr>
            </w:r>
            <w:r w:rsidR="00306752">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r w:rsidRPr="00E53B6F">
              <w:rPr>
                <w:rFonts w:ascii="Arial" w:eastAsia="Times New Roman" w:hAnsi="Arial" w:cs="Arial"/>
                <w:sz w:val="16"/>
                <w:szCs w:val="16"/>
              </w:rPr>
              <w:t xml:space="preserve">  NEW application.  </w:t>
            </w:r>
            <w:r w:rsidRPr="00E53B6F">
              <w:rPr>
                <w:rFonts w:ascii="Arial" w:eastAsia="Times New Roman" w:hAnsi="Arial" w:cs="Arial"/>
                <w:i/>
                <w:iCs/>
                <w:sz w:val="16"/>
                <w:szCs w:val="16"/>
              </w:rPr>
              <w:t>(This application is being submitted for the first time.)</w:t>
            </w:r>
            <w:r w:rsidRPr="00E53B6F">
              <w:rPr>
                <w:rFonts w:ascii="Arial" w:eastAsia="Times New Roman" w:hAnsi="Arial" w:cs="Arial"/>
                <w:sz w:val="16"/>
                <w:szCs w:val="16"/>
              </w:rPr>
              <w:t xml:space="preserve"> </w:t>
            </w:r>
          </w:p>
        </w:tc>
      </w:tr>
      <w:bookmarkStart w:id="20" w:name="Check1"/>
      <w:tr w:rsidR="00E53B6F" w:rsidRPr="00E53B6F" w:rsidTr="00365178">
        <w:trPr>
          <w:gridAfter w:val="1"/>
          <w:wAfter w:w="18" w:type="dxa"/>
          <w:cantSplit/>
          <w:trHeight w:hRule="exact" w:val="403"/>
          <w:jc w:val="center"/>
        </w:trPr>
        <w:tc>
          <w:tcPr>
            <w:tcW w:w="2790" w:type="dxa"/>
            <w:gridSpan w:val="2"/>
            <w:tcBorders>
              <w:top w:val="nil"/>
              <w:left w:val="nil"/>
              <w:bottom w:val="nil"/>
              <w:right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fldChar w:fldCharType="begin">
                <w:ffData>
                  <w:name w:val="Check1"/>
                  <w:enabled/>
                  <w:calcOnExit w:val="0"/>
                  <w:checkBox>
                    <w:size w:val="24"/>
                    <w:default w:val="0"/>
                  </w:checkBox>
                </w:ffData>
              </w:fldChar>
            </w:r>
            <w:r w:rsidRPr="00E53B6F">
              <w:rPr>
                <w:rFonts w:ascii="Arial" w:eastAsia="Times New Roman" w:hAnsi="Arial" w:cs="Arial"/>
                <w:sz w:val="16"/>
                <w:szCs w:val="16"/>
              </w:rPr>
              <w:instrText xml:space="preserve"> FORMCHECKBOX </w:instrText>
            </w:r>
            <w:r w:rsidR="00306752">
              <w:rPr>
                <w:rFonts w:ascii="Arial" w:eastAsia="Times New Roman" w:hAnsi="Arial" w:cs="Arial"/>
                <w:sz w:val="16"/>
                <w:szCs w:val="16"/>
              </w:rPr>
            </w:r>
            <w:r w:rsidR="00306752">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20"/>
            <w:r w:rsidRPr="00E53B6F">
              <w:rPr>
                <w:rFonts w:ascii="Arial" w:eastAsia="Times New Roman" w:hAnsi="Arial" w:cs="Arial"/>
                <w:sz w:val="16"/>
                <w:szCs w:val="16"/>
              </w:rPr>
              <w:t xml:space="preserve">  RENEWAL of grant number:</w:t>
            </w:r>
          </w:p>
        </w:tc>
        <w:tc>
          <w:tcPr>
            <w:tcW w:w="3186" w:type="dxa"/>
            <w:gridSpan w:val="2"/>
            <w:tcBorders>
              <w:top w:val="nil"/>
              <w:left w:val="nil"/>
              <w:bottom w:val="nil"/>
            </w:tcBorders>
            <w:vAlign w:val="bottom"/>
          </w:tcPr>
          <w:p w:rsidR="00E53B6F" w:rsidRPr="00E53B6F" w:rsidRDefault="00E53B6F" w:rsidP="00952DA4">
            <w:pPr>
              <w:autoSpaceDE w:val="0"/>
              <w:autoSpaceDN w:val="0"/>
              <w:spacing w:after="0" w:line="240" w:lineRule="auto"/>
              <w:rPr>
                <w:rFonts w:ascii="Arial" w:eastAsia="Times New Roman" w:hAnsi="Arial" w:cs="Arial"/>
                <w:szCs w:val="20"/>
              </w:rPr>
            </w:pPr>
            <w:r w:rsidRPr="00E53B6F">
              <w:rPr>
                <w:rFonts w:ascii="Arial" w:eastAsia="Times New Roman" w:hAnsi="Arial" w:cs="Arial"/>
                <w:szCs w:val="20"/>
              </w:rPr>
              <w:t>KL2TR00</w:t>
            </w:r>
            <w:r w:rsidR="00952DA4">
              <w:rPr>
                <w:rFonts w:ascii="Arial" w:eastAsia="Times New Roman" w:hAnsi="Arial" w:cs="Arial"/>
                <w:szCs w:val="20"/>
              </w:rPr>
              <w:t>1426</w:t>
            </w:r>
          </w:p>
        </w:tc>
        <w:tc>
          <w:tcPr>
            <w:tcW w:w="1128" w:type="dxa"/>
            <w:tcBorders>
              <w:top w:val="nil"/>
              <w:left w:val="nil"/>
              <w:bottom w:val="nil"/>
            </w:tcBorders>
            <w:vAlign w:val="bottom"/>
          </w:tcPr>
          <w:p w:rsidR="00E53B6F" w:rsidRPr="00E53B6F" w:rsidRDefault="00E53B6F" w:rsidP="00E53B6F">
            <w:pPr>
              <w:autoSpaceDE w:val="0"/>
              <w:autoSpaceDN w:val="0"/>
              <w:spacing w:after="0" w:line="240" w:lineRule="auto"/>
              <w:rPr>
                <w:rFonts w:ascii="Arial" w:eastAsia="Times New Roman" w:hAnsi="Arial" w:cs="Arial"/>
                <w:szCs w:val="20"/>
              </w:rPr>
            </w:pPr>
          </w:p>
        </w:tc>
        <w:tc>
          <w:tcPr>
            <w:tcW w:w="3660" w:type="dxa"/>
            <w:gridSpan w:val="2"/>
          </w:tcPr>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p>
        </w:tc>
      </w:tr>
      <w:tr w:rsidR="00E53B6F" w:rsidRPr="00E53B6F" w:rsidTr="00365178">
        <w:trPr>
          <w:gridAfter w:val="1"/>
          <w:wAfter w:w="18" w:type="dxa"/>
          <w:cantSplit/>
          <w:trHeight w:hRule="exact" w:val="403"/>
          <w:jc w:val="center"/>
        </w:trPr>
        <w:tc>
          <w:tcPr>
            <w:tcW w:w="2790" w:type="dxa"/>
            <w:gridSpan w:val="2"/>
            <w:tcBorders>
              <w:top w:val="nil"/>
              <w:left w:val="nil"/>
              <w:bottom w:val="nil"/>
              <w:right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186" w:type="dxa"/>
            <w:gridSpan w:val="2"/>
            <w:tcBorders>
              <w:top w:val="nil"/>
              <w:left w:val="nil"/>
              <w:bottom w:val="nil"/>
            </w:tcBorders>
            <w:vAlign w:val="bottom"/>
          </w:tcPr>
          <w:p w:rsidR="00E53B6F" w:rsidRPr="00E53B6F" w:rsidRDefault="00E53B6F" w:rsidP="00E53B6F">
            <w:pPr>
              <w:autoSpaceDE w:val="0"/>
              <w:autoSpaceDN w:val="0"/>
              <w:spacing w:after="0" w:line="240" w:lineRule="auto"/>
              <w:rPr>
                <w:rFonts w:ascii="Arial" w:eastAsia="Times New Roman" w:hAnsi="Arial" w:cs="Arial"/>
                <w:szCs w:val="20"/>
              </w:rPr>
            </w:pPr>
          </w:p>
        </w:tc>
        <w:tc>
          <w:tcPr>
            <w:tcW w:w="1128" w:type="dxa"/>
            <w:tcBorders>
              <w:top w:val="nil"/>
              <w:left w:val="nil"/>
              <w:bottom w:val="nil"/>
            </w:tcBorders>
            <w:vAlign w:val="bottom"/>
          </w:tcPr>
          <w:p w:rsidR="00E53B6F" w:rsidRPr="00E53B6F" w:rsidRDefault="00E53B6F" w:rsidP="00E53B6F">
            <w:pPr>
              <w:autoSpaceDE w:val="0"/>
              <w:autoSpaceDN w:val="0"/>
              <w:spacing w:after="0" w:line="240" w:lineRule="auto"/>
              <w:rPr>
                <w:rFonts w:ascii="Arial" w:eastAsia="Times New Roman" w:hAnsi="Arial" w:cs="Arial"/>
                <w:szCs w:val="20"/>
              </w:rPr>
            </w:pPr>
          </w:p>
        </w:tc>
        <w:tc>
          <w:tcPr>
            <w:tcW w:w="3660" w:type="dxa"/>
            <w:gridSpan w:val="2"/>
          </w:tcPr>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p>
        </w:tc>
      </w:tr>
      <w:tr w:rsidR="00E53B6F" w:rsidRPr="00E53B6F" w:rsidTr="00365178">
        <w:trPr>
          <w:gridAfter w:val="1"/>
          <w:wAfter w:w="18" w:type="dxa"/>
          <w:cantSplit/>
          <w:trHeight w:hRule="exact" w:val="403"/>
          <w:jc w:val="center"/>
        </w:trPr>
        <w:tc>
          <w:tcPr>
            <w:tcW w:w="10764" w:type="dxa"/>
            <w:gridSpan w:val="7"/>
            <w:tcBorders>
              <w:top w:val="nil"/>
              <w:left w:val="nil"/>
              <w:bottom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r w:rsidRPr="00E53B6F">
              <w:rPr>
                <w:rFonts w:ascii="Arial" w:eastAsia="Times New Roman" w:hAnsi="Arial" w:cs="Arial"/>
                <w:b/>
                <w:bCs/>
                <w:color w:val="000000"/>
              </w:rPr>
              <w:t>Applicants must fulfill the following criteria:</w:t>
            </w:r>
          </w:p>
        </w:tc>
      </w:tr>
      <w:tr w:rsidR="00E53B6F" w:rsidRPr="00E53B6F" w:rsidTr="00365178">
        <w:trPr>
          <w:gridAfter w:val="1"/>
          <w:wAfter w:w="18" w:type="dxa"/>
          <w:cantSplit/>
          <w:trHeight w:hRule="exact" w:val="403"/>
          <w:jc w:val="center"/>
        </w:trPr>
        <w:tc>
          <w:tcPr>
            <w:tcW w:w="10764" w:type="dxa"/>
            <w:gridSpan w:val="7"/>
            <w:tcBorders>
              <w:top w:val="nil"/>
              <w:left w:val="nil"/>
              <w:bottom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rsidTr="00365178">
        <w:trPr>
          <w:gridAfter w:val="1"/>
          <w:wAfter w:w="18" w:type="dxa"/>
          <w:cantSplit/>
          <w:trHeight w:hRule="exact" w:val="403"/>
          <w:jc w:val="center"/>
        </w:trPr>
        <w:tc>
          <w:tcPr>
            <w:tcW w:w="10764" w:type="dxa"/>
            <w:gridSpan w:val="7"/>
            <w:tcBorders>
              <w:top w:val="nil"/>
              <w:left w:val="nil"/>
              <w:bottom w:val="nil"/>
            </w:tcBorders>
            <w:vAlign w:val="bottom"/>
          </w:tcPr>
          <w:p w:rsidR="00E53B6F" w:rsidRDefault="00E53B6F" w:rsidP="00E53B6F">
            <w:pPr>
              <w:tabs>
                <w:tab w:val="left" w:pos="270"/>
              </w:tabs>
              <w:autoSpaceDE w:val="0"/>
              <w:autoSpaceDN w:val="0"/>
              <w:spacing w:after="0" w:line="240" w:lineRule="auto"/>
              <w:rPr>
                <w:rFonts w:ascii="Arial" w:eastAsia="CourierNewPSMT" w:hAnsi="Arial" w:cs="Arial"/>
                <w:color w:val="000000"/>
              </w:rPr>
            </w:pPr>
            <w:r w:rsidRPr="00E53B6F">
              <w:rPr>
                <w:rFonts w:ascii="Arial" w:eastAsia="CourierNewPSMT" w:hAnsi="Arial" w:cs="Arial"/>
                <w:color w:val="000000"/>
              </w:rPr>
              <w:fldChar w:fldCharType="begin">
                <w:ffData>
                  <w:name w:val=""/>
                  <w:enabled/>
                  <w:calcOnExit w:val="0"/>
                  <w:checkBox>
                    <w:sizeAuto/>
                    <w:default w:val="0"/>
                  </w:checkBox>
                </w:ffData>
              </w:fldChar>
            </w:r>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r w:rsidRPr="00E53B6F">
              <w:rPr>
                <w:rFonts w:ascii="Arial" w:eastAsia="CourierNewPSMT" w:hAnsi="Arial" w:cs="Arial"/>
                <w:color w:val="000000"/>
              </w:rPr>
              <w:t xml:space="preserve"> I am a CCTST member</w:t>
            </w:r>
          </w:p>
          <w:p w:rsidR="00E53B6F" w:rsidRDefault="00E53B6F" w:rsidP="00E53B6F">
            <w:pPr>
              <w:tabs>
                <w:tab w:val="left" w:pos="270"/>
              </w:tabs>
              <w:autoSpaceDE w:val="0"/>
              <w:autoSpaceDN w:val="0"/>
              <w:spacing w:after="0" w:line="240" w:lineRule="auto"/>
              <w:rPr>
                <w:rFonts w:ascii="Arial" w:eastAsia="CourierNewPSMT" w:hAnsi="Arial" w:cs="Arial"/>
                <w:color w:val="000000"/>
              </w:rPr>
            </w:pPr>
          </w:p>
          <w:p w:rsidR="00E53B6F" w:rsidRDefault="00E53B6F" w:rsidP="00E53B6F">
            <w:pPr>
              <w:tabs>
                <w:tab w:val="left" w:pos="270"/>
              </w:tabs>
              <w:autoSpaceDE w:val="0"/>
              <w:autoSpaceDN w:val="0"/>
              <w:spacing w:after="0" w:line="240" w:lineRule="auto"/>
              <w:rPr>
                <w:rFonts w:ascii="Arial" w:eastAsia="CourierNewPSMT" w:hAnsi="Arial" w:cs="Arial"/>
                <w:color w:val="000000"/>
              </w:rPr>
            </w:pPr>
          </w:p>
          <w:p w:rsidR="00E53B6F" w:rsidRPr="00E53B6F" w:rsidRDefault="00E53B6F" w:rsidP="00E53B6F">
            <w:pPr>
              <w:tabs>
                <w:tab w:val="left" w:pos="270"/>
              </w:tabs>
              <w:autoSpaceDE w:val="0"/>
              <w:autoSpaceDN w:val="0"/>
              <w:spacing w:after="0" w:line="240" w:lineRule="auto"/>
              <w:rPr>
                <w:rFonts w:ascii="Arial" w:eastAsia="CourierNewPSMT" w:hAnsi="Arial" w:cs="Arial"/>
                <w:color w:val="000000"/>
              </w:rPr>
            </w:pPr>
          </w:p>
          <w:p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rsidTr="00E12A1A">
        <w:trPr>
          <w:gridAfter w:val="1"/>
          <w:wAfter w:w="18" w:type="dxa"/>
          <w:cantSplit/>
          <w:trHeight w:hRule="exact" w:val="1139"/>
          <w:jc w:val="center"/>
        </w:trPr>
        <w:tc>
          <w:tcPr>
            <w:tcW w:w="10764" w:type="dxa"/>
            <w:gridSpan w:val="7"/>
            <w:tcBorders>
              <w:top w:val="nil"/>
              <w:left w:val="nil"/>
              <w:bottom w:val="nil"/>
            </w:tcBorders>
          </w:tcPr>
          <w:p w:rsidR="00E53B6F" w:rsidRDefault="00E53B6F" w:rsidP="00E53B6F">
            <w:pPr>
              <w:autoSpaceDE w:val="0"/>
              <w:autoSpaceDN w:val="0"/>
              <w:adjustRightInd w:val="0"/>
              <w:spacing w:after="0" w:line="240" w:lineRule="auto"/>
              <w:ind w:right="90"/>
              <w:rPr>
                <w:rFonts w:ascii="Arial" w:eastAsia="CourierNewPSMT"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3"/>
                  <w:enabled/>
                  <w:calcOnExit w:val="0"/>
                  <w:checkBox>
                    <w:sizeAuto/>
                    <w:default w:val="0"/>
                  </w:checkBox>
                </w:ffData>
              </w:fldChar>
            </w:r>
            <w:bookmarkStart w:id="21" w:name="Check13"/>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1"/>
            <w:r w:rsidRPr="00E53B6F">
              <w:rPr>
                <w:rFonts w:ascii="Arial" w:eastAsia="CourierNewPSMT" w:hAnsi="Arial" w:cs="Arial"/>
                <w:color w:val="000000"/>
              </w:rPr>
              <w:t xml:space="preserve"> </w:t>
            </w:r>
            <w:r w:rsidRPr="00E53B6F">
              <w:rPr>
                <w:rFonts w:ascii="Arial" w:eastAsia="Times" w:hAnsi="Arial" w:cs="Arial"/>
                <w:color w:val="000000"/>
              </w:rPr>
              <w:t xml:space="preserve">I am a U.S. citizen OR a non-citizen national OR can provide proof of lawful admission for permanent </w:t>
            </w:r>
          </w:p>
          <w:p w:rsidR="00E53B6F" w:rsidRDefault="00E53B6F" w:rsidP="00E53B6F">
            <w:pPr>
              <w:autoSpaceDE w:val="0"/>
              <w:autoSpaceDN w:val="0"/>
              <w:adjustRightInd w:val="0"/>
              <w:spacing w:after="0" w:line="240" w:lineRule="auto"/>
              <w:ind w:right="90" w:firstLine="180"/>
              <w:rPr>
                <w:rFonts w:ascii="Arial" w:eastAsia="Times" w:hAnsi="Arial" w:cs="Arial"/>
                <w:color w:val="000000"/>
              </w:rPr>
            </w:pPr>
            <w:r w:rsidRPr="00E53B6F">
              <w:rPr>
                <w:rFonts w:ascii="Arial" w:eastAsia="Times" w:hAnsi="Arial" w:cs="Arial"/>
                <w:color w:val="000000"/>
              </w:rPr>
              <w:t>resident.</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rsidTr="00365178">
        <w:trPr>
          <w:gridAfter w:val="1"/>
          <w:wAfter w:w="18" w:type="dxa"/>
          <w:cantSplit/>
          <w:trHeight w:hRule="exact" w:val="734"/>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4"/>
                  <w:enabled/>
                  <w:calcOnExit w:val="0"/>
                  <w:checkBox>
                    <w:sizeAuto/>
                    <w:default w:val="0"/>
                  </w:checkBox>
                </w:ffData>
              </w:fldChar>
            </w:r>
            <w:bookmarkStart w:id="22" w:name="Check14"/>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2"/>
            <w:r w:rsidRPr="00E53B6F">
              <w:rPr>
                <w:rFonts w:ascii="Arial" w:eastAsia="CourierNewPSMT" w:hAnsi="Arial" w:cs="Arial"/>
                <w:color w:val="000000"/>
              </w:rPr>
              <w:t xml:space="preserve"> </w:t>
            </w:r>
            <w:r w:rsidRPr="00E53B6F">
              <w:rPr>
                <w:rFonts w:ascii="Arial" w:eastAsia="Times" w:hAnsi="Arial" w:cs="Arial"/>
                <w:color w:val="000000"/>
              </w:rPr>
              <w:t>I am NOT on a temporary or student visa.</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07"/>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5"/>
                  <w:enabled/>
                  <w:calcOnExit w:val="0"/>
                  <w:checkBox>
                    <w:sizeAuto/>
                    <w:default w:val="0"/>
                  </w:checkBox>
                </w:ffData>
              </w:fldChar>
            </w:r>
            <w:bookmarkStart w:id="23" w:name="Check15"/>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3"/>
            <w:r w:rsidRPr="00E53B6F">
              <w:rPr>
                <w:rFonts w:ascii="Arial" w:eastAsia="CourierNewPSMT" w:hAnsi="Arial" w:cs="Arial"/>
                <w:color w:val="000000"/>
              </w:rPr>
              <w:t xml:space="preserve"> </w:t>
            </w:r>
            <w:r w:rsidRPr="00E53B6F">
              <w:rPr>
                <w:rFonts w:ascii="Arial" w:eastAsia="Times" w:hAnsi="Arial" w:cs="Arial"/>
                <w:color w:val="000000"/>
              </w:rPr>
              <w:t>I have completed my MD or PhD.</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07"/>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r w:rsidRPr="00E53B6F">
              <w:rPr>
                <w:rFonts w:ascii="Arial" w:eastAsia="CourierNewPSMT" w:hAnsi="Arial" w:cs="Arial"/>
                <w:color w:val="000000"/>
              </w:rPr>
              <w:fldChar w:fldCharType="begin">
                <w:ffData>
                  <w:name w:val="Check16"/>
                  <w:enabled/>
                  <w:calcOnExit w:val="0"/>
                  <w:checkBox>
                    <w:sizeAuto/>
                    <w:default w:val="0"/>
                  </w:checkBox>
                </w:ffData>
              </w:fldChar>
            </w:r>
            <w:bookmarkStart w:id="24" w:name="Check16"/>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4"/>
            <w:r w:rsidRPr="00E53B6F">
              <w:rPr>
                <w:rFonts w:ascii="Arial" w:eastAsia="CourierNewPSMT" w:hAnsi="Arial" w:cs="Arial"/>
                <w:color w:val="000000"/>
              </w:rPr>
              <w:t xml:space="preserve"> </w:t>
            </w:r>
            <w:r w:rsidRPr="00E53B6F">
              <w:rPr>
                <w:rFonts w:ascii="Arial" w:eastAsia="Times" w:hAnsi="Arial" w:cs="Arial"/>
                <w:color w:val="000000"/>
              </w:rPr>
              <w:t>I have a guaranteed faculty appointment (not contingent on receipt of the KL2 award)</w:t>
            </w:r>
          </w:p>
        </w:tc>
      </w:tr>
      <w:tr w:rsidR="00E53B6F" w:rsidRPr="00E53B6F" w:rsidTr="00365178">
        <w:trPr>
          <w:gridAfter w:val="1"/>
          <w:wAfter w:w="18" w:type="dxa"/>
          <w:cantSplit/>
          <w:trHeight w:hRule="exact" w:val="788"/>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7"/>
                  <w:enabled/>
                  <w:calcOnExit w:val="0"/>
                  <w:checkBox>
                    <w:sizeAuto/>
                    <w:default w:val="0"/>
                  </w:checkBox>
                </w:ffData>
              </w:fldChar>
            </w:r>
            <w:bookmarkStart w:id="25" w:name="Check17"/>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5"/>
            <w:r w:rsidRPr="00E53B6F">
              <w:rPr>
                <w:rFonts w:ascii="Arial" w:eastAsia="CourierNewPSMT" w:hAnsi="Arial" w:cs="Arial"/>
                <w:color w:val="000000"/>
              </w:rPr>
              <w:t xml:space="preserve"> </w:t>
            </w:r>
            <w:r w:rsidRPr="00E53B6F">
              <w:rPr>
                <w:rFonts w:ascii="Arial" w:eastAsia="Times" w:hAnsi="Arial" w:cs="Arial"/>
                <w:color w:val="000000"/>
              </w:rPr>
              <w:t xml:space="preserve">I have not been the Principal Investigator of an NIH grant or contract (including R01, P, and K awards; </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r w:rsidRPr="00E53B6F">
              <w:rPr>
                <w:rFonts w:ascii="Arial" w:eastAsia="Times" w:hAnsi="Arial" w:cs="Arial"/>
                <w:color w:val="000000"/>
              </w:rPr>
              <w:t>previous R03 or R21 awards are permissible).</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97"/>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8"/>
                  <w:enabled/>
                  <w:calcOnExit w:val="0"/>
                  <w:checkBox>
                    <w:sizeAuto/>
                    <w:default w:val="0"/>
                  </w:checkBox>
                </w:ffData>
              </w:fldChar>
            </w:r>
            <w:bookmarkStart w:id="26" w:name="Check18"/>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6"/>
            <w:r w:rsidRPr="00E53B6F">
              <w:rPr>
                <w:rFonts w:ascii="Arial" w:eastAsia="CourierNewPSMT" w:hAnsi="Arial" w:cs="Arial"/>
                <w:color w:val="000000"/>
              </w:rPr>
              <w:t xml:space="preserve"> </w:t>
            </w:r>
            <w:r w:rsidRPr="00E53B6F">
              <w:rPr>
                <w:rFonts w:ascii="Arial" w:eastAsia="Times" w:hAnsi="Arial" w:cs="Arial"/>
                <w:color w:val="000000"/>
              </w:rPr>
              <w:t xml:space="preserve">I am willing and able to spend a minimum of 75% of my full-time professional effort on research and </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r w:rsidRPr="00E53B6F">
              <w:rPr>
                <w:rFonts w:ascii="Arial" w:eastAsia="Times" w:hAnsi="Arial" w:cs="Arial"/>
                <w:color w:val="000000"/>
              </w:rPr>
              <w:t>research career development activities.</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698"/>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9"/>
                  <w:enabled/>
                  <w:calcOnExit w:val="0"/>
                  <w:checkBox>
                    <w:sizeAuto/>
                    <w:default w:val="0"/>
                  </w:checkBox>
                </w:ffData>
              </w:fldChar>
            </w:r>
            <w:bookmarkStart w:id="27" w:name="Check19"/>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7"/>
            <w:r w:rsidRPr="00E53B6F">
              <w:rPr>
                <w:rFonts w:ascii="Arial" w:eastAsia="CourierNewPSMT" w:hAnsi="Arial" w:cs="Arial"/>
                <w:color w:val="000000"/>
              </w:rPr>
              <w:t xml:space="preserve"> </w:t>
            </w:r>
            <w:r w:rsidRPr="00E53B6F">
              <w:rPr>
                <w:rFonts w:ascii="Arial" w:eastAsia="Times" w:hAnsi="Arial" w:cs="Arial"/>
                <w:color w:val="000000"/>
              </w:rPr>
              <w:t>I intend to seek independent grant support during the award period.</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88"/>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r w:rsidRPr="00E53B6F">
              <w:rPr>
                <w:rFonts w:ascii="Arial" w:eastAsia="CourierNewPSMT" w:hAnsi="Arial" w:cs="Arial"/>
                <w:color w:val="000000"/>
              </w:rPr>
              <w:fldChar w:fldCharType="begin">
                <w:ffData>
                  <w:name w:val="Check20"/>
                  <w:enabled/>
                  <w:calcOnExit w:val="0"/>
                  <w:checkBox>
                    <w:sizeAuto/>
                    <w:default w:val="0"/>
                  </w:checkBox>
                </w:ffData>
              </w:fldChar>
            </w:r>
            <w:bookmarkStart w:id="28" w:name="Check20"/>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8"/>
            <w:r w:rsidRPr="00E53B6F">
              <w:rPr>
                <w:rFonts w:ascii="Arial" w:eastAsia="CourierNewPSMT" w:hAnsi="Arial" w:cs="Arial"/>
                <w:color w:val="000000"/>
              </w:rPr>
              <w:t xml:space="preserve"> </w:t>
            </w:r>
            <w:r w:rsidRPr="00E53B6F">
              <w:rPr>
                <w:rFonts w:ascii="Arial" w:eastAsia="Times" w:hAnsi="Arial" w:cs="Arial"/>
                <w:color w:val="000000"/>
              </w:rPr>
              <w:t>I have the full support of my supervisor and division director for this program (letter of support required with full application).</w:t>
            </w:r>
          </w:p>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707"/>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21"/>
                  <w:enabled/>
                  <w:calcOnExit w:val="0"/>
                  <w:checkBox>
                    <w:sizeAuto/>
                    <w:default w:val="0"/>
                  </w:checkBox>
                </w:ffData>
              </w:fldChar>
            </w:r>
            <w:bookmarkStart w:id="29" w:name="Check21"/>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9"/>
            <w:r w:rsidRPr="00E53B6F">
              <w:rPr>
                <w:rFonts w:ascii="Arial" w:eastAsia="CourierNewPSMT" w:hAnsi="Arial" w:cs="Arial"/>
                <w:color w:val="000000"/>
              </w:rPr>
              <w:t xml:space="preserve"> </w:t>
            </w:r>
            <w:r w:rsidRPr="00E53B6F">
              <w:rPr>
                <w:rFonts w:ascii="Arial" w:eastAsia="Times" w:hAnsi="Arial" w:cs="Arial"/>
                <w:color w:val="000000"/>
              </w:rPr>
              <w:t xml:space="preserve">I do not have another career development award pending (e.g. K08, K01, K23). </w:t>
            </w: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Times" w:hAnsi="Arial" w:cs="Arial"/>
                <w:color w:val="000000"/>
              </w:rPr>
              <w:t xml:space="preserve"> </w:t>
            </w:r>
          </w:p>
          <w:p w:rsidR="00E53B6F" w:rsidRPr="00E53B6F" w:rsidRDefault="00E53B6F" w:rsidP="00E53B6F">
            <w:pPr>
              <w:spacing w:after="0" w:line="240" w:lineRule="auto"/>
              <w:ind w:right="90"/>
              <w:rPr>
                <w:rFonts w:ascii="Times" w:eastAsia="Times" w:hAnsi="Times" w:cs="Times New Roman"/>
                <w:sz w:val="24"/>
                <w:szCs w:val="20"/>
              </w:rPr>
            </w:pPr>
          </w:p>
          <w:p w:rsidR="00E53B6F" w:rsidRPr="00E53B6F" w:rsidRDefault="00E53B6F" w:rsidP="00E53B6F">
            <w:pPr>
              <w:autoSpaceDE w:val="0"/>
              <w:autoSpaceDN w:val="0"/>
              <w:adjustRightInd w:val="0"/>
              <w:spacing w:after="0" w:line="240" w:lineRule="auto"/>
              <w:ind w:left="180" w:right="90" w:hanging="180"/>
              <w:rPr>
                <w:rFonts w:ascii="Arial" w:eastAsia="CourierNewPSMT" w:hAnsi="Arial" w:cs="Arial"/>
                <w:color w:val="000000"/>
              </w:rPr>
            </w:pPr>
          </w:p>
        </w:tc>
      </w:tr>
      <w:tr w:rsidR="00E53B6F" w:rsidRPr="00E53B6F" w:rsidTr="00365178">
        <w:trPr>
          <w:gridAfter w:val="1"/>
          <w:wAfter w:w="18" w:type="dxa"/>
          <w:cantSplit/>
          <w:trHeight w:hRule="exact" w:val="680"/>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22"/>
                  <w:enabled/>
                  <w:calcOnExit w:val="0"/>
                  <w:checkBox>
                    <w:sizeAuto/>
                    <w:default w:val="0"/>
                  </w:checkBox>
                </w:ffData>
              </w:fldChar>
            </w:r>
            <w:bookmarkStart w:id="30" w:name="Check22"/>
            <w:r w:rsidRPr="00E53B6F">
              <w:rPr>
                <w:rFonts w:ascii="Arial" w:eastAsia="CourierNewPSMT" w:hAnsi="Arial" w:cs="Arial"/>
                <w:color w:val="000000"/>
              </w:rPr>
              <w:instrText xml:space="preserve"> FORMCHECKBOX </w:instrText>
            </w:r>
            <w:r w:rsidR="00306752">
              <w:rPr>
                <w:rFonts w:ascii="Arial" w:eastAsia="CourierNewPSMT" w:hAnsi="Arial" w:cs="Arial"/>
                <w:color w:val="000000"/>
              </w:rPr>
            </w:r>
            <w:r w:rsidR="00306752">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30"/>
            <w:r w:rsidRPr="00E53B6F">
              <w:rPr>
                <w:rFonts w:ascii="Arial" w:eastAsia="CourierNewPSMT" w:hAnsi="Arial" w:cs="Arial"/>
                <w:color w:val="000000"/>
              </w:rPr>
              <w:t xml:space="preserve"> </w:t>
            </w:r>
            <w:r w:rsidRPr="00E53B6F">
              <w:rPr>
                <w:rFonts w:ascii="Arial" w:eastAsia="Times" w:hAnsi="Arial" w:cs="Arial"/>
                <w:color w:val="000000"/>
              </w:rPr>
              <w:t>I am not a CCHMC Procter Scholar, Trustee Grant, or PS2 awardee, or CCTST T1 awardee.</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680"/>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rPr>
          <w:gridAfter w:val="1"/>
          <w:wAfter w:w="18" w:type="dxa"/>
          <w:cantSplit/>
          <w:trHeight w:hRule="exact" w:val="518"/>
          <w:jc w:val="center"/>
        </w:trPr>
        <w:tc>
          <w:tcPr>
            <w:tcW w:w="10764" w:type="dxa"/>
            <w:gridSpan w:val="7"/>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365178">
        <w:tblPrEx>
          <w:tblCellMar>
            <w:top w:w="29" w:type="dxa"/>
            <w:bottom w:w="0" w:type="dxa"/>
          </w:tblCellMar>
        </w:tblPrEx>
        <w:trPr>
          <w:gridBefore w:val="1"/>
          <w:wBefore w:w="54" w:type="dxa"/>
          <w:cantSplit/>
          <w:trHeight w:val="870"/>
          <w:jc w:val="center"/>
        </w:trPr>
        <w:tc>
          <w:tcPr>
            <w:tcW w:w="5685" w:type="dxa"/>
            <w:gridSpan w:val="2"/>
            <w:tcBorders>
              <w:top w:val="single" w:sz="6" w:space="0" w:color="auto"/>
              <w:left w:val="single" w:sz="6" w:space="0" w:color="auto"/>
              <w:bottom w:val="single" w:sz="6" w:space="0" w:color="auto"/>
              <w:right w:val="nil"/>
            </w:tcBorders>
            <w:tcMar>
              <w:top w:w="0" w:type="dxa"/>
            </w:tcMar>
          </w:tcPr>
          <w:p w:rsidR="00E53B6F" w:rsidRPr="00E53B6F" w:rsidRDefault="00E53B6F" w:rsidP="00E53B6F">
            <w:pPr>
              <w:autoSpaceDE w:val="0"/>
              <w:autoSpaceDN w:val="0"/>
              <w:spacing w:before="20" w:after="0" w:line="240" w:lineRule="auto"/>
              <w:rPr>
                <w:rFonts w:ascii="Arial" w:eastAsia="Times New Roman" w:hAnsi="Arial" w:cs="Arial"/>
                <w:sz w:val="14"/>
                <w:szCs w:val="14"/>
              </w:rPr>
            </w:pPr>
            <w:r w:rsidRPr="00E53B6F">
              <w:rPr>
                <w:rFonts w:ascii="Arial" w:eastAsia="Times New Roman" w:hAnsi="Arial" w:cs="Arial"/>
                <w:sz w:val="14"/>
                <w:szCs w:val="14"/>
              </w:rPr>
              <w:t>APPLICANT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3"/>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APPLICANT.</w:t>
            </w:r>
          </w:p>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r w:rsidRPr="00E53B6F">
              <w:rPr>
                <w:rFonts w:ascii="Arial" w:eastAsia="Times New Roman" w:hAnsi="Arial" w:cs="Arial"/>
                <w:i/>
                <w:iCs/>
                <w:sz w:val="16"/>
                <w:szCs w:val="16"/>
              </w:rPr>
              <w:t>(In ink. “Per” signature not acceptable.)</w:t>
            </w:r>
          </w:p>
        </w:tc>
        <w:tc>
          <w:tcPr>
            <w:tcW w:w="1207" w:type="dxa"/>
            <w:gridSpan w:val="2"/>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DATE</w:t>
            </w:r>
          </w:p>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p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type w:val="date"/>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bl>
    <w:p w:rsidR="004667EF" w:rsidRDefault="004667EF"/>
    <w:p w:rsidR="004667EF" w:rsidRDefault="004667EF">
      <w:r>
        <w:br w:type="page"/>
      </w:r>
    </w:p>
    <w:p w:rsidR="005E03CE" w:rsidRDefault="005E03CE"/>
    <w:p w:rsidR="004667EF" w:rsidRPr="00306752" w:rsidRDefault="004667EF">
      <w:pPr>
        <w:rPr>
          <w:rFonts w:ascii="Arial" w:hAnsi="Arial" w:cs="Arial"/>
          <w:b/>
        </w:rPr>
      </w:pPr>
      <w:r w:rsidRPr="00306752">
        <w:rPr>
          <w:rFonts w:ascii="Arial" w:hAnsi="Arial" w:cs="Arial"/>
          <w:b/>
        </w:rPr>
        <w:t>Please insert here:</w:t>
      </w:r>
    </w:p>
    <w:p w:rsidR="004667EF" w:rsidRDefault="004667EF">
      <w:pPr>
        <w:rPr>
          <w:rFonts w:ascii="Arial" w:hAnsi="Arial" w:cs="Arial"/>
        </w:rPr>
      </w:pPr>
      <w:r>
        <w:rPr>
          <w:rFonts w:ascii="Arial" w:hAnsi="Arial" w:cs="Arial"/>
        </w:rPr>
        <w:t>Letters of support (Department/Division Chair, collaborators/consultants)</w:t>
      </w:r>
    </w:p>
    <w:p w:rsidR="004667EF" w:rsidRDefault="004667EF">
      <w:pPr>
        <w:rPr>
          <w:rFonts w:ascii="Arial" w:hAnsi="Arial" w:cs="Arial"/>
        </w:rPr>
      </w:pPr>
      <w:r>
        <w:rPr>
          <w:rFonts w:ascii="Arial" w:hAnsi="Arial" w:cs="Arial"/>
        </w:rPr>
        <w:t>Mentoring agreement</w:t>
      </w:r>
    </w:p>
    <w:p w:rsidR="004667EF" w:rsidRPr="00306752" w:rsidRDefault="004667EF">
      <w:pPr>
        <w:rPr>
          <w:rFonts w:ascii="Arial" w:hAnsi="Arial" w:cs="Arial"/>
        </w:rPr>
      </w:pPr>
      <w:r>
        <w:rPr>
          <w:rFonts w:ascii="Arial" w:hAnsi="Arial" w:cs="Arial"/>
        </w:rPr>
        <w:t>Individual development plan</w:t>
      </w:r>
      <w:bookmarkStart w:id="31" w:name="_GoBack"/>
      <w:bookmarkEnd w:id="31"/>
    </w:p>
    <w:sectPr w:rsidR="004667EF" w:rsidRPr="00306752" w:rsidSect="00E53B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24" w:rsidRDefault="00FE4024" w:rsidP="00E12A1A">
      <w:pPr>
        <w:spacing w:after="0" w:line="240" w:lineRule="auto"/>
      </w:pPr>
      <w:r>
        <w:separator/>
      </w:r>
    </w:p>
  </w:endnote>
  <w:endnote w:type="continuationSeparator" w:id="0">
    <w:p w:rsidR="00FE4024" w:rsidRDefault="00FE4024" w:rsidP="00E1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New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24" w:rsidRDefault="00FE4024" w:rsidP="00E12A1A">
      <w:pPr>
        <w:spacing w:after="0" w:line="240" w:lineRule="auto"/>
      </w:pPr>
      <w:r>
        <w:separator/>
      </w:r>
    </w:p>
  </w:footnote>
  <w:footnote w:type="continuationSeparator" w:id="0">
    <w:p w:rsidR="00FE4024" w:rsidRDefault="00FE4024" w:rsidP="00E12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FFFFFFFE"/>
    <w:multiLevelType w:val="singleLevel"/>
    <w:tmpl w:val="FFFFFFFF"/>
    <w:lvl w:ilvl="0">
      <w:numFmt w:val="decimal"/>
      <w:pStyle w:val="ListNumber5"/>
      <w:lvlText w:val="*"/>
      <w:lvlJc w:val="left"/>
    </w:lvl>
  </w:abstractNum>
  <w:abstractNum w:abstractNumId="11" w15:restartNumberingAfterBreak="0">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12" w15:restartNumberingAfterBreak="0">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13" w15:restartNumberingAfterBreak="0">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2B342CC"/>
    <w:multiLevelType w:val="hybridMultilevel"/>
    <w:tmpl w:val="E6EA2B34"/>
    <w:lvl w:ilvl="0" w:tplc="FFFFFFFF">
      <w:start w:val="1"/>
      <w:numFmt w:val="upperLetter"/>
      <w:lvlText w:val="%1."/>
      <w:lvlJc w:val="left"/>
      <w:pPr>
        <w:tabs>
          <w:tab w:val="num" w:pos="360"/>
        </w:tabs>
        <w:ind w:left="360" w:hanging="360"/>
      </w:pPr>
      <w:rPr>
        <w:rFonts w:hint="default"/>
        <w:b/>
        <w:sz w:val="20"/>
        <w:szCs w:val="20"/>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16"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5AE227B"/>
    <w:multiLevelType w:val="multilevel"/>
    <w:tmpl w:val="4E02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6661EB8"/>
    <w:multiLevelType w:val="hybridMultilevel"/>
    <w:tmpl w:val="4B5C6A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AA767D9"/>
    <w:multiLevelType w:val="multilevel"/>
    <w:tmpl w:val="F3F245A8"/>
    <w:lvl w:ilvl="0">
      <w:start w:val="1"/>
      <w:numFmt w:val="lowerRoman"/>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2347691"/>
    <w:multiLevelType w:val="hybridMultilevel"/>
    <w:tmpl w:val="D550D5F0"/>
    <w:lvl w:ilvl="0" w:tplc="0AA84AFC">
      <w:start w:val="1"/>
      <w:numFmt w:val="decimal"/>
      <w:lvlText w:val="%1."/>
      <w:lvlJc w:val="left"/>
      <w:pPr>
        <w:tabs>
          <w:tab w:val="num" w:pos="720"/>
        </w:tabs>
        <w:ind w:left="720" w:hanging="360"/>
      </w:pPr>
    </w:lvl>
    <w:lvl w:ilvl="1" w:tplc="18CC88E4" w:tentative="1">
      <w:start w:val="1"/>
      <w:numFmt w:val="decimal"/>
      <w:lvlText w:val="%2."/>
      <w:lvlJc w:val="left"/>
      <w:pPr>
        <w:tabs>
          <w:tab w:val="num" w:pos="1440"/>
        </w:tabs>
        <w:ind w:left="1440" w:hanging="360"/>
      </w:pPr>
    </w:lvl>
    <w:lvl w:ilvl="2" w:tplc="FCE0CF40" w:tentative="1">
      <w:start w:val="1"/>
      <w:numFmt w:val="decimal"/>
      <w:lvlText w:val="%3."/>
      <w:lvlJc w:val="left"/>
      <w:pPr>
        <w:tabs>
          <w:tab w:val="num" w:pos="2160"/>
        </w:tabs>
        <w:ind w:left="2160" w:hanging="360"/>
      </w:pPr>
    </w:lvl>
    <w:lvl w:ilvl="3" w:tplc="51B84FF2" w:tentative="1">
      <w:start w:val="1"/>
      <w:numFmt w:val="decimal"/>
      <w:lvlText w:val="%4."/>
      <w:lvlJc w:val="left"/>
      <w:pPr>
        <w:tabs>
          <w:tab w:val="num" w:pos="2880"/>
        </w:tabs>
        <w:ind w:left="2880" w:hanging="360"/>
      </w:pPr>
    </w:lvl>
    <w:lvl w:ilvl="4" w:tplc="695EAC26" w:tentative="1">
      <w:start w:val="1"/>
      <w:numFmt w:val="decimal"/>
      <w:lvlText w:val="%5."/>
      <w:lvlJc w:val="left"/>
      <w:pPr>
        <w:tabs>
          <w:tab w:val="num" w:pos="3600"/>
        </w:tabs>
        <w:ind w:left="3600" w:hanging="360"/>
      </w:pPr>
    </w:lvl>
    <w:lvl w:ilvl="5" w:tplc="9B720A80" w:tentative="1">
      <w:start w:val="1"/>
      <w:numFmt w:val="decimal"/>
      <w:lvlText w:val="%6."/>
      <w:lvlJc w:val="left"/>
      <w:pPr>
        <w:tabs>
          <w:tab w:val="num" w:pos="4320"/>
        </w:tabs>
        <w:ind w:left="4320" w:hanging="360"/>
      </w:pPr>
    </w:lvl>
    <w:lvl w:ilvl="6" w:tplc="2C6C8566" w:tentative="1">
      <w:start w:val="1"/>
      <w:numFmt w:val="decimal"/>
      <w:lvlText w:val="%7."/>
      <w:lvlJc w:val="left"/>
      <w:pPr>
        <w:tabs>
          <w:tab w:val="num" w:pos="5040"/>
        </w:tabs>
        <w:ind w:left="5040" w:hanging="360"/>
      </w:pPr>
    </w:lvl>
    <w:lvl w:ilvl="7" w:tplc="43DCBA00" w:tentative="1">
      <w:start w:val="1"/>
      <w:numFmt w:val="decimal"/>
      <w:lvlText w:val="%8."/>
      <w:lvlJc w:val="left"/>
      <w:pPr>
        <w:tabs>
          <w:tab w:val="num" w:pos="5760"/>
        </w:tabs>
        <w:ind w:left="5760" w:hanging="360"/>
      </w:pPr>
    </w:lvl>
    <w:lvl w:ilvl="8" w:tplc="35D6C5D4" w:tentative="1">
      <w:start w:val="1"/>
      <w:numFmt w:val="decimal"/>
      <w:lvlText w:val="%9."/>
      <w:lvlJc w:val="left"/>
      <w:pPr>
        <w:tabs>
          <w:tab w:val="num" w:pos="6480"/>
        </w:tabs>
        <w:ind w:left="6480" w:hanging="360"/>
      </w:pPr>
    </w:lvl>
  </w:abstractNum>
  <w:abstractNum w:abstractNumId="26" w15:restartNumberingAfterBreak="0">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0D00EA0"/>
    <w:multiLevelType w:val="hybridMultilevel"/>
    <w:tmpl w:val="F3F245A8"/>
    <w:lvl w:ilvl="0" w:tplc="FFFFFFFF">
      <w:start w:val="1"/>
      <w:numFmt w:val="lowerRoman"/>
      <w:pStyle w:val="sbirtop"/>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0"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31" w15:restartNumberingAfterBreak="0">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39F14BC"/>
    <w:multiLevelType w:val="multilevel"/>
    <w:tmpl w:val="0DEECF00"/>
    <w:lvl w:ilvl="0">
      <w:start w:val="1"/>
      <w:numFmt w:val="decimal"/>
      <w:pStyle w:val="ListBullet5"/>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250E2"/>
    <w:multiLevelType w:val="hybridMultilevel"/>
    <w:tmpl w:val="4D5064EA"/>
    <w:lvl w:ilvl="0" w:tplc="FFFFFFFF">
      <w:start w:val="5"/>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3B934130"/>
    <w:multiLevelType w:val="multilevel"/>
    <w:tmpl w:val="BDC24E98"/>
    <w:lvl w:ilvl="0">
      <w:start w:val="1"/>
      <w:numFmt w:val="decimal"/>
      <w:pStyle w:val="ListBullet2"/>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numFmt w:val="none"/>
      <w:lvlText w:val=""/>
      <w:lvlJc w:val="left"/>
      <w:pPr>
        <w:tabs>
          <w:tab w:val="num" w:pos="360"/>
        </w:tabs>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02D395A"/>
    <w:multiLevelType w:val="hybridMultilevel"/>
    <w:tmpl w:val="CD8284F6"/>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37"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B4B42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CB321AE"/>
    <w:multiLevelType w:val="hybridMultilevel"/>
    <w:tmpl w:val="7510837C"/>
    <w:lvl w:ilvl="0" w:tplc="CCC2C43E">
      <w:start w:val="1"/>
      <w:numFmt w:val="bullet"/>
      <w:lvlText w:val="•"/>
      <w:lvlJc w:val="left"/>
      <w:pPr>
        <w:tabs>
          <w:tab w:val="num" w:pos="720"/>
        </w:tabs>
        <w:ind w:left="720" w:hanging="360"/>
      </w:pPr>
      <w:rPr>
        <w:rFonts w:ascii="Arial" w:hAnsi="Arial" w:hint="default"/>
      </w:rPr>
    </w:lvl>
    <w:lvl w:ilvl="1" w:tplc="16B8113E">
      <w:start w:val="1395"/>
      <w:numFmt w:val="bullet"/>
      <w:lvlText w:val="–"/>
      <w:lvlJc w:val="left"/>
      <w:pPr>
        <w:tabs>
          <w:tab w:val="num" w:pos="1440"/>
        </w:tabs>
        <w:ind w:left="1440" w:hanging="360"/>
      </w:pPr>
      <w:rPr>
        <w:rFonts w:ascii="Arial" w:hAnsi="Arial" w:hint="default"/>
      </w:rPr>
    </w:lvl>
    <w:lvl w:ilvl="2" w:tplc="EE64FA28" w:tentative="1">
      <w:start w:val="1"/>
      <w:numFmt w:val="bullet"/>
      <w:lvlText w:val="•"/>
      <w:lvlJc w:val="left"/>
      <w:pPr>
        <w:tabs>
          <w:tab w:val="num" w:pos="2160"/>
        </w:tabs>
        <w:ind w:left="2160" w:hanging="360"/>
      </w:pPr>
      <w:rPr>
        <w:rFonts w:ascii="Arial" w:hAnsi="Arial" w:hint="default"/>
      </w:rPr>
    </w:lvl>
    <w:lvl w:ilvl="3" w:tplc="7B7A8B30" w:tentative="1">
      <w:start w:val="1"/>
      <w:numFmt w:val="bullet"/>
      <w:lvlText w:val="•"/>
      <w:lvlJc w:val="left"/>
      <w:pPr>
        <w:tabs>
          <w:tab w:val="num" w:pos="2880"/>
        </w:tabs>
        <w:ind w:left="2880" w:hanging="360"/>
      </w:pPr>
      <w:rPr>
        <w:rFonts w:ascii="Arial" w:hAnsi="Arial" w:hint="default"/>
      </w:rPr>
    </w:lvl>
    <w:lvl w:ilvl="4" w:tplc="5AFAB320" w:tentative="1">
      <w:start w:val="1"/>
      <w:numFmt w:val="bullet"/>
      <w:lvlText w:val="•"/>
      <w:lvlJc w:val="left"/>
      <w:pPr>
        <w:tabs>
          <w:tab w:val="num" w:pos="3600"/>
        </w:tabs>
        <w:ind w:left="3600" w:hanging="360"/>
      </w:pPr>
      <w:rPr>
        <w:rFonts w:ascii="Arial" w:hAnsi="Arial" w:hint="default"/>
      </w:rPr>
    </w:lvl>
    <w:lvl w:ilvl="5" w:tplc="8430BFE0" w:tentative="1">
      <w:start w:val="1"/>
      <w:numFmt w:val="bullet"/>
      <w:lvlText w:val="•"/>
      <w:lvlJc w:val="left"/>
      <w:pPr>
        <w:tabs>
          <w:tab w:val="num" w:pos="4320"/>
        </w:tabs>
        <w:ind w:left="4320" w:hanging="360"/>
      </w:pPr>
      <w:rPr>
        <w:rFonts w:ascii="Arial" w:hAnsi="Arial" w:hint="default"/>
      </w:rPr>
    </w:lvl>
    <w:lvl w:ilvl="6" w:tplc="9040861A" w:tentative="1">
      <w:start w:val="1"/>
      <w:numFmt w:val="bullet"/>
      <w:lvlText w:val="•"/>
      <w:lvlJc w:val="left"/>
      <w:pPr>
        <w:tabs>
          <w:tab w:val="num" w:pos="5040"/>
        </w:tabs>
        <w:ind w:left="5040" w:hanging="360"/>
      </w:pPr>
      <w:rPr>
        <w:rFonts w:ascii="Arial" w:hAnsi="Arial" w:hint="default"/>
      </w:rPr>
    </w:lvl>
    <w:lvl w:ilvl="7" w:tplc="30604E5C" w:tentative="1">
      <w:start w:val="1"/>
      <w:numFmt w:val="bullet"/>
      <w:lvlText w:val="•"/>
      <w:lvlJc w:val="left"/>
      <w:pPr>
        <w:tabs>
          <w:tab w:val="num" w:pos="5760"/>
        </w:tabs>
        <w:ind w:left="5760" w:hanging="360"/>
      </w:pPr>
      <w:rPr>
        <w:rFonts w:ascii="Arial" w:hAnsi="Arial" w:hint="default"/>
      </w:rPr>
    </w:lvl>
    <w:lvl w:ilvl="8" w:tplc="98C6697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41"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42"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B40FFE"/>
    <w:multiLevelType w:val="hybridMultilevel"/>
    <w:tmpl w:val="A2A64E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46"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0"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35"/>
  </w:num>
  <w:num w:numId="3">
    <w:abstractNumId w:val="27"/>
  </w:num>
  <w:num w:numId="4">
    <w:abstractNumId w:val="11"/>
  </w:num>
  <w:num w:numId="5">
    <w:abstractNumId w:val="32"/>
  </w:num>
  <w:num w:numId="6">
    <w:abstractNumId w:val="12"/>
  </w:num>
  <w:num w:numId="7">
    <w:abstractNumId w:val="26"/>
  </w:num>
  <w:num w:numId="8">
    <w:abstractNumId w:val="31"/>
  </w:num>
  <w:num w:numId="9">
    <w:abstractNumId w:val="22"/>
  </w:num>
  <w:num w:numId="10">
    <w:abstractNumId w:val="10"/>
    <w:lvlOverride w:ilvl="0">
      <w:lvl w:ilvl="0">
        <w:numFmt w:val="bullet"/>
        <w:pStyle w:val="ListNumber5"/>
        <w:lvlText w:val="•"/>
        <w:legacy w:legacy="1" w:legacySpace="0" w:legacyIndent="0"/>
        <w:lvlJc w:val="left"/>
        <w:rPr>
          <w:rFonts w:ascii="Times" w:hAnsi="Times" w:hint="default"/>
          <w:sz w:val="64"/>
        </w:rPr>
      </w:lvl>
    </w:lvlOverride>
  </w:num>
  <w:num w:numId="11">
    <w:abstractNumId w:val="28"/>
  </w:num>
  <w:num w:numId="12">
    <w:abstractNumId w:val="4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30"/>
  </w:num>
  <w:num w:numId="25">
    <w:abstractNumId w:val="45"/>
  </w:num>
  <w:num w:numId="26">
    <w:abstractNumId w:val="49"/>
  </w:num>
  <w:num w:numId="27">
    <w:abstractNumId w:val="15"/>
  </w:num>
  <w:num w:numId="28">
    <w:abstractNumId w:val="36"/>
  </w:num>
  <w:num w:numId="29">
    <w:abstractNumId w:val="50"/>
  </w:num>
  <w:num w:numId="30">
    <w:abstractNumId w:val="41"/>
  </w:num>
  <w:num w:numId="31">
    <w:abstractNumId w:val="21"/>
  </w:num>
  <w:num w:numId="32">
    <w:abstractNumId w:val="48"/>
  </w:num>
  <w:num w:numId="33">
    <w:abstractNumId w:val="40"/>
  </w:num>
  <w:num w:numId="34">
    <w:abstractNumId w:val="18"/>
  </w:num>
  <w:num w:numId="35">
    <w:abstractNumId w:val="24"/>
  </w:num>
  <w:num w:numId="36">
    <w:abstractNumId w:val="47"/>
  </w:num>
  <w:num w:numId="37">
    <w:abstractNumId w:val="16"/>
  </w:num>
  <w:num w:numId="38">
    <w:abstractNumId w:val="42"/>
  </w:num>
  <w:num w:numId="39">
    <w:abstractNumId w:val="37"/>
  </w:num>
  <w:num w:numId="40">
    <w:abstractNumId w:val="20"/>
  </w:num>
  <w:num w:numId="41">
    <w:abstractNumId w:val="34"/>
  </w:num>
  <w:num w:numId="42">
    <w:abstractNumId w:val="51"/>
  </w:num>
  <w:num w:numId="43">
    <w:abstractNumId w:val="19"/>
  </w:num>
  <w:num w:numId="44">
    <w:abstractNumId w:val="38"/>
  </w:num>
  <w:num w:numId="45">
    <w:abstractNumId w:val="23"/>
  </w:num>
  <w:num w:numId="46">
    <w:abstractNumId w:val="25"/>
  </w:num>
  <w:num w:numId="47">
    <w:abstractNumId w:val="39"/>
  </w:num>
  <w:num w:numId="48">
    <w:abstractNumId w:val="17"/>
  </w:num>
  <w:num w:numId="49">
    <w:abstractNumId w:val="46"/>
  </w:num>
  <w:num w:numId="50">
    <w:abstractNumId w:val="29"/>
  </w:num>
  <w:num w:numId="51">
    <w:abstractNumId w:val="43"/>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F"/>
    <w:rsid w:val="00306752"/>
    <w:rsid w:val="00365178"/>
    <w:rsid w:val="0039415A"/>
    <w:rsid w:val="004667EF"/>
    <w:rsid w:val="004D36E1"/>
    <w:rsid w:val="005E03CE"/>
    <w:rsid w:val="006C2D44"/>
    <w:rsid w:val="00910D15"/>
    <w:rsid w:val="00952DA4"/>
    <w:rsid w:val="00AA03A8"/>
    <w:rsid w:val="00D76031"/>
    <w:rsid w:val="00E12A1A"/>
    <w:rsid w:val="00E53B6F"/>
    <w:rsid w:val="00E7417F"/>
    <w:rsid w:val="00FC5A7D"/>
    <w:rsid w:val="00FE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15:docId w15:val="{92509C5C-826B-47D3-94F4-102A94D0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3B6F"/>
    <w:pPr>
      <w:keepNext/>
      <w:spacing w:after="0" w:line="240" w:lineRule="auto"/>
      <w:outlineLvl w:val="0"/>
    </w:pPr>
    <w:rPr>
      <w:rFonts w:ascii="Arial" w:eastAsia="Times" w:hAnsi="Arial" w:cs="Times New Roman"/>
      <w:b/>
      <w:szCs w:val="20"/>
    </w:rPr>
  </w:style>
  <w:style w:type="paragraph" w:styleId="Heading2">
    <w:name w:val="heading 2"/>
    <w:basedOn w:val="Normal"/>
    <w:next w:val="Normal"/>
    <w:link w:val="Heading2Char"/>
    <w:qFormat/>
    <w:rsid w:val="00E53B6F"/>
    <w:pPr>
      <w:keepNext/>
      <w:spacing w:after="0" w:line="240" w:lineRule="auto"/>
      <w:jc w:val="center"/>
      <w:outlineLvl w:val="1"/>
    </w:pPr>
    <w:rPr>
      <w:rFonts w:ascii="Arial" w:eastAsia="Times" w:hAnsi="Arial" w:cs="Times New Roman"/>
      <w:b/>
      <w:szCs w:val="20"/>
      <w:u w:val="single"/>
    </w:rPr>
  </w:style>
  <w:style w:type="paragraph" w:styleId="Heading3">
    <w:name w:val="heading 3"/>
    <w:basedOn w:val="Normal"/>
    <w:next w:val="Normal"/>
    <w:link w:val="Heading3Char"/>
    <w:qFormat/>
    <w:rsid w:val="00E53B6F"/>
    <w:pPr>
      <w:keepNext/>
      <w:autoSpaceDE w:val="0"/>
      <w:autoSpaceDN w:val="0"/>
      <w:spacing w:before="240" w:after="60" w:line="240" w:lineRule="auto"/>
      <w:outlineLvl w:val="2"/>
    </w:pPr>
    <w:rPr>
      <w:rFonts w:ascii="Arial" w:eastAsia="Times New Roman" w:hAnsi="Arial" w:cs="Arial"/>
      <w:sz w:val="24"/>
      <w:szCs w:val="24"/>
    </w:rPr>
  </w:style>
  <w:style w:type="paragraph" w:styleId="Heading4">
    <w:name w:val="heading 4"/>
    <w:basedOn w:val="Normal"/>
    <w:next w:val="Normal"/>
    <w:link w:val="Heading4Char"/>
    <w:qFormat/>
    <w:rsid w:val="00E53B6F"/>
    <w:pPr>
      <w:keepNext/>
      <w:autoSpaceDE w:val="0"/>
      <w:autoSpaceDN w:val="0"/>
      <w:spacing w:before="240" w:after="6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53B6F"/>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E53B6F"/>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E53B6F"/>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E53B6F"/>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E53B6F"/>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B6F"/>
    <w:rPr>
      <w:rFonts w:ascii="Arial" w:eastAsia="Times" w:hAnsi="Arial" w:cs="Times New Roman"/>
      <w:b/>
      <w:szCs w:val="20"/>
    </w:rPr>
  </w:style>
  <w:style w:type="character" w:customStyle="1" w:styleId="Heading2Char">
    <w:name w:val="Heading 2 Char"/>
    <w:basedOn w:val="DefaultParagraphFont"/>
    <w:link w:val="Heading2"/>
    <w:rsid w:val="00E53B6F"/>
    <w:rPr>
      <w:rFonts w:ascii="Arial" w:eastAsia="Times" w:hAnsi="Arial" w:cs="Times New Roman"/>
      <w:b/>
      <w:szCs w:val="20"/>
      <w:u w:val="single"/>
    </w:rPr>
  </w:style>
  <w:style w:type="character" w:customStyle="1" w:styleId="Heading3Char">
    <w:name w:val="Heading 3 Char"/>
    <w:basedOn w:val="DefaultParagraphFont"/>
    <w:link w:val="Heading3"/>
    <w:rsid w:val="00E53B6F"/>
    <w:rPr>
      <w:rFonts w:ascii="Arial" w:eastAsia="Times New Roman" w:hAnsi="Arial" w:cs="Arial"/>
      <w:sz w:val="24"/>
      <w:szCs w:val="24"/>
    </w:rPr>
  </w:style>
  <w:style w:type="character" w:customStyle="1" w:styleId="Heading4Char">
    <w:name w:val="Heading 4 Char"/>
    <w:basedOn w:val="DefaultParagraphFont"/>
    <w:link w:val="Heading4"/>
    <w:rsid w:val="00E53B6F"/>
    <w:rPr>
      <w:rFonts w:ascii="Arial" w:eastAsia="Times New Roman" w:hAnsi="Arial" w:cs="Arial"/>
      <w:b/>
      <w:bCs/>
      <w:sz w:val="24"/>
      <w:szCs w:val="24"/>
    </w:rPr>
  </w:style>
  <w:style w:type="character" w:customStyle="1" w:styleId="Heading5Char">
    <w:name w:val="Heading 5 Char"/>
    <w:basedOn w:val="DefaultParagraphFont"/>
    <w:link w:val="Heading5"/>
    <w:rsid w:val="00E53B6F"/>
    <w:rPr>
      <w:rFonts w:ascii="Times" w:eastAsia="Times New Roman" w:hAnsi="Times" w:cs="Times"/>
    </w:rPr>
  </w:style>
  <w:style w:type="character" w:customStyle="1" w:styleId="Heading6Char">
    <w:name w:val="Heading 6 Char"/>
    <w:basedOn w:val="DefaultParagraphFont"/>
    <w:link w:val="Heading6"/>
    <w:rsid w:val="00E53B6F"/>
    <w:rPr>
      <w:rFonts w:ascii="Times" w:eastAsia="Times New Roman" w:hAnsi="Times" w:cs="Times"/>
      <w:i/>
      <w:iCs/>
    </w:rPr>
  </w:style>
  <w:style w:type="character" w:customStyle="1" w:styleId="Heading7Char">
    <w:name w:val="Heading 7 Char"/>
    <w:basedOn w:val="DefaultParagraphFont"/>
    <w:link w:val="Heading7"/>
    <w:rsid w:val="00E53B6F"/>
    <w:rPr>
      <w:rFonts w:ascii="Arial" w:eastAsia="Times New Roman" w:hAnsi="Arial" w:cs="Arial"/>
      <w:sz w:val="20"/>
      <w:szCs w:val="20"/>
    </w:rPr>
  </w:style>
  <w:style w:type="character" w:customStyle="1" w:styleId="Heading8Char">
    <w:name w:val="Heading 8 Char"/>
    <w:basedOn w:val="DefaultParagraphFont"/>
    <w:link w:val="Heading8"/>
    <w:rsid w:val="00E53B6F"/>
    <w:rPr>
      <w:rFonts w:ascii="Arial" w:eastAsia="Times New Roman" w:hAnsi="Arial" w:cs="Arial"/>
      <w:i/>
      <w:iCs/>
      <w:sz w:val="20"/>
      <w:szCs w:val="20"/>
    </w:rPr>
  </w:style>
  <w:style w:type="character" w:customStyle="1" w:styleId="Heading9Char">
    <w:name w:val="Heading 9 Char"/>
    <w:basedOn w:val="DefaultParagraphFont"/>
    <w:link w:val="Heading9"/>
    <w:rsid w:val="00E53B6F"/>
    <w:rPr>
      <w:rFonts w:ascii="Arial" w:eastAsia="Times New Roman" w:hAnsi="Arial" w:cs="Arial"/>
      <w:b/>
      <w:bCs/>
      <w:i/>
      <w:iCs/>
      <w:sz w:val="18"/>
      <w:szCs w:val="18"/>
    </w:rPr>
  </w:style>
  <w:style w:type="numbering" w:customStyle="1" w:styleId="NoList1">
    <w:name w:val="No List1"/>
    <w:next w:val="NoList"/>
    <w:semiHidden/>
    <w:rsid w:val="00E53B6F"/>
  </w:style>
  <w:style w:type="paragraph" w:styleId="BodyText">
    <w:name w:val="Body Text"/>
    <w:basedOn w:val="Normal"/>
    <w:link w:val="BodyTextChar"/>
    <w:rsid w:val="00E53B6F"/>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E53B6F"/>
    <w:rPr>
      <w:rFonts w:ascii="Arial" w:eastAsia="Times" w:hAnsi="Arial" w:cs="Times New Roman"/>
      <w:szCs w:val="20"/>
    </w:rPr>
  </w:style>
  <w:style w:type="character" w:styleId="Hyperlink">
    <w:name w:val="Hyperlink"/>
    <w:rsid w:val="00E53B6F"/>
    <w:rPr>
      <w:color w:val="0000FF"/>
      <w:u w:val="single"/>
    </w:rPr>
  </w:style>
  <w:style w:type="paragraph" w:styleId="BodyTextIndent">
    <w:name w:val="Body Text Indent"/>
    <w:basedOn w:val="Normal"/>
    <w:link w:val="BodyTextIndentChar"/>
    <w:rsid w:val="00E53B6F"/>
    <w:pPr>
      <w:spacing w:after="0" w:line="240" w:lineRule="auto"/>
      <w:ind w:left="450"/>
      <w:jc w:val="both"/>
    </w:pPr>
    <w:rPr>
      <w:rFonts w:ascii="Arial" w:eastAsia="Times" w:hAnsi="Arial" w:cs="Times New Roman"/>
      <w:szCs w:val="20"/>
    </w:rPr>
  </w:style>
  <w:style w:type="character" w:customStyle="1" w:styleId="BodyTextIndentChar">
    <w:name w:val="Body Text Indent Char"/>
    <w:basedOn w:val="DefaultParagraphFont"/>
    <w:link w:val="BodyTextIndent"/>
    <w:rsid w:val="00E53B6F"/>
    <w:rPr>
      <w:rFonts w:ascii="Arial" w:eastAsia="Times" w:hAnsi="Arial" w:cs="Times New Roman"/>
      <w:szCs w:val="20"/>
    </w:rPr>
  </w:style>
  <w:style w:type="paragraph" w:styleId="BodyText2">
    <w:name w:val="Body Text 2"/>
    <w:basedOn w:val="Normal"/>
    <w:link w:val="BodyText2Char"/>
    <w:rsid w:val="00E53B6F"/>
    <w:pPr>
      <w:spacing w:after="0" w:line="240" w:lineRule="auto"/>
      <w:jc w:val="both"/>
    </w:pPr>
    <w:rPr>
      <w:rFonts w:ascii="Arial" w:eastAsia="Times" w:hAnsi="Arial" w:cs="Times New Roman"/>
      <w:szCs w:val="20"/>
    </w:rPr>
  </w:style>
  <w:style w:type="character" w:customStyle="1" w:styleId="BodyText2Char">
    <w:name w:val="Body Text 2 Char"/>
    <w:basedOn w:val="DefaultParagraphFont"/>
    <w:link w:val="BodyText2"/>
    <w:rsid w:val="00E53B6F"/>
    <w:rPr>
      <w:rFonts w:ascii="Arial" w:eastAsia="Times" w:hAnsi="Arial" w:cs="Times New Roman"/>
      <w:szCs w:val="20"/>
    </w:rPr>
  </w:style>
  <w:style w:type="paragraph" w:styleId="BalloonText">
    <w:name w:val="Balloon Text"/>
    <w:basedOn w:val="Normal"/>
    <w:link w:val="BalloonTextChar"/>
    <w:semiHidden/>
    <w:rsid w:val="00E53B6F"/>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E53B6F"/>
    <w:rPr>
      <w:rFonts w:ascii="Tahoma" w:eastAsia="Times" w:hAnsi="Tahoma" w:cs="Tahoma"/>
      <w:sz w:val="16"/>
      <w:szCs w:val="16"/>
    </w:rPr>
  </w:style>
  <w:style w:type="character" w:styleId="FollowedHyperlink">
    <w:name w:val="FollowedHyperlink"/>
    <w:rsid w:val="00E53B6F"/>
    <w:rPr>
      <w:color w:val="800080"/>
      <w:u w:val="single"/>
    </w:rPr>
  </w:style>
  <w:style w:type="paragraph" w:styleId="Header">
    <w:name w:val="header"/>
    <w:basedOn w:val="Normal"/>
    <w:link w:val="Head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E53B6F"/>
    <w:rPr>
      <w:rFonts w:ascii="Times" w:eastAsia="Times" w:hAnsi="Times" w:cs="Times New Roman"/>
      <w:sz w:val="24"/>
      <w:szCs w:val="20"/>
    </w:rPr>
  </w:style>
  <w:style w:type="paragraph" w:styleId="Footer">
    <w:name w:val="footer"/>
    <w:basedOn w:val="Normal"/>
    <w:link w:val="Foot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E53B6F"/>
    <w:rPr>
      <w:rFonts w:ascii="Times" w:eastAsia="Times" w:hAnsi="Times" w:cs="Times New Roman"/>
      <w:sz w:val="24"/>
      <w:szCs w:val="20"/>
    </w:rPr>
  </w:style>
  <w:style w:type="character" w:styleId="PageNumber">
    <w:name w:val="page number"/>
    <w:basedOn w:val="DefaultParagraphFont"/>
    <w:rsid w:val="00E53B6F"/>
  </w:style>
  <w:style w:type="paragraph" w:customStyle="1" w:styleId="checkbox">
    <w:name w:val="checkbox"/>
    <w:basedOn w:val="Normal"/>
    <w:rsid w:val="00E53B6F"/>
    <w:pPr>
      <w:pBdr>
        <w:top w:val="single" w:sz="6" w:space="0" w:color="auto"/>
        <w:left w:val="single" w:sz="6" w:space="0" w:color="auto"/>
        <w:bottom w:val="single" w:sz="6" w:space="0" w:color="auto"/>
        <w:right w:val="single" w:sz="6" w:space="0" w:color="auto"/>
      </w:pBdr>
      <w:autoSpaceDE w:val="0"/>
      <w:autoSpaceDN w:val="0"/>
      <w:spacing w:after="0" w:line="240" w:lineRule="auto"/>
      <w:jc w:val="center"/>
    </w:pPr>
    <w:rPr>
      <w:rFonts w:ascii="Times" w:eastAsia="Times New Roman" w:hAnsi="Times" w:cs="Times"/>
      <w:noProof/>
      <w:color w:val="0000FF"/>
      <w:sz w:val="18"/>
      <w:szCs w:val="18"/>
    </w:rPr>
  </w:style>
  <w:style w:type="paragraph" w:styleId="BlockText">
    <w:name w:val="Block Text"/>
    <w:basedOn w:val="Normal"/>
    <w:rsid w:val="00E53B6F"/>
    <w:pPr>
      <w:autoSpaceDE w:val="0"/>
      <w:autoSpaceDN w:val="0"/>
      <w:spacing w:after="120" w:line="240" w:lineRule="auto"/>
      <w:ind w:left="1440" w:right="1440"/>
    </w:pPr>
    <w:rPr>
      <w:rFonts w:ascii="Times" w:eastAsia="Times New Roman" w:hAnsi="Times" w:cs="Times"/>
      <w:sz w:val="24"/>
      <w:szCs w:val="24"/>
    </w:rPr>
  </w:style>
  <w:style w:type="paragraph" w:styleId="BodyText3">
    <w:name w:val="Body Text 3"/>
    <w:basedOn w:val="Normal"/>
    <w:link w:val="BodyText3Char"/>
    <w:rsid w:val="00E53B6F"/>
    <w:pPr>
      <w:autoSpaceDE w:val="0"/>
      <w:autoSpaceDN w:val="0"/>
      <w:spacing w:after="120" w:line="240" w:lineRule="auto"/>
    </w:pPr>
    <w:rPr>
      <w:rFonts w:ascii="Times" w:eastAsia="Times New Roman" w:hAnsi="Times" w:cs="Times"/>
      <w:sz w:val="16"/>
      <w:szCs w:val="16"/>
    </w:rPr>
  </w:style>
  <w:style w:type="character" w:customStyle="1" w:styleId="BodyText3Char">
    <w:name w:val="Body Text 3 Char"/>
    <w:basedOn w:val="DefaultParagraphFont"/>
    <w:link w:val="BodyText3"/>
    <w:rsid w:val="00E53B6F"/>
    <w:rPr>
      <w:rFonts w:ascii="Times" w:eastAsia="Times New Roman" w:hAnsi="Times" w:cs="Times"/>
      <w:sz w:val="16"/>
      <w:szCs w:val="16"/>
    </w:rPr>
  </w:style>
  <w:style w:type="paragraph" w:styleId="BodyTextFirstIndent">
    <w:name w:val="Body Text First Indent"/>
    <w:basedOn w:val="BodyText"/>
    <w:link w:val="BodyTextFirstIndentChar"/>
    <w:rsid w:val="00E53B6F"/>
    <w:pPr>
      <w:autoSpaceDE w:val="0"/>
      <w:autoSpaceDN w:val="0"/>
      <w:spacing w:after="120"/>
      <w:ind w:firstLine="210"/>
    </w:pPr>
    <w:rPr>
      <w:rFonts w:ascii="Times" w:eastAsia="Times New Roman" w:hAnsi="Times" w:cs="Times"/>
      <w:sz w:val="24"/>
      <w:szCs w:val="24"/>
    </w:rPr>
  </w:style>
  <w:style w:type="character" w:customStyle="1" w:styleId="BodyTextFirstIndentChar">
    <w:name w:val="Body Text First Indent Char"/>
    <w:basedOn w:val="BodyTextChar"/>
    <w:link w:val="BodyTextFirstIndent"/>
    <w:rsid w:val="00E53B6F"/>
    <w:rPr>
      <w:rFonts w:ascii="Times" w:eastAsia="Times New Roman" w:hAnsi="Times" w:cs="Times"/>
      <w:sz w:val="24"/>
      <w:szCs w:val="24"/>
    </w:rPr>
  </w:style>
  <w:style w:type="paragraph" w:styleId="BodyTextFirstIndent2">
    <w:name w:val="Body Text First Indent 2"/>
    <w:basedOn w:val="BodyTextIndent"/>
    <w:link w:val="BodyTextFirstIndent2Char"/>
    <w:rsid w:val="00E53B6F"/>
    <w:pPr>
      <w:autoSpaceDE w:val="0"/>
      <w:autoSpaceDN w:val="0"/>
      <w:spacing w:after="120"/>
      <w:ind w:left="360" w:firstLine="210"/>
      <w:jc w:val="left"/>
    </w:pPr>
    <w:rPr>
      <w:rFonts w:ascii="Times" w:eastAsia="Times New Roman" w:hAnsi="Times" w:cs="Times"/>
      <w:sz w:val="24"/>
      <w:szCs w:val="24"/>
    </w:rPr>
  </w:style>
  <w:style w:type="character" w:customStyle="1" w:styleId="BodyTextFirstIndent2Char">
    <w:name w:val="Body Text First Indent 2 Char"/>
    <w:basedOn w:val="BodyTextIndentChar"/>
    <w:link w:val="BodyTextFirstIndent2"/>
    <w:rsid w:val="00E53B6F"/>
    <w:rPr>
      <w:rFonts w:ascii="Times" w:eastAsia="Times New Roman" w:hAnsi="Times" w:cs="Times"/>
      <w:sz w:val="24"/>
      <w:szCs w:val="24"/>
    </w:rPr>
  </w:style>
  <w:style w:type="paragraph" w:styleId="BodyTextIndent2">
    <w:name w:val="Body Text Indent 2"/>
    <w:basedOn w:val="Normal"/>
    <w:link w:val="BodyTextIndent2Char"/>
    <w:rsid w:val="00E53B6F"/>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E53B6F"/>
    <w:rPr>
      <w:rFonts w:ascii="Times" w:eastAsia="Times New Roman" w:hAnsi="Times" w:cs="Times"/>
      <w:sz w:val="24"/>
      <w:szCs w:val="24"/>
    </w:rPr>
  </w:style>
  <w:style w:type="paragraph" w:styleId="BodyTextIndent3">
    <w:name w:val="Body Text Indent 3"/>
    <w:basedOn w:val="Normal"/>
    <w:link w:val="BodyTextIndent3Char"/>
    <w:rsid w:val="00E53B6F"/>
    <w:pPr>
      <w:autoSpaceDE w:val="0"/>
      <w:autoSpaceDN w:val="0"/>
      <w:spacing w:after="120" w:line="240" w:lineRule="auto"/>
      <w:ind w:left="360"/>
    </w:pPr>
    <w:rPr>
      <w:rFonts w:ascii="Times" w:eastAsia="Times New Roman" w:hAnsi="Times" w:cs="Times"/>
      <w:sz w:val="16"/>
      <w:szCs w:val="16"/>
    </w:rPr>
  </w:style>
  <w:style w:type="character" w:customStyle="1" w:styleId="BodyTextIndent3Char">
    <w:name w:val="Body Text Indent 3 Char"/>
    <w:basedOn w:val="DefaultParagraphFont"/>
    <w:link w:val="BodyTextIndent3"/>
    <w:rsid w:val="00E53B6F"/>
    <w:rPr>
      <w:rFonts w:ascii="Times" w:eastAsia="Times New Roman" w:hAnsi="Times" w:cs="Times"/>
      <w:sz w:val="16"/>
      <w:szCs w:val="16"/>
    </w:rPr>
  </w:style>
  <w:style w:type="paragraph" w:styleId="Closing">
    <w:name w:val="Closing"/>
    <w:basedOn w:val="Normal"/>
    <w:link w:val="ClosingChar"/>
    <w:rsid w:val="00E53B6F"/>
    <w:pPr>
      <w:autoSpaceDE w:val="0"/>
      <w:autoSpaceDN w:val="0"/>
      <w:spacing w:after="0" w:line="240" w:lineRule="auto"/>
      <w:ind w:left="4320"/>
    </w:pPr>
    <w:rPr>
      <w:rFonts w:ascii="Times" w:eastAsia="Times New Roman" w:hAnsi="Times" w:cs="Times"/>
      <w:sz w:val="24"/>
      <w:szCs w:val="24"/>
    </w:rPr>
  </w:style>
  <w:style w:type="character" w:customStyle="1" w:styleId="ClosingChar">
    <w:name w:val="Closing Char"/>
    <w:basedOn w:val="DefaultParagraphFont"/>
    <w:link w:val="Closing"/>
    <w:rsid w:val="00E53B6F"/>
    <w:rPr>
      <w:rFonts w:ascii="Times" w:eastAsia="Times New Roman" w:hAnsi="Times" w:cs="Times"/>
      <w:sz w:val="24"/>
      <w:szCs w:val="24"/>
    </w:rPr>
  </w:style>
  <w:style w:type="paragraph" w:styleId="CommentText">
    <w:name w:val="annotation text"/>
    <w:basedOn w:val="Normal"/>
    <w:link w:val="CommentTextChar"/>
    <w:semiHidden/>
    <w:rsid w:val="00E53B6F"/>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E53B6F"/>
    <w:rPr>
      <w:rFonts w:ascii="Times" w:eastAsia="Times New Roman" w:hAnsi="Times" w:cs="Times"/>
      <w:sz w:val="20"/>
      <w:szCs w:val="20"/>
    </w:rPr>
  </w:style>
  <w:style w:type="paragraph" w:styleId="Date">
    <w:name w:val="Date"/>
    <w:basedOn w:val="Normal"/>
    <w:next w:val="Normal"/>
    <w:link w:val="DateChar"/>
    <w:rsid w:val="00E53B6F"/>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E53B6F"/>
    <w:rPr>
      <w:rFonts w:ascii="Times" w:eastAsia="Times New Roman" w:hAnsi="Times" w:cs="Times"/>
      <w:sz w:val="24"/>
      <w:szCs w:val="24"/>
    </w:rPr>
  </w:style>
  <w:style w:type="paragraph" w:styleId="EnvelopeAddress">
    <w:name w:val="envelope address"/>
    <w:basedOn w:val="Normal"/>
    <w:rsid w:val="00E53B6F"/>
    <w:pPr>
      <w:framePr w:w="7920" w:h="1980" w:hRule="exact" w:hSpace="180" w:wrap="auto" w:hAnchor="page" w:xAlign="center" w:yAlign="bottom"/>
      <w:autoSpaceDE w:val="0"/>
      <w:autoSpaceDN w:val="0"/>
      <w:spacing w:after="0" w:line="240" w:lineRule="auto"/>
      <w:ind w:left="2880"/>
    </w:pPr>
    <w:rPr>
      <w:rFonts w:ascii="Arial" w:eastAsia="Times New Roman" w:hAnsi="Arial" w:cs="Arial"/>
      <w:sz w:val="24"/>
      <w:szCs w:val="24"/>
    </w:rPr>
  </w:style>
  <w:style w:type="paragraph" w:styleId="EnvelopeReturn">
    <w:name w:val="envelope return"/>
    <w:basedOn w:val="Normal"/>
    <w:rsid w:val="00E53B6F"/>
    <w:pPr>
      <w:autoSpaceDE w:val="0"/>
      <w:autoSpaceDN w:val="0"/>
      <w:spacing w:after="0" w:line="240" w:lineRule="auto"/>
    </w:pPr>
    <w:rPr>
      <w:rFonts w:ascii="Arial" w:eastAsia="Times New Roman" w:hAnsi="Arial" w:cs="Arial"/>
      <w:sz w:val="20"/>
      <w:szCs w:val="20"/>
    </w:rPr>
  </w:style>
  <w:style w:type="paragraph" w:styleId="List">
    <w:name w:val="List"/>
    <w:basedOn w:val="Normal"/>
    <w:rsid w:val="00E53B6F"/>
    <w:pPr>
      <w:autoSpaceDE w:val="0"/>
      <w:autoSpaceDN w:val="0"/>
      <w:spacing w:after="0" w:line="240" w:lineRule="auto"/>
      <w:ind w:left="360" w:hanging="360"/>
    </w:pPr>
    <w:rPr>
      <w:rFonts w:ascii="Times" w:eastAsia="Times New Roman" w:hAnsi="Times" w:cs="Times"/>
      <w:sz w:val="24"/>
      <w:szCs w:val="24"/>
    </w:rPr>
  </w:style>
  <w:style w:type="paragraph" w:styleId="List2">
    <w:name w:val="List 2"/>
    <w:basedOn w:val="Normal"/>
    <w:rsid w:val="00E53B6F"/>
    <w:pPr>
      <w:autoSpaceDE w:val="0"/>
      <w:autoSpaceDN w:val="0"/>
      <w:spacing w:after="0" w:line="240" w:lineRule="auto"/>
      <w:ind w:left="720" w:hanging="360"/>
    </w:pPr>
    <w:rPr>
      <w:rFonts w:ascii="Times" w:eastAsia="Times New Roman" w:hAnsi="Times" w:cs="Times"/>
      <w:sz w:val="24"/>
      <w:szCs w:val="24"/>
    </w:rPr>
  </w:style>
  <w:style w:type="paragraph" w:styleId="List3">
    <w:name w:val="List 3"/>
    <w:basedOn w:val="Normal"/>
    <w:rsid w:val="00E53B6F"/>
    <w:pPr>
      <w:autoSpaceDE w:val="0"/>
      <w:autoSpaceDN w:val="0"/>
      <w:spacing w:after="0" w:line="240" w:lineRule="auto"/>
      <w:ind w:left="1080" w:hanging="360"/>
    </w:pPr>
    <w:rPr>
      <w:rFonts w:ascii="Times" w:eastAsia="Times New Roman" w:hAnsi="Times" w:cs="Times"/>
      <w:sz w:val="24"/>
      <w:szCs w:val="24"/>
    </w:rPr>
  </w:style>
  <w:style w:type="paragraph" w:styleId="List4">
    <w:name w:val="List 4"/>
    <w:basedOn w:val="Normal"/>
    <w:rsid w:val="00E53B6F"/>
    <w:pPr>
      <w:autoSpaceDE w:val="0"/>
      <w:autoSpaceDN w:val="0"/>
      <w:spacing w:after="0" w:line="240" w:lineRule="auto"/>
      <w:ind w:left="1440" w:hanging="360"/>
    </w:pPr>
    <w:rPr>
      <w:rFonts w:ascii="Times" w:eastAsia="Times New Roman" w:hAnsi="Times" w:cs="Times"/>
      <w:sz w:val="24"/>
      <w:szCs w:val="24"/>
    </w:rPr>
  </w:style>
  <w:style w:type="paragraph" w:styleId="List5">
    <w:name w:val="List 5"/>
    <w:basedOn w:val="Normal"/>
    <w:rsid w:val="00E53B6F"/>
    <w:pPr>
      <w:autoSpaceDE w:val="0"/>
      <w:autoSpaceDN w:val="0"/>
      <w:spacing w:after="0" w:line="240" w:lineRule="auto"/>
      <w:ind w:left="1800" w:hanging="360"/>
    </w:pPr>
    <w:rPr>
      <w:rFonts w:ascii="Times" w:eastAsia="Times New Roman" w:hAnsi="Times" w:cs="Times"/>
      <w:sz w:val="24"/>
      <w:szCs w:val="24"/>
    </w:rPr>
  </w:style>
  <w:style w:type="paragraph" w:styleId="ListBullet">
    <w:name w:val="List Bullet"/>
    <w:basedOn w:val="Normal"/>
    <w:autoRedefine/>
    <w:rsid w:val="00E53B6F"/>
    <w:pPr>
      <w:numPr>
        <w:numId w:val="1"/>
      </w:numPr>
      <w:autoSpaceDE w:val="0"/>
      <w:autoSpaceDN w:val="0"/>
      <w:spacing w:after="0" w:line="240" w:lineRule="auto"/>
    </w:pPr>
    <w:rPr>
      <w:rFonts w:ascii="Times" w:eastAsia="Times New Roman" w:hAnsi="Times" w:cs="Times"/>
      <w:sz w:val="24"/>
      <w:szCs w:val="24"/>
    </w:rPr>
  </w:style>
  <w:style w:type="paragraph" w:styleId="ListBullet2">
    <w:name w:val="List Bullet 2"/>
    <w:basedOn w:val="Normal"/>
    <w:autoRedefine/>
    <w:rsid w:val="00E53B6F"/>
    <w:pPr>
      <w:numPr>
        <w:numId w:val="2"/>
      </w:numPr>
      <w:autoSpaceDE w:val="0"/>
      <w:autoSpaceDN w:val="0"/>
      <w:spacing w:after="0" w:line="240" w:lineRule="auto"/>
    </w:pPr>
    <w:rPr>
      <w:rFonts w:ascii="Times" w:eastAsia="Times New Roman" w:hAnsi="Times" w:cs="Times"/>
      <w:sz w:val="24"/>
      <w:szCs w:val="24"/>
    </w:rPr>
  </w:style>
  <w:style w:type="paragraph" w:styleId="ListBullet3">
    <w:name w:val="List Bullet 3"/>
    <w:basedOn w:val="Normal"/>
    <w:autoRedefine/>
    <w:rsid w:val="00E53B6F"/>
    <w:pPr>
      <w:numPr>
        <w:numId w:val="3"/>
      </w:numPr>
      <w:autoSpaceDE w:val="0"/>
      <w:autoSpaceDN w:val="0"/>
      <w:spacing w:after="0" w:line="240" w:lineRule="auto"/>
    </w:pPr>
    <w:rPr>
      <w:rFonts w:ascii="Times" w:eastAsia="Times New Roman" w:hAnsi="Times" w:cs="Times"/>
      <w:sz w:val="24"/>
      <w:szCs w:val="24"/>
    </w:rPr>
  </w:style>
  <w:style w:type="paragraph" w:styleId="ListBullet4">
    <w:name w:val="List Bullet 4"/>
    <w:basedOn w:val="Normal"/>
    <w:autoRedefine/>
    <w:rsid w:val="00E53B6F"/>
    <w:pPr>
      <w:numPr>
        <w:numId w:val="4"/>
      </w:numPr>
      <w:autoSpaceDE w:val="0"/>
      <w:autoSpaceDN w:val="0"/>
      <w:spacing w:after="0" w:line="240" w:lineRule="auto"/>
    </w:pPr>
    <w:rPr>
      <w:rFonts w:ascii="Times" w:eastAsia="Times New Roman" w:hAnsi="Times" w:cs="Times"/>
      <w:sz w:val="24"/>
      <w:szCs w:val="24"/>
    </w:rPr>
  </w:style>
  <w:style w:type="paragraph" w:styleId="ListBullet5">
    <w:name w:val="List Bullet 5"/>
    <w:basedOn w:val="Normal"/>
    <w:autoRedefine/>
    <w:rsid w:val="00E53B6F"/>
    <w:pPr>
      <w:numPr>
        <w:numId w:val="5"/>
      </w:numPr>
      <w:autoSpaceDE w:val="0"/>
      <w:autoSpaceDN w:val="0"/>
      <w:spacing w:after="0" w:line="240" w:lineRule="auto"/>
    </w:pPr>
    <w:rPr>
      <w:rFonts w:ascii="Times" w:eastAsia="Times New Roman" w:hAnsi="Times" w:cs="Times"/>
      <w:sz w:val="24"/>
      <w:szCs w:val="24"/>
    </w:rPr>
  </w:style>
  <w:style w:type="paragraph" w:styleId="ListContinue">
    <w:name w:val="List Continue"/>
    <w:basedOn w:val="Normal"/>
    <w:rsid w:val="00E53B6F"/>
    <w:pPr>
      <w:autoSpaceDE w:val="0"/>
      <w:autoSpaceDN w:val="0"/>
      <w:spacing w:after="120" w:line="240" w:lineRule="auto"/>
      <w:ind w:left="360"/>
    </w:pPr>
    <w:rPr>
      <w:rFonts w:ascii="Times" w:eastAsia="Times New Roman" w:hAnsi="Times" w:cs="Times"/>
      <w:sz w:val="24"/>
      <w:szCs w:val="24"/>
    </w:rPr>
  </w:style>
  <w:style w:type="paragraph" w:styleId="ListContinue2">
    <w:name w:val="List Continue 2"/>
    <w:basedOn w:val="Normal"/>
    <w:rsid w:val="00E53B6F"/>
    <w:pPr>
      <w:autoSpaceDE w:val="0"/>
      <w:autoSpaceDN w:val="0"/>
      <w:spacing w:after="120" w:line="240" w:lineRule="auto"/>
      <w:ind w:left="720"/>
    </w:pPr>
    <w:rPr>
      <w:rFonts w:ascii="Times" w:eastAsia="Times New Roman" w:hAnsi="Times" w:cs="Times"/>
      <w:sz w:val="24"/>
      <w:szCs w:val="24"/>
    </w:rPr>
  </w:style>
  <w:style w:type="paragraph" w:styleId="ListContinue3">
    <w:name w:val="List Continue 3"/>
    <w:basedOn w:val="Normal"/>
    <w:rsid w:val="00E53B6F"/>
    <w:pPr>
      <w:autoSpaceDE w:val="0"/>
      <w:autoSpaceDN w:val="0"/>
      <w:spacing w:after="120" w:line="240" w:lineRule="auto"/>
      <w:ind w:left="1080"/>
    </w:pPr>
    <w:rPr>
      <w:rFonts w:ascii="Times" w:eastAsia="Times New Roman" w:hAnsi="Times" w:cs="Times"/>
      <w:sz w:val="24"/>
      <w:szCs w:val="24"/>
    </w:rPr>
  </w:style>
  <w:style w:type="paragraph" w:styleId="ListContinue4">
    <w:name w:val="List Continue 4"/>
    <w:basedOn w:val="Normal"/>
    <w:rsid w:val="00E53B6F"/>
    <w:pPr>
      <w:autoSpaceDE w:val="0"/>
      <w:autoSpaceDN w:val="0"/>
      <w:spacing w:after="120" w:line="240" w:lineRule="auto"/>
      <w:ind w:left="1440"/>
    </w:pPr>
    <w:rPr>
      <w:rFonts w:ascii="Times" w:eastAsia="Times New Roman" w:hAnsi="Times" w:cs="Times"/>
      <w:sz w:val="24"/>
      <w:szCs w:val="24"/>
    </w:rPr>
  </w:style>
  <w:style w:type="paragraph" w:styleId="ListContinue5">
    <w:name w:val="List Continue 5"/>
    <w:basedOn w:val="Normal"/>
    <w:rsid w:val="00E53B6F"/>
    <w:pPr>
      <w:autoSpaceDE w:val="0"/>
      <w:autoSpaceDN w:val="0"/>
      <w:spacing w:after="120" w:line="240" w:lineRule="auto"/>
      <w:ind w:left="1800"/>
    </w:pPr>
    <w:rPr>
      <w:rFonts w:ascii="Times" w:eastAsia="Times New Roman" w:hAnsi="Times" w:cs="Times"/>
      <w:sz w:val="24"/>
      <w:szCs w:val="24"/>
    </w:rPr>
  </w:style>
  <w:style w:type="paragraph" w:styleId="ListNumber">
    <w:name w:val="List Number"/>
    <w:basedOn w:val="Normal"/>
    <w:rsid w:val="00E53B6F"/>
    <w:pPr>
      <w:numPr>
        <w:numId w:val="6"/>
      </w:numPr>
      <w:autoSpaceDE w:val="0"/>
      <w:autoSpaceDN w:val="0"/>
      <w:spacing w:after="0" w:line="240" w:lineRule="auto"/>
    </w:pPr>
    <w:rPr>
      <w:rFonts w:ascii="Times" w:eastAsia="Times New Roman" w:hAnsi="Times" w:cs="Times"/>
      <w:sz w:val="24"/>
      <w:szCs w:val="24"/>
    </w:rPr>
  </w:style>
  <w:style w:type="paragraph" w:styleId="ListNumber2">
    <w:name w:val="List Number 2"/>
    <w:basedOn w:val="Normal"/>
    <w:rsid w:val="00E53B6F"/>
    <w:pPr>
      <w:numPr>
        <w:numId w:val="7"/>
      </w:numPr>
      <w:autoSpaceDE w:val="0"/>
      <w:autoSpaceDN w:val="0"/>
      <w:spacing w:after="0" w:line="240" w:lineRule="auto"/>
    </w:pPr>
    <w:rPr>
      <w:rFonts w:ascii="Times" w:eastAsia="Times New Roman" w:hAnsi="Times" w:cs="Times"/>
      <w:sz w:val="24"/>
      <w:szCs w:val="24"/>
    </w:rPr>
  </w:style>
  <w:style w:type="paragraph" w:styleId="ListNumber3">
    <w:name w:val="List Number 3"/>
    <w:basedOn w:val="Normal"/>
    <w:rsid w:val="00E53B6F"/>
    <w:pPr>
      <w:numPr>
        <w:numId w:val="8"/>
      </w:numPr>
      <w:autoSpaceDE w:val="0"/>
      <w:autoSpaceDN w:val="0"/>
      <w:spacing w:after="0" w:line="240" w:lineRule="auto"/>
    </w:pPr>
    <w:rPr>
      <w:rFonts w:ascii="Times" w:eastAsia="Times New Roman" w:hAnsi="Times" w:cs="Times"/>
      <w:sz w:val="24"/>
      <w:szCs w:val="24"/>
    </w:rPr>
  </w:style>
  <w:style w:type="paragraph" w:styleId="ListNumber4">
    <w:name w:val="List Number 4"/>
    <w:basedOn w:val="Normal"/>
    <w:rsid w:val="00E53B6F"/>
    <w:pPr>
      <w:numPr>
        <w:numId w:val="9"/>
      </w:numPr>
      <w:autoSpaceDE w:val="0"/>
      <w:autoSpaceDN w:val="0"/>
      <w:spacing w:after="0" w:line="240" w:lineRule="auto"/>
    </w:pPr>
    <w:rPr>
      <w:rFonts w:ascii="Times" w:eastAsia="Times New Roman" w:hAnsi="Times" w:cs="Times"/>
      <w:sz w:val="24"/>
      <w:szCs w:val="24"/>
    </w:rPr>
  </w:style>
  <w:style w:type="paragraph" w:styleId="ListNumber5">
    <w:name w:val="List Number 5"/>
    <w:basedOn w:val="Normal"/>
    <w:rsid w:val="00E53B6F"/>
    <w:pPr>
      <w:numPr>
        <w:numId w:val="10"/>
      </w:numPr>
      <w:autoSpaceDE w:val="0"/>
      <w:autoSpaceDN w:val="0"/>
      <w:spacing w:after="0" w:line="240" w:lineRule="auto"/>
    </w:pPr>
    <w:rPr>
      <w:rFonts w:ascii="Times" w:eastAsia="Times New Roman" w:hAnsi="Times" w:cs="Times"/>
      <w:sz w:val="24"/>
      <w:szCs w:val="24"/>
    </w:rPr>
  </w:style>
  <w:style w:type="paragraph" w:styleId="MessageHeader">
    <w:name w:val="Message Header"/>
    <w:basedOn w:val="Normal"/>
    <w:link w:val="MessageHeaderChar"/>
    <w:rsid w:val="00E53B6F"/>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E53B6F"/>
    <w:rPr>
      <w:rFonts w:ascii="Arial" w:eastAsia="Times New Roman" w:hAnsi="Arial" w:cs="Arial"/>
      <w:sz w:val="24"/>
      <w:szCs w:val="24"/>
      <w:shd w:val="pct20" w:color="auto" w:fill="auto"/>
    </w:rPr>
  </w:style>
  <w:style w:type="paragraph" w:styleId="NormalIndent">
    <w:name w:val="Normal Indent"/>
    <w:basedOn w:val="Normal"/>
    <w:rsid w:val="00E53B6F"/>
    <w:pPr>
      <w:autoSpaceDE w:val="0"/>
      <w:autoSpaceDN w:val="0"/>
      <w:spacing w:after="0" w:line="240" w:lineRule="auto"/>
      <w:ind w:left="720"/>
    </w:pPr>
    <w:rPr>
      <w:rFonts w:ascii="Times" w:eastAsia="Times New Roman" w:hAnsi="Times" w:cs="Times"/>
      <w:sz w:val="24"/>
      <w:szCs w:val="24"/>
    </w:rPr>
  </w:style>
  <w:style w:type="paragraph" w:styleId="NoteHeading">
    <w:name w:val="Note Heading"/>
    <w:basedOn w:val="Normal"/>
    <w:next w:val="Normal"/>
    <w:link w:val="NoteHeadingChar"/>
    <w:rsid w:val="00E53B6F"/>
    <w:pPr>
      <w:autoSpaceDE w:val="0"/>
      <w:autoSpaceDN w:val="0"/>
      <w:spacing w:after="0" w:line="240" w:lineRule="auto"/>
    </w:pPr>
    <w:rPr>
      <w:rFonts w:ascii="Times" w:eastAsia="Times New Roman" w:hAnsi="Times" w:cs="Times"/>
      <w:sz w:val="24"/>
      <w:szCs w:val="24"/>
    </w:rPr>
  </w:style>
  <w:style w:type="character" w:customStyle="1" w:styleId="NoteHeadingChar">
    <w:name w:val="Note Heading Char"/>
    <w:basedOn w:val="DefaultParagraphFont"/>
    <w:link w:val="NoteHeading"/>
    <w:rsid w:val="00E53B6F"/>
    <w:rPr>
      <w:rFonts w:ascii="Times" w:eastAsia="Times New Roman" w:hAnsi="Times" w:cs="Times"/>
      <w:sz w:val="24"/>
      <w:szCs w:val="24"/>
    </w:rPr>
  </w:style>
  <w:style w:type="paragraph" w:styleId="PlainText">
    <w:name w:val="Plain Text"/>
    <w:basedOn w:val="Normal"/>
    <w:link w:val="PlainText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3B6F"/>
    <w:rPr>
      <w:rFonts w:ascii="Courier New" w:eastAsia="Times New Roman" w:hAnsi="Courier New" w:cs="Courier New"/>
      <w:sz w:val="20"/>
      <w:szCs w:val="20"/>
    </w:rPr>
  </w:style>
  <w:style w:type="paragraph" w:styleId="Salutation">
    <w:name w:val="Salutation"/>
    <w:basedOn w:val="Normal"/>
    <w:next w:val="Normal"/>
    <w:link w:val="SalutationChar"/>
    <w:rsid w:val="00E53B6F"/>
    <w:pPr>
      <w:autoSpaceDE w:val="0"/>
      <w:autoSpaceDN w:val="0"/>
      <w:spacing w:after="0" w:line="240" w:lineRule="auto"/>
    </w:pPr>
    <w:rPr>
      <w:rFonts w:ascii="Times" w:eastAsia="Times New Roman" w:hAnsi="Times" w:cs="Times"/>
      <w:sz w:val="24"/>
      <w:szCs w:val="24"/>
    </w:rPr>
  </w:style>
  <w:style w:type="character" w:customStyle="1" w:styleId="SalutationChar">
    <w:name w:val="Salutation Char"/>
    <w:basedOn w:val="DefaultParagraphFont"/>
    <w:link w:val="Salutation"/>
    <w:rsid w:val="00E53B6F"/>
    <w:rPr>
      <w:rFonts w:ascii="Times" w:eastAsia="Times New Roman" w:hAnsi="Times" w:cs="Times"/>
      <w:sz w:val="24"/>
      <w:szCs w:val="24"/>
    </w:rPr>
  </w:style>
  <w:style w:type="paragraph" w:styleId="Signature">
    <w:name w:val="Signature"/>
    <w:basedOn w:val="Normal"/>
    <w:link w:val="SignatureChar"/>
    <w:rsid w:val="00E53B6F"/>
    <w:pPr>
      <w:autoSpaceDE w:val="0"/>
      <w:autoSpaceDN w:val="0"/>
      <w:spacing w:after="0" w:line="240" w:lineRule="auto"/>
      <w:ind w:left="4320"/>
    </w:pPr>
    <w:rPr>
      <w:rFonts w:ascii="Times" w:eastAsia="Times New Roman" w:hAnsi="Times" w:cs="Times"/>
      <w:sz w:val="24"/>
      <w:szCs w:val="24"/>
    </w:rPr>
  </w:style>
  <w:style w:type="character" w:customStyle="1" w:styleId="SignatureChar">
    <w:name w:val="Signature Char"/>
    <w:basedOn w:val="DefaultParagraphFont"/>
    <w:link w:val="Signature"/>
    <w:rsid w:val="00E53B6F"/>
    <w:rPr>
      <w:rFonts w:ascii="Times" w:eastAsia="Times New Roman" w:hAnsi="Times" w:cs="Times"/>
      <w:sz w:val="24"/>
      <w:szCs w:val="24"/>
    </w:rPr>
  </w:style>
  <w:style w:type="paragraph" w:styleId="Subtitle">
    <w:name w:val="Subtitle"/>
    <w:basedOn w:val="Normal"/>
    <w:link w:val="SubtitleChar"/>
    <w:qFormat/>
    <w:rsid w:val="00E53B6F"/>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53B6F"/>
    <w:rPr>
      <w:rFonts w:ascii="Arial" w:eastAsia="Times New Roman" w:hAnsi="Arial" w:cs="Arial"/>
      <w:sz w:val="24"/>
      <w:szCs w:val="24"/>
    </w:rPr>
  </w:style>
  <w:style w:type="paragraph" w:styleId="Title">
    <w:name w:val="Title"/>
    <w:basedOn w:val="Normal"/>
    <w:link w:val="TitleChar"/>
    <w:qFormat/>
    <w:rsid w:val="00E53B6F"/>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53B6F"/>
    <w:rPr>
      <w:rFonts w:ascii="Arial" w:eastAsia="Times New Roman" w:hAnsi="Arial" w:cs="Arial"/>
      <w:b/>
      <w:bCs/>
      <w:kern w:val="28"/>
      <w:sz w:val="32"/>
      <w:szCs w:val="32"/>
    </w:rPr>
  </w:style>
  <w:style w:type="character" w:customStyle="1" w:styleId="SubheadinParagraph">
    <w:name w:val="Subhead in Paragraph"/>
    <w:basedOn w:val="DefaultParagraphFont"/>
    <w:rsid w:val="00E53B6F"/>
  </w:style>
  <w:style w:type="paragraph" w:styleId="E-mailSignature">
    <w:name w:val="E-mail Signature"/>
    <w:basedOn w:val="Normal"/>
    <w:link w:val="E-mailSignatureChar"/>
    <w:rsid w:val="00E53B6F"/>
    <w:pPr>
      <w:autoSpaceDE w:val="0"/>
      <w:autoSpaceDN w:val="0"/>
      <w:spacing w:after="0" w:line="240" w:lineRule="auto"/>
    </w:pPr>
    <w:rPr>
      <w:rFonts w:ascii="Times" w:eastAsia="Times New Roman" w:hAnsi="Times" w:cs="Times"/>
      <w:sz w:val="24"/>
      <w:szCs w:val="24"/>
    </w:rPr>
  </w:style>
  <w:style w:type="character" w:customStyle="1" w:styleId="E-mailSignatureChar">
    <w:name w:val="E-mail Signature Char"/>
    <w:basedOn w:val="DefaultParagraphFont"/>
    <w:link w:val="E-mailSignature"/>
    <w:rsid w:val="00E53B6F"/>
    <w:rPr>
      <w:rFonts w:ascii="Times" w:eastAsia="Times New Roman" w:hAnsi="Times" w:cs="Times"/>
      <w:sz w:val="24"/>
      <w:szCs w:val="24"/>
    </w:rPr>
  </w:style>
  <w:style w:type="paragraph" w:styleId="HTMLAddress">
    <w:name w:val="HTML Address"/>
    <w:basedOn w:val="Normal"/>
    <w:link w:val="HTMLAddressChar"/>
    <w:rsid w:val="00E53B6F"/>
    <w:pPr>
      <w:autoSpaceDE w:val="0"/>
      <w:autoSpaceDN w:val="0"/>
      <w:spacing w:after="0" w:line="240" w:lineRule="auto"/>
    </w:pPr>
    <w:rPr>
      <w:rFonts w:ascii="Times" w:eastAsia="Times New Roman" w:hAnsi="Times" w:cs="Times"/>
      <w:i/>
      <w:iCs/>
      <w:sz w:val="24"/>
      <w:szCs w:val="24"/>
    </w:rPr>
  </w:style>
  <w:style w:type="character" w:customStyle="1" w:styleId="HTMLAddressChar">
    <w:name w:val="HTML Address Char"/>
    <w:basedOn w:val="DefaultParagraphFont"/>
    <w:link w:val="HTMLAddress"/>
    <w:rsid w:val="00E53B6F"/>
    <w:rPr>
      <w:rFonts w:ascii="Times" w:eastAsia="Times New Roman" w:hAnsi="Times" w:cs="Times"/>
      <w:i/>
      <w:iCs/>
      <w:sz w:val="24"/>
      <w:szCs w:val="24"/>
    </w:rPr>
  </w:style>
  <w:style w:type="paragraph" w:styleId="HTMLPreformatted">
    <w:name w:val="HTML Preformatted"/>
    <w:basedOn w:val="Normal"/>
    <w:link w:val="HTMLPreformatted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53B6F"/>
    <w:rPr>
      <w:rFonts w:ascii="Courier New" w:eastAsia="Times New Roman" w:hAnsi="Courier New" w:cs="Courier New"/>
      <w:sz w:val="20"/>
      <w:szCs w:val="20"/>
    </w:rPr>
  </w:style>
  <w:style w:type="paragraph" w:styleId="NormalWeb">
    <w:name w:val="Normal (Web)"/>
    <w:basedOn w:val="Normal"/>
    <w:rsid w:val="00E53B6F"/>
    <w:pPr>
      <w:autoSpaceDE w:val="0"/>
      <w:autoSpaceDN w:val="0"/>
      <w:spacing w:after="0" w:line="240" w:lineRule="auto"/>
    </w:pPr>
    <w:rPr>
      <w:rFonts w:ascii="Times" w:eastAsia="Times New Roman" w:hAnsi="Times" w:cs="Times"/>
      <w:sz w:val="24"/>
      <w:szCs w:val="24"/>
    </w:rPr>
  </w:style>
  <w:style w:type="paragraph" w:customStyle="1" w:styleId="H6">
    <w:name w:val="H6"/>
    <w:basedOn w:val="Normal"/>
    <w:next w:val="Normal"/>
    <w:rsid w:val="00E53B6F"/>
    <w:pPr>
      <w:widowControl w:val="0"/>
      <w:autoSpaceDE w:val="0"/>
      <w:autoSpaceDN w:val="0"/>
      <w:snapToGrid w:val="0"/>
      <w:spacing w:before="100" w:after="0" w:line="240" w:lineRule="auto"/>
      <w:outlineLvl w:val="6"/>
    </w:pPr>
    <w:rPr>
      <w:rFonts w:ascii="Arial" w:eastAsia="Times New Roman" w:hAnsi="Arial" w:cs="Arial"/>
      <w:b/>
      <w:bCs/>
      <w:sz w:val="20"/>
      <w:szCs w:val="20"/>
    </w:rPr>
  </w:style>
  <w:style w:type="paragraph" w:customStyle="1" w:styleId="Title2-Small">
    <w:name w:val="Title 2 - Small"/>
    <w:next w:val="Normal"/>
    <w:rsid w:val="00E53B6F"/>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E53B6F"/>
    <w:pPr>
      <w:widowControl w:val="0"/>
      <w:numPr>
        <w:numId w:val="26"/>
      </w:numPr>
      <w:autoSpaceDE w:val="0"/>
      <w:autoSpaceDN w:val="0"/>
      <w:spacing w:after="0" w:line="240" w:lineRule="auto"/>
    </w:pPr>
    <w:rPr>
      <w:rFonts w:ascii="Times" w:eastAsia="Times New Roman" w:hAnsi="Times" w:cs="Times"/>
      <w:sz w:val="24"/>
      <w:szCs w:val="24"/>
    </w:rPr>
  </w:style>
  <w:style w:type="paragraph" w:customStyle="1" w:styleId="sbirtop">
    <w:name w:val="sbirtop"/>
    <w:basedOn w:val="Normal"/>
    <w:rsid w:val="00E53B6F"/>
    <w:pPr>
      <w:numPr>
        <w:numId w:val="11"/>
      </w:numPr>
      <w:autoSpaceDE w:val="0"/>
      <w:autoSpaceDN w:val="0"/>
      <w:spacing w:before="100" w:after="240" w:line="240" w:lineRule="auto"/>
    </w:pPr>
    <w:rPr>
      <w:rFonts w:ascii="Times" w:eastAsia="Times New Roman" w:hAnsi="Times" w:cs="Times"/>
      <w:sz w:val="24"/>
      <w:szCs w:val="24"/>
    </w:rPr>
  </w:style>
  <w:style w:type="paragraph" w:customStyle="1" w:styleId="ReminderList1">
    <w:name w:val="Reminder List 1"/>
    <w:basedOn w:val="Normal"/>
    <w:rsid w:val="00E53B6F"/>
    <w:pPr>
      <w:numPr>
        <w:numId w:val="24"/>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E53B6F"/>
    <w:pPr>
      <w:numPr>
        <w:numId w:val="23"/>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E53B6F"/>
    <w:pPr>
      <w:numPr>
        <w:numId w:val="25"/>
      </w:numPr>
      <w:tabs>
        <w:tab w:val="clear" w:pos="360"/>
        <w:tab w:val="left" w:pos="1080"/>
      </w:tabs>
      <w:autoSpaceDE w:val="0"/>
      <w:autoSpaceDN w:val="0"/>
      <w:spacing w:after="60" w:line="240" w:lineRule="auto"/>
      <w:ind w:left="1080"/>
    </w:pPr>
    <w:rPr>
      <w:rFonts w:ascii="Helvetica" w:eastAsia="Times New Roman" w:hAnsi="Helvetica" w:cs="Helvetica"/>
    </w:rPr>
  </w:style>
  <w:style w:type="paragraph" w:customStyle="1" w:styleId="FormHeader">
    <w:name w:val="Form Header"/>
    <w:basedOn w:val="Normal"/>
    <w:rsid w:val="00E53B6F"/>
    <w:pPr>
      <w:tabs>
        <w:tab w:val="right" w:pos="10656"/>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FormHeader"/>
    <w:rsid w:val="00E53B6F"/>
    <w:pPr>
      <w:tabs>
        <w:tab w:val="clear" w:pos="10656"/>
        <w:tab w:val="center" w:pos="5328"/>
        <w:tab w:val="right" w:pos="10728"/>
      </w:tabs>
      <w:ind w:left="58"/>
    </w:pPr>
  </w:style>
  <w:style w:type="paragraph" w:customStyle="1" w:styleId="DataField11pt">
    <w:name w:val="Data Field 11pt"/>
    <w:basedOn w:val="Normal"/>
    <w:rsid w:val="00E53B6F"/>
    <w:pPr>
      <w:autoSpaceDE w:val="0"/>
      <w:autoSpaceDN w:val="0"/>
      <w:spacing w:after="0" w:line="300" w:lineRule="exact"/>
    </w:pPr>
    <w:rPr>
      <w:rFonts w:ascii="Arial" w:eastAsia="Times New Roman" w:hAnsi="Arial" w:cs="Arial"/>
      <w:noProof/>
      <w:szCs w:val="20"/>
    </w:rPr>
  </w:style>
  <w:style w:type="paragraph" w:customStyle="1" w:styleId="DataField10pt">
    <w:name w:val="Data Field 10pt"/>
    <w:basedOn w:val="Normal"/>
    <w:rsid w:val="00E53B6F"/>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E53B6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E53B6F"/>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E53B6F"/>
    <w:pPr>
      <w:tabs>
        <w:tab w:val="left" w:pos="252"/>
      </w:tabs>
      <w:autoSpaceDE w:val="0"/>
      <w:autoSpaceDN w:val="0"/>
      <w:spacing w:after="0" w:line="240" w:lineRule="auto"/>
    </w:pPr>
    <w:rPr>
      <w:rFonts w:ascii="Arial" w:eastAsia="Times New Roman" w:hAnsi="Arial" w:cs="Arial"/>
      <w:sz w:val="14"/>
      <w:szCs w:val="14"/>
    </w:rPr>
  </w:style>
  <w:style w:type="paragraph" w:customStyle="1" w:styleId="FacePageFooter">
    <w:name w:val="FacePage Footer"/>
    <w:basedOn w:val="FormFooter"/>
    <w:rsid w:val="00E53B6F"/>
    <w:pPr>
      <w:spacing w:before="20"/>
    </w:pPr>
  </w:style>
  <w:style w:type="paragraph" w:customStyle="1" w:styleId="NameofApplicant">
    <w:name w:val="Name of Applicant"/>
    <w:basedOn w:val="Normal"/>
    <w:rsid w:val="00E53B6F"/>
    <w:pPr>
      <w:autoSpaceDE w:val="0"/>
      <w:autoSpaceDN w:val="0"/>
      <w:spacing w:after="0" w:line="240" w:lineRule="auto"/>
    </w:pPr>
    <w:rPr>
      <w:rFonts w:ascii="Arial" w:eastAsia="Times New Roman" w:hAnsi="Arial" w:cs="Arial"/>
      <w:sz w:val="16"/>
      <w:szCs w:val="15"/>
    </w:rPr>
  </w:style>
  <w:style w:type="paragraph" w:customStyle="1" w:styleId="PIHeader">
    <w:name w:val="PI Header"/>
    <w:basedOn w:val="Normal"/>
    <w:rsid w:val="00E53B6F"/>
    <w:pPr>
      <w:autoSpaceDE w:val="0"/>
      <w:autoSpaceDN w:val="0"/>
      <w:spacing w:after="40" w:line="240" w:lineRule="auto"/>
      <w:ind w:left="864"/>
    </w:pPr>
    <w:rPr>
      <w:rFonts w:ascii="Arial" w:eastAsia="Times New Roman" w:hAnsi="Arial" w:cs="Arial"/>
      <w:noProof/>
      <w:sz w:val="16"/>
      <w:szCs w:val="20"/>
    </w:rPr>
  </w:style>
  <w:style w:type="paragraph" w:customStyle="1" w:styleId="DHHSHeading">
    <w:name w:val="DHHS Heading"/>
    <w:basedOn w:val="HeadingNote"/>
    <w:rsid w:val="00E53B6F"/>
    <w:rPr>
      <w:i w:val="0"/>
    </w:rPr>
  </w:style>
  <w:style w:type="paragraph" w:customStyle="1" w:styleId="Arial10BoldText">
    <w:name w:val="Arial10BoldText"/>
    <w:basedOn w:val="Normal"/>
    <w:rsid w:val="00E53B6F"/>
    <w:pPr>
      <w:autoSpaceDE w:val="0"/>
      <w:autoSpaceDN w:val="0"/>
      <w:spacing w:before="20" w:after="20" w:line="240" w:lineRule="auto"/>
    </w:pPr>
    <w:rPr>
      <w:rFonts w:ascii="Arial" w:eastAsia="Times New Roman" w:hAnsi="Arial" w:cs="Arial"/>
      <w:b/>
      <w:bCs/>
      <w:sz w:val="20"/>
      <w:szCs w:val="20"/>
    </w:rPr>
  </w:style>
  <w:style w:type="paragraph" w:customStyle="1" w:styleId="Arial10ptlineitem">
    <w:name w:val="Arial10ptline item"/>
    <w:basedOn w:val="Normal"/>
    <w:rsid w:val="00E53B6F"/>
    <w:pPr>
      <w:autoSpaceDE w:val="0"/>
      <w:autoSpaceDN w:val="0"/>
      <w:spacing w:after="0" w:line="240" w:lineRule="auto"/>
    </w:pPr>
    <w:rPr>
      <w:rFonts w:ascii="Arial" w:eastAsia="Times New Roman" w:hAnsi="Arial" w:cs="Arial"/>
      <w:sz w:val="20"/>
      <w:szCs w:val="18"/>
    </w:rPr>
  </w:style>
  <w:style w:type="paragraph" w:customStyle="1" w:styleId="Arial9ptlineitem">
    <w:name w:val="Arial9ptlineitem"/>
    <w:basedOn w:val="Arial10ptlineitem"/>
    <w:rsid w:val="00E53B6F"/>
    <w:rPr>
      <w:sz w:val="18"/>
    </w:rPr>
  </w:style>
  <w:style w:type="paragraph" w:customStyle="1" w:styleId="FormInstructions">
    <w:name w:val="Form Instructions"/>
    <w:basedOn w:val="FormFieldCaption7pt"/>
    <w:rsid w:val="00E53B6F"/>
    <w:pPr>
      <w:spacing w:before="20"/>
      <w:jc w:val="both"/>
    </w:pPr>
    <w:rPr>
      <w:sz w:val="15"/>
    </w:rPr>
  </w:style>
  <w:style w:type="paragraph" w:customStyle="1" w:styleId="DataField10pt14ptspacing">
    <w:name w:val="DataField10pt/14pt spacing"/>
    <w:basedOn w:val="DataField10pt"/>
    <w:rsid w:val="00E53B6F"/>
    <w:pPr>
      <w:spacing w:line="280" w:lineRule="exact"/>
    </w:pPr>
    <w:rPr>
      <w:noProof/>
    </w:rPr>
  </w:style>
  <w:style w:type="paragraph" w:customStyle="1" w:styleId="SingleSp11pt">
    <w:name w:val="SingleSp11pt"/>
    <w:basedOn w:val="DataField11pt"/>
    <w:rsid w:val="00E53B6F"/>
    <w:pPr>
      <w:spacing w:line="240" w:lineRule="auto"/>
    </w:pPr>
  </w:style>
  <w:style w:type="paragraph" w:customStyle="1" w:styleId="lineitem1spbold10">
    <w:name w:val="line item 1sp bold10"/>
    <w:basedOn w:val="Normal"/>
    <w:rsid w:val="00E53B6F"/>
    <w:pPr>
      <w:tabs>
        <w:tab w:val="right" w:leader="dot" w:pos="9090"/>
      </w:tabs>
      <w:autoSpaceDE w:val="0"/>
      <w:autoSpaceDN w:val="0"/>
      <w:spacing w:before="20" w:after="0" w:line="240" w:lineRule="auto"/>
    </w:pPr>
    <w:rPr>
      <w:rFonts w:ascii="Arial" w:eastAsia="Times New Roman" w:hAnsi="Arial" w:cs="Arial"/>
      <w:b/>
      <w:bCs/>
      <w:sz w:val="20"/>
      <w:szCs w:val="20"/>
    </w:rPr>
  </w:style>
  <w:style w:type="paragraph" w:customStyle="1" w:styleId="lineitem8pt">
    <w:name w:val="line item 8pt"/>
    <w:basedOn w:val="Normal"/>
    <w:rsid w:val="00E53B6F"/>
    <w:pPr>
      <w:tabs>
        <w:tab w:val="left" w:pos="360"/>
        <w:tab w:val="right" w:leader="dot" w:pos="9090"/>
      </w:tabs>
      <w:autoSpaceDE w:val="0"/>
      <w:autoSpaceDN w:val="0"/>
      <w:spacing w:after="0" w:line="240" w:lineRule="auto"/>
    </w:pPr>
    <w:rPr>
      <w:rFonts w:ascii="Arial" w:eastAsia="Times New Roman" w:hAnsi="Arial" w:cs="Arial"/>
      <w:sz w:val="16"/>
      <w:szCs w:val="16"/>
    </w:rPr>
  </w:style>
  <w:style w:type="paragraph" w:styleId="Index1">
    <w:name w:val="index 1"/>
    <w:basedOn w:val="Normal"/>
    <w:next w:val="Normal"/>
    <w:autoRedefine/>
    <w:semiHidden/>
    <w:rsid w:val="00E53B6F"/>
    <w:pPr>
      <w:autoSpaceDE w:val="0"/>
      <w:autoSpaceDN w:val="0"/>
      <w:spacing w:after="0" w:line="240" w:lineRule="auto"/>
      <w:ind w:left="240" w:hanging="240"/>
    </w:pPr>
    <w:rPr>
      <w:rFonts w:ascii="Times" w:eastAsia="Times New Roman" w:hAnsi="Times" w:cs="Times"/>
      <w:sz w:val="24"/>
      <w:szCs w:val="24"/>
    </w:rPr>
  </w:style>
  <w:style w:type="character" w:styleId="CommentReference">
    <w:name w:val="annotation reference"/>
    <w:semiHidden/>
    <w:rsid w:val="00E53B6F"/>
    <w:rPr>
      <w:sz w:val="16"/>
      <w:szCs w:val="16"/>
    </w:rPr>
  </w:style>
  <w:style w:type="paragraph" w:styleId="CommentSubject">
    <w:name w:val="annotation subject"/>
    <w:basedOn w:val="CommentText"/>
    <w:next w:val="CommentText"/>
    <w:link w:val="CommentSubjectChar"/>
    <w:semiHidden/>
    <w:rsid w:val="00E53B6F"/>
    <w:pPr>
      <w:autoSpaceDE/>
      <w:autoSpaceDN/>
    </w:pPr>
    <w:rPr>
      <w:rFonts w:eastAsia="Times" w:cs="Times New Roman"/>
      <w:b/>
      <w:bCs/>
    </w:rPr>
  </w:style>
  <w:style w:type="character" w:customStyle="1" w:styleId="CommentSubjectChar">
    <w:name w:val="Comment Subject Char"/>
    <w:basedOn w:val="CommentTextChar"/>
    <w:link w:val="CommentSubject"/>
    <w:semiHidden/>
    <w:rsid w:val="00E53B6F"/>
    <w:rPr>
      <w:rFonts w:ascii="Times" w:eastAsia="Times" w:hAnsi="Times" w:cs="Times New Roman"/>
      <w:b/>
      <w:bCs/>
      <w:sz w:val="20"/>
      <w:szCs w:val="20"/>
    </w:rPr>
  </w:style>
  <w:style w:type="paragraph" w:customStyle="1" w:styleId="datafield11ptsingleline">
    <w:name w:val="datafield11pt/singleline"/>
    <w:basedOn w:val="DataField11pt"/>
    <w:rsid w:val="00E53B6F"/>
    <w:pPr>
      <w:spacing w:line="240" w:lineRule="auto"/>
    </w:pPr>
    <w:rPr>
      <w:noProof w:val="0"/>
    </w:rPr>
  </w:style>
  <w:style w:type="character" w:customStyle="1" w:styleId="Normal1">
    <w:name w:val="Normal1"/>
    <w:basedOn w:val="DefaultParagraphFont"/>
    <w:rsid w:val="00E53B6F"/>
  </w:style>
  <w:style w:type="paragraph" w:customStyle="1" w:styleId="regulartext">
    <w:name w:val="regulartext"/>
    <w:basedOn w:val="Normal"/>
    <w:rsid w:val="00E53B6F"/>
    <w:pPr>
      <w:spacing w:after="180" w:line="240" w:lineRule="auto"/>
      <w:ind w:right="75"/>
    </w:pPr>
    <w:rPr>
      <w:rFonts w:ascii="Times New Roman" w:eastAsia="Times New Roman" w:hAnsi="Times New Roman" w:cs="Times New Roman"/>
      <w:sz w:val="24"/>
      <w:szCs w:val="24"/>
    </w:rPr>
  </w:style>
  <w:style w:type="paragraph" w:customStyle="1" w:styleId="FormFooterBorder">
    <w:name w:val="FormFooter/Border"/>
    <w:basedOn w:val="Footer"/>
    <w:rsid w:val="00E53B6F"/>
    <w:pPr>
      <w:pBdr>
        <w:top w:val="single" w:sz="6" w:space="1" w:color="auto"/>
      </w:pBdr>
      <w:tabs>
        <w:tab w:val="clear" w:pos="4320"/>
        <w:tab w:val="clear" w:pos="8640"/>
        <w:tab w:val="center" w:pos="5400"/>
        <w:tab w:val="right" w:pos="10800"/>
      </w:tabs>
      <w:autoSpaceDE w:val="0"/>
      <w:autoSpaceDN w:val="0"/>
    </w:pPr>
    <w:rPr>
      <w:rFonts w:ascii="Arial" w:eastAsia="Times New Roman" w:hAnsi="Arial" w:cs="Arial"/>
      <w:sz w:val="16"/>
      <w:szCs w:val="16"/>
    </w:rPr>
  </w:style>
  <w:style w:type="paragraph" w:customStyle="1" w:styleId="HeadNoteNotItalics">
    <w:name w:val="HeadNoteNotItalics"/>
    <w:basedOn w:val="HeadingNote"/>
    <w:rsid w:val="00E53B6F"/>
    <w:rPr>
      <w:i w:val="0"/>
    </w:rPr>
  </w:style>
  <w:style w:type="character" w:styleId="Emphasis">
    <w:name w:val="Emphasis"/>
    <w:qFormat/>
    <w:rsid w:val="00E53B6F"/>
    <w:rPr>
      <w:i/>
      <w:iCs/>
    </w:rPr>
  </w:style>
  <w:style w:type="paragraph" w:styleId="ListParagraph">
    <w:name w:val="List Paragraph"/>
    <w:basedOn w:val="Normal"/>
    <w:uiPriority w:val="99"/>
    <w:qFormat/>
    <w:rsid w:val="00E53B6F"/>
    <w:pPr>
      <w:spacing w:after="0" w:line="240" w:lineRule="auto"/>
      <w:ind w:left="720"/>
    </w:pPr>
    <w:rPr>
      <w:rFonts w:ascii="Times" w:eastAsia="Times" w:hAnsi="Times" w:cs="Times New Roman"/>
      <w:sz w:val="24"/>
      <w:szCs w:val="20"/>
    </w:rPr>
  </w:style>
  <w:style w:type="paragraph" w:customStyle="1" w:styleId="ColorfulList-Accent11">
    <w:name w:val="Colorful List - Accent 11"/>
    <w:basedOn w:val="Normal"/>
    <w:uiPriority w:val="34"/>
    <w:qFormat/>
    <w:rsid w:val="00E53B6F"/>
    <w:pPr>
      <w:spacing w:after="0" w:line="240" w:lineRule="auto"/>
      <w:ind w:left="720"/>
    </w:pPr>
    <w:rPr>
      <w:rFonts w:ascii="Times" w:eastAsia="Times" w:hAnsi="Times" w:cs="Times New Roman"/>
      <w:sz w:val="24"/>
      <w:szCs w:val="20"/>
    </w:rPr>
  </w:style>
  <w:style w:type="paragraph" w:customStyle="1" w:styleId="Default">
    <w:name w:val="Default"/>
    <w:rsid w:val="00E53B6F"/>
    <w:pPr>
      <w:autoSpaceDE w:val="0"/>
      <w:autoSpaceDN w:val="0"/>
      <w:adjustRightInd w:val="0"/>
      <w:spacing w:after="0" w:line="240" w:lineRule="auto"/>
    </w:pPr>
    <w:rPr>
      <w:rFonts w:ascii="Calibri" w:eastAsia="Times" w:hAnsi="Calibri" w:cs="Calibri"/>
      <w:color w:val="000000"/>
      <w:sz w:val="24"/>
      <w:szCs w:val="24"/>
    </w:rPr>
  </w:style>
  <w:style w:type="paragraph" w:customStyle="1" w:styleId="CM9">
    <w:name w:val="CM9"/>
    <w:basedOn w:val="Default"/>
    <w:next w:val="Default"/>
    <w:uiPriority w:val="99"/>
    <w:rsid w:val="00E53B6F"/>
    <w:pPr>
      <w:spacing w:line="246" w:lineRule="atLeast"/>
    </w:pPr>
    <w:rPr>
      <w:rFonts w:cs="Times New Roman"/>
      <w:color w:val="auto"/>
    </w:rPr>
  </w:style>
  <w:style w:type="paragraph" w:customStyle="1" w:styleId="psingleindent">
    <w:name w:val="p_singleindent"/>
    <w:basedOn w:val="Normal"/>
    <w:rsid w:val="00E53B6F"/>
    <w:pPr>
      <w:spacing w:before="100" w:beforeAutospacing="1" w:after="100" w:afterAutospacing="1" w:line="240" w:lineRule="auto"/>
      <w:ind w:left="375"/>
    </w:pPr>
    <w:rPr>
      <w:rFonts w:ascii="Arial" w:eastAsia="Times New Roman" w:hAnsi="Arial" w:cs="Arial"/>
      <w:color w:val="000000"/>
      <w:sz w:val="24"/>
      <w:szCs w:val="24"/>
    </w:rPr>
  </w:style>
  <w:style w:type="paragraph" w:customStyle="1" w:styleId="DataField11pt-Single">
    <w:name w:val="Data Field 11pt-Single"/>
    <w:basedOn w:val="Normal"/>
    <w:link w:val="DataField11pt-SingleChar"/>
    <w:rsid w:val="004D36E1"/>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4D36E1"/>
    <w:rPr>
      <w:rFonts w:ascii="Arial" w:eastAsia="Times New Roman" w:hAnsi="Arial" w:cs="Arial"/>
      <w:szCs w:val="20"/>
    </w:rPr>
  </w:style>
  <w:style w:type="character" w:styleId="Strong">
    <w:name w:val="Strong"/>
    <w:basedOn w:val="DefaultParagraphFont"/>
    <w:qFormat/>
    <w:rsid w:val="004D36E1"/>
    <w:rPr>
      <w:b/>
      <w:bCs/>
    </w:rPr>
  </w:style>
  <w:style w:type="paragraph" w:customStyle="1" w:styleId="OMBInfo">
    <w:name w:val="OMB Info"/>
    <w:basedOn w:val="Normal"/>
    <w:qFormat/>
    <w:rsid w:val="004D36E1"/>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4D36E1"/>
    <w:pPr>
      <w:spacing w:after="160"/>
    </w:pPr>
  </w:style>
  <w:style w:type="table" w:styleId="TableGrid">
    <w:name w:val="Table Grid"/>
    <w:basedOn w:val="TableNormal"/>
    <w:rsid w:val="004D36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_1"/>
    <w:link w:val="p1Char"/>
    <w:rsid w:val="00365178"/>
    <w:pPr>
      <w:spacing w:before="160" w:after="160" w:line="240" w:lineRule="atLeast"/>
    </w:pPr>
    <w:rPr>
      <w:rFonts w:ascii="Times New Roman" w:eastAsia="Arial" w:hAnsi="Times New Roman" w:cs="Times New Roman"/>
      <w:color w:val="000000"/>
    </w:rPr>
  </w:style>
  <w:style w:type="paragraph" w:customStyle="1" w:styleId="li">
    <w:name w:val="li"/>
    <w:rsid w:val="00365178"/>
    <w:pPr>
      <w:keepLines/>
      <w:spacing w:before="80" w:after="80" w:line="240" w:lineRule="atLeast"/>
      <w:ind w:left="600"/>
    </w:pPr>
    <w:rPr>
      <w:rFonts w:ascii="Times New Roman" w:eastAsia="Arial" w:hAnsi="Times New Roman" w:cs="Times New Roman"/>
      <w:color w:val="000000"/>
    </w:rPr>
  </w:style>
  <w:style w:type="character" w:customStyle="1" w:styleId="p1Char">
    <w:name w:val="p_1 Char"/>
    <w:basedOn w:val="DefaultParagraphFont"/>
    <w:link w:val="p1"/>
    <w:rsid w:val="00365178"/>
    <w:rPr>
      <w:rFonts w:ascii="Times New Roman" w:eastAsia="Arial" w:hAnsi="Times New Roman" w:cs="Times New Roman"/>
      <w:color w:val="000000"/>
    </w:rPr>
  </w:style>
  <w:style w:type="character" w:customStyle="1" w:styleId="spanRevisionstext2">
    <w:name w:val="span_Revisions_text_2"/>
    <w:rsid w:val="00365178"/>
    <w:rPr>
      <w:rFonts w:ascii="Times New Roman" w:hAnsi="Times New Roman" w:cs="Times New Roman"/>
      <w:b/>
      <w:bCs/>
      <w:color w:val="9809BC"/>
      <w:sz w:val="22"/>
      <w:szCs w:val="22"/>
    </w:rPr>
  </w:style>
  <w:style w:type="character" w:customStyle="1" w:styleId="spanRevisionstext1">
    <w:name w:val="span_Revisions_text_1"/>
    <w:rsid w:val="00365178"/>
    <w:rPr>
      <w:rFonts w:ascii="Times New Roman" w:hAnsi="Times New Roman" w:cs="Times New Roman"/>
      <w:color w:val="9809BC"/>
      <w:sz w:val="22"/>
      <w:szCs w:val="22"/>
    </w:rPr>
  </w:style>
  <w:style w:type="character" w:customStyle="1" w:styleId="em">
    <w:name w:val="em"/>
    <w:rsid w:val="00365178"/>
    <w:rPr>
      <w:i/>
      <w:iCs/>
      <w:color w:val="000000"/>
      <w:sz w:val="22"/>
      <w:szCs w:val="22"/>
    </w:rPr>
  </w:style>
  <w:style w:type="paragraph" w:customStyle="1" w:styleId="pindentedtext">
    <w:name w:val="p_indented_text"/>
    <w:rsid w:val="00365178"/>
    <w:pPr>
      <w:spacing w:before="160" w:after="160" w:line="240" w:lineRule="atLeast"/>
      <w:ind w:left="600"/>
    </w:pPr>
    <w:rPr>
      <w:rFonts w:ascii="Times New Roman" w:eastAsia="Arial"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535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pe.hhs.gov/povert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B64B-5EAA-4C21-BEB9-69B51218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MOO2W5</dc:creator>
  <cp:lastModifiedBy>Elam, Sarah</cp:lastModifiedBy>
  <cp:revision>2</cp:revision>
  <dcterms:created xsi:type="dcterms:W3CDTF">2017-08-18T14:28:00Z</dcterms:created>
  <dcterms:modified xsi:type="dcterms:W3CDTF">2017-08-18T14:28:00Z</dcterms:modified>
</cp:coreProperties>
</file>