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14:paraId="6247F395" w14:textId="77777777" w:rsidTr="00257B07">
        <w:trPr>
          <w:jc w:val="center"/>
        </w:trPr>
        <w:tc>
          <w:tcPr>
            <w:tcW w:w="4950" w:type="dxa"/>
            <w:noWrap/>
            <w:vAlign w:val="bottom"/>
          </w:tcPr>
          <w:p w14:paraId="2DBD219C" w14:textId="7619128E" w:rsidR="00FB0984" w:rsidRPr="00986A88" w:rsidRDefault="00FB098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</w:p>
        </w:tc>
        <w:tc>
          <w:tcPr>
            <w:tcW w:w="4500" w:type="dxa"/>
            <w:noWrap/>
          </w:tcPr>
          <w:p w14:paraId="4A0CA5F8" w14:textId="7D7E6C99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</w:p>
        </w:tc>
      </w:tr>
      <w:tr w:rsidR="00FB0984" w14:paraId="4885DD7E" w14:textId="77777777" w:rsidTr="00257B07">
        <w:trPr>
          <w:jc w:val="center"/>
        </w:trPr>
        <w:tc>
          <w:tcPr>
            <w:tcW w:w="9450" w:type="dxa"/>
            <w:gridSpan w:val="2"/>
            <w:noWrap/>
          </w:tcPr>
          <w:p w14:paraId="7D5888D2" w14:textId="3AE9BDDC" w:rsidR="00FB0984" w:rsidRPr="0075772C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</w:p>
        </w:tc>
      </w:tr>
    </w:tbl>
    <w:p w14:paraId="44D491B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2F8A8C4D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5C70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843E3E5" w14:textId="77777777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429DCB07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414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381B8DD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90756F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617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176FE1">
              <w:fldChar w:fldCharType="separate"/>
            </w:r>
            <w:r>
              <w:fldChar w:fldCharType="end"/>
            </w:r>
            <w:bookmarkEnd w:id="0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176FE1">
              <w:fldChar w:fldCharType="separate"/>
            </w:r>
            <w:r>
              <w:fldChar w:fldCharType="end"/>
            </w:r>
            <w:bookmarkEnd w:id="1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176FE1">
              <w:fldChar w:fldCharType="separate"/>
            </w:r>
            <w:r>
              <w:fldChar w:fldCharType="end"/>
            </w:r>
            <w:bookmarkEnd w:id="2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176FE1">
              <w:fldChar w:fldCharType="separate"/>
            </w:r>
            <w:r>
              <w:fldChar w:fldCharType="end"/>
            </w:r>
            <w:bookmarkEnd w:id="3"/>
            <w:r>
              <w:t xml:space="preserve"> Core proposal</w:t>
            </w:r>
          </w:p>
        </w:tc>
      </w:tr>
      <w:tr w:rsidR="00E75533" w14:paraId="48E35CF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E7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32EE3BB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FE1">
              <w:rPr>
                <w:b/>
                <w:sz w:val="20"/>
              </w:rPr>
            </w:r>
            <w:r w:rsidR="00176FE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FE1">
              <w:rPr>
                <w:b/>
                <w:sz w:val="20"/>
              </w:rPr>
            </w:r>
            <w:r w:rsidR="00176FE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548638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7350DE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3F23143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3D589E4C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BDA3F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469A115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E67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6B72764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12FE82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45EA8EF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7B6F4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030328B4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0BD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4238B1E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40D72DD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2FC4580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5ACEEAB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5C4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664478C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A02DE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20F66CF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DEE0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7E0F1F86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9441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AC4214C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8C0140E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6BCE375F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12F32FE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073481C9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3E5773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D8D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166BD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651D9846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AB9A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BAF388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FE1">
              <w:rPr>
                <w:b/>
                <w:sz w:val="20"/>
              </w:rPr>
            </w:r>
            <w:r w:rsidR="00176FE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76FE1">
              <w:rPr>
                <w:b/>
                <w:sz w:val="20"/>
              </w:rPr>
            </w:r>
            <w:r w:rsidR="00176FE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57377B31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B67969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009CF1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98455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36A3D1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521E2A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0C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62584F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86BD56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2BE75F3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3C5F53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3A9FA18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89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66B590B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7D374F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04BFBD73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AD39FE5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5CFC4DB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45C2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753CF18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B926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E95944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263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294D09C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D3CE3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41263E5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B662A08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9673E44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58CC6382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75BDF8FD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8F10B9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815C7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C4A06A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4AC6EA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0E2F7804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05F70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3E277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20C46B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FA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C8580F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48B15F1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798F92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229A14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638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598444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3D80074C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4CE9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14966A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3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E39AE7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  <w:p w14:paraId="05E735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120969E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E75533" w14:paraId="240349E9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E1BE96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FD6C8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0DD1D32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59F706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10A8712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  <w:p w14:paraId="29095BB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6710CCC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8BEE5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54269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4FE8596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FBAF6D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629BC2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0C8C737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0336329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76B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5DDB8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7FBB6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6FE1">
              <w:rPr>
                <w:rFonts w:ascii="Arial" w:hAnsi="Arial"/>
                <w:sz w:val="16"/>
              </w:rPr>
            </w:r>
            <w:r w:rsidR="00176F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3E86A3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63FFD7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2FEBF2F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09D47F5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3825FA6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C9A7CAC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372DFD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8EBFB2F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00FFD5C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077909C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55F37083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77302222" w14:textId="77777777"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14:paraId="087F72DB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D91F3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6C4EB59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5878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D29D8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1A2B4193" w14:textId="77777777" w:rsidR="00C63347" w:rsidRDefault="00C63347" w:rsidP="005C4E2D">
            <w:pPr>
              <w:pStyle w:val="FormFieldCaption7pt"/>
            </w:pPr>
          </w:p>
        </w:tc>
      </w:tr>
      <w:tr w:rsidR="00E75533" w14:paraId="6B85A29F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F5DB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922D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83FE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75713B" w14:textId="77777777" w:rsidR="00C63347" w:rsidRDefault="00C63347" w:rsidP="005C4E2D">
            <w:pPr>
              <w:pStyle w:val="DataField10pt"/>
            </w:pPr>
          </w:p>
        </w:tc>
      </w:tr>
      <w:tr w:rsidR="00E75533" w14:paraId="600BFE41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D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31A2FBF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25E805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2D60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02B1A39B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A6A4B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A0A5474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956BABC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469AE8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219239E5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3DE256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D03A9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60F4156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C3D552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DB571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9A834CC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E25C4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4FB97C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72F9D938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5D53D676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A7428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FC5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9A2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74576174" w14:textId="77777777" w:rsidR="00C63347" w:rsidRDefault="00F1202F" w:rsidP="001F0752">
      <w:r>
        <w:lastRenderedPageBreak/>
        <w:t xml:space="preserve"> </w:t>
      </w:r>
    </w:p>
    <w:p w14:paraId="57429141" w14:textId="77777777"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14:paraId="0479AE13" w14:textId="77777777" w:rsidTr="00F037AC">
        <w:trPr>
          <w:jc w:val="center"/>
        </w:trPr>
        <w:tc>
          <w:tcPr>
            <w:tcW w:w="4950" w:type="dxa"/>
            <w:noWrap/>
            <w:vAlign w:val="bottom"/>
          </w:tcPr>
          <w:p w14:paraId="2FCB5D08" w14:textId="77777777"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FA37A8" wp14:editId="0135EE9E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0FDAEC" wp14:editId="344E5A11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27BCBD65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14:paraId="0EBA9C18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2802F460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1465CE6F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14:paraId="20AD3DB6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Loc. S, </w:t>
            </w:r>
            <w:r w:rsidR="00B2181A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2nd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5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00, ML 11028</w:t>
            </w:r>
          </w:p>
          <w:p w14:paraId="31252A3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9D225B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0DFD1F12" w14:textId="527ED97D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</w:t>
            </w:r>
            <w:r w:rsidR="00EE6D1D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1412</w:t>
            </w:r>
          </w:p>
          <w:p w14:paraId="429D9D53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14:paraId="33A9644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14:paraId="6A88A966" w14:textId="77777777" w:rsidTr="00F037AC">
        <w:trPr>
          <w:jc w:val="center"/>
        </w:trPr>
        <w:tc>
          <w:tcPr>
            <w:tcW w:w="9450" w:type="dxa"/>
            <w:gridSpan w:val="2"/>
            <w:noWrap/>
          </w:tcPr>
          <w:p w14:paraId="4B17C90C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3CE20459" wp14:editId="45CD9513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984E" w14:textId="77777777"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14:paraId="44FAB18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  <w:bookmarkStart w:id="19" w:name="_GoBack"/>
      <w:bookmarkEnd w:id="19"/>
    </w:p>
    <w:p w14:paraId="6079E6B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14:paraId="3F95677B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61AFA177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14:paraId="29D22C85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14:paraId="7F02BF6E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14:paraId="2776EC5A" w14:textId="77777777"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14:paraId="1856093F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6E991882" w14:textId="77777777" w:rsidTr="00F037AC">
        <w:tc>
          <w:tcPr>
            <w:tcW w:w="7668" w:type="dxa"/>
          </w:tcPr>
          <w:p w14:paraId="37AD737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33F50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284AC72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57C63D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14:paraId="6B3D517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A6A147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42A03741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14:paraId="17749587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14:paraId="65D3FC4F" w14:textId="77777777" w:rsidTr="00F037AC">
        <w:tc>
          <w:tcPr>
            <w:tcW w:w="7668" w:type="dxa"/>
          </w:tcPr>
          <w:p w14:paraId="024E237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390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25B4C94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A5C56" w14:textId="77777777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CC7AD" wp14:editId="02E526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E07AE" w14:textId="77777777" w:rsidR="006C2D13" w:rsidRDefault="006C2D13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C7AD"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14:paraId="0E3E07AE" w14:textId="77777777" w:rsidR="006C2D13" w:rsidRDefault="006C2D13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518A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11EE8B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7ABC" wp14:editId="1C883D8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6BC0"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29D1847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3FE08CF6" w14:textId="77777777" w:rsidTr="00F037AC">
        <w:tc>
          <w:tcPr>
            <w:tcW w:w="7668" w:type="dxa"/>
          </w:tcPr>
          <w:p w14:paraId="1083413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883C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42949C7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applicant?</w:t>
            </w:r>
          </w:p>
        </w:tc>
        <w:tc>
          <w:tcPr>
            <w:tcW w:w="900" w:type="dxa"/>
          </w:tcPr>
          <w:p w14:paraId="5A42A6DE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DAD4D" wp14:editId="6EDE387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C03"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A086A3D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10BC" wp14:editId="6873DE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34EA"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7DC562F7" w14:textId="77777777" w:rsidTr="00F037AC">
        <w:tc>
          <w:tcPr>
            <w:tcW w:w="7668" w:type="dxa"/>
          </w:tcPr>
          <w:p w14:paraId="248C9B4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E9BF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3421EEAE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preclinical or early phase clinical studies?</w:t>
            </w:r>
          </w:p>
        </w:tc>
        <w:tc>
          <w:tcPr>
            <w:tcW w:w="900" w:type="dxa"/>
          </w:tcPr>
          <w:p w14:paraId="14CE598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CBFE7" wp14:editId="0FCAD9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5E1"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B4DABD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D8FE" wp14:editId="064C6F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FE98"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2174D771" w14:textId="77777777" w:rsidTr="00F037AC">
        <w:tc>
          <w:tcPr>
            <w:tcW w:w="7668" w:type="dxa"/>
          </w:tcPr>
          <w:p w14:paraId="187289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28F8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6648E2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22D01" wp14:editId="7A6552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26F6"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15315AC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79C8F" wp14:editId="36ADD2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6021"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470D3429" w14:textId="77777777" w:rsidTr="00F037AC">
        <w:tc>
          <w:tcPr>
            <w:tcW w:w="7668" w:type="dxa"/>
          </w:tcPr>
          <w:p w14:paraId="1A79DEA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5F3C8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A2DA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0D840" wp14:editId="2F54F5A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9FE"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32A6E0D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D34C" wp14:editId="68F408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22CD"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7572593A" w14:textId="77777777" w:rsidTr="00F037AC">
        <w:tc>
          <w:tcPr>
            <w:tcW w:w="7668" w:type="dxa"/>
          </w:tcPr>
          <w:p w14:paraId="6096D35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37D27C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199292E6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1A4FB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9631C" wp14:editId="1E5C3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C21"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77097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28BA7" wp14:editId="7B1475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C9D"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534077B0" w14:textId="77777777" w:rsidTr="00F037AC">
        <w:tc>
          <w:tcPr>
            <w:tcW w:w="7668" w:type="dxa"/>
          </w:tcPr>
          <w:p w14:paraId="3ED60CF1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BB519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1135F81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54A43" wp14:editId="295EE23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259"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7BED03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B404" wp14:editId="26BED0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9929"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B3C6E7B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086752D5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EE16973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28976A33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53D1DF1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3568A13E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09FE953A" w14:textId="7AAFD384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 xml:space="preserve">Core Director’s signature is required to process this award. Please complete, sign, date and </w:t>
      </w:r>
      <w:r w:rsidR="006E6EFC">
        <w:rPr>
          <w:rFonts w:ascii="Arial" w:eastAsia="Times New Roman" w:hAnsi="Arial" w:cs="Arial"/>
          <w:sz w:val="22"/>
          <w:szCs w:val="22"/>
        </w:rPr>
        <w:t>submit along with other application documents.</w:t>
      </w:r>
    </w:p>
    <w:p w14:paraId="06AF9369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18B6E59C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3B934992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1C7A2CD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14:paraId="00E04CAB" w14:textId="77777777" w:rsidTr="00F037AC">
        <w:trPr>
          <w:trHeight w:val="266"/>
        </w:trPr>
        <w:tc>
          <w:tcPr>
            <w:tcW w:w="3210" w:type="dxa"/>
          </w:tcPr>
          <w:p w14:paraId="16174D43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16FBC14F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5333AF7E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14:paraId="4697947E" w14:textId="77777777" w:rsidTr="00F037AC">
        <w:trPr>
          <w:trHeight w:val="266"/>
        </w:trPr>
        <w:tc>
          <w:tcPr>
            <w:tcW w:w="3210" w:type="dxa"/>
          </w:tcPr>
          <w:p w14:paraId="37E9F212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14:paraId="24F86DFD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14:paraId="69A052D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14:paraId="4028860E" w14:textId="77777777"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60B4532D" w14:textId="77777777" w:rsidTr="00F037AC">
        <w:trPr>
          <w:jc w:val="center"/>
        </w:trPr>
        <w:tc>
          <w:tcPr>
            <w:tcW w:w="9450" w:type="dxa"/>
            <w:noWrap/>
          </w:tcPr>
          <w:p w14:paraId="6DABB095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6EA23ABD" w14:textId="77777777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00E7E28F" w14:textId="77777777"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1423656" wp14:editId="642B4041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1584" w14:textId="77777777" w:rsidR="006C2D13" w:rsidRDefault="006C2D13">
      <w:r>
        <w:separator/>
      </w:r>
    </w:p>
  </w:endnote>
  <w:endnote w:type="continuationSeparator" w:id="0">
    <w:p w14:paraId="5A43A321" w14:textId="77777777" w:rsidR="006C2D13" w:rsidRDefault="006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A2B6" w14:textId="77777777" w:rsidR="006C2D13" w:rsidRPr="00E14706" w:rsidRDefault="006C2D13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F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23C7" w14:textId="77777777" w:rsidR="006C2D13" w:rsidRDefault="006C2D13">
      <w:r>
        <w:separator/>
      </w:r>
    </w:p>
  </w:footnote>
  <w:footnote w:type="continuationSeparator" w:id="0">
    <w:p w14:paraId="10FAA5FF" w14:textId="77777777" w:rsidR="006C2D13" w:rsidRDefault="006C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>
    <w:nsid w:val="7B2B7ABF"/>
    <w:multiLevelType w:val="hybridMultilevel"/>
    <w:tmpl w:val="21725D3A"/>
    <w:lvl w:ilvl="0" w:tplc="E10C3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B410A"/>
    <w:rsid w:val="000C0604"/>
    <w:rsid w:val="000C1333"/>
    <w:rsid w:val="000C3B37"/>
    <w:rsid w:val="000D4A55"/>
    <w:rsid w:val="000F13A9"/>
    <w:rsid w:val="001044C1"/>
    <w:rsid w:val="0010664E"/>
    <w:rsid w:val="00113F7A"/>
    <w:rsid w:val="00114975"/>
    <w:rsid w:val="001206A1"/>
    <w:rsid w:val="00126A05"/>
    <w:rsid w:val="00132C3E"/>
    <w:rsid w:val="001351F1"/>
    <w:rsid w:val="00135985"/>
    <w:rsid w:val="001434D1"/>
    <w:rsid w:val="0014446D"/>
    <w:rsid w:val="001562DF"/>
    <w:rsid w:val="00175425"/>
    <w:rsid w:val="00175936"/>
    <w:rsid w:val="001759A2"/>
    <w:rsid w:val="00176FE1"/>
    <w:rsid w:val="00177DD2"/>
    <w:rsid w:val="00181758"/>
    <w:rsid w:val="00191E28"/>
    <w:rsid w:val="001929B9"/>
    <w:rsid w:val="001A5F76"/>
    <w:rsid w:val="001A6D94"/>
    <w:rsid w:val="001A7BCC"/>
    <w:rsid w:val="001B0C73"/>
    <w:rsid w:val="001C0B21"/>
    <w:rsid w:val="001C3450"/>
    <w:rsid w:val="001C5FBE"/>
    <w:rsid w:val="001C6B8E"/>
    <w:rsid w:val="001C7ED6"/>
    <w:rsid w:val="001E5059"/>
    <w:rsid w:val="001E548B"/>
    <w:rsid w:val="001F0752"/>
    <w:rsid w:val="001F13C8"/>
    <w:rsid w:val="001F2CFE"/>
    <w:rsid w:val="001F73E3"/>
    <w:rsid w:val="002004F6"/>
    <w:rsid w:val="00211C3B"/>
    <w:rsid w:val="0022626D"/>
    <w:rsid w:val="002272DC"/>
    <w:rsid w:val="002428D8"/>
    <w:rsid w:val="00250E2B"/>
    <w:rsid w:val="00252E03"/>
    <w:rsid w:val="00257B07"/>
    <w:rsid w:val="00267B52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35F99"/>
    <w:rsid w:val="0034099E"/>
    <w:rsid w:val="00352BFC"/>
    <w:rsid w:val="00354374"/>
    <w:rsid w:val="00355F80"/>
    <w:rsid w:val="00355FF7"/>
    <w:rsid w:val="00357E9C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1104"/>
    <w:rsid w:val="003E6D13"/>
    <w:rsid w:val="003F45FB"/>
    <w:rsid w:val="00400E92"/>
    <w:rsid w:val="00403431"/>
    <w:rsid w:val="00403799"/>
    <w:rsid w:val="00415099"/>
    <w:rsid w:val="004206F8"/>
    <w:rsid w:val="00420E86"/>
    <w:rsid w:val="00427D74"/>
    <w:rsid w:val="00451754"/>
    <w:rsid w:val="00453CB4"/>
    <w:rsid w:val="004562F3"/>
    <w:rsid w:val="004565DC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D6ED3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4F1E"/>
    <w:rsid w:val="00596A65"/>
    <w:rsid w:val="005A1A1F"/>
    <w:rsid w:val="005A605A"/>
    <w:rsid w:val="005A7C57"/>
    <w:rsid w:val="005B2E97"/>
    <w:rsid w:val="005B4036"/>
    <w:rsid w:val="005C186A"/>
    <w:rsid w:val="005C4E2D"/>
    <w:rsid w:val="005D77EF"/>
    <w:rsid w:val="005E2AF8"/>
    <w:rsid w:val="005E3A15"/>
    <w:rsid w:val="005F7986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EFF"/>
    <w:rsid w:val="006A4F7E"/>
    <w:rsid w:val="006B77FB"/>
    <w:rsid w:val="006C00E0"/>
    <w:rsid w:val="006C104B"/>
    <w:rsid w:val="006C2D13"/>
    <w:rsid w:val="006E20FF"/>
    <w:rsid w:val="006E4B30"/>
    <w:rsid w:val="006E4DF8"/>
    <w:rsid w:val="006E6EFC"/>
    <w:rsid w:val="007016F4"/>
    <w:rsid w:val="007022D6"/>
    <w:rsid w:val="00712356"/>
    <w:rsid w:val="00717962"/>
    <w:rsid w:val="00720143"/>
    <w:rsid w:val="00724BA4"/>
    <w:rsid w:val="00724D7E"/>
    <w:rsid w:val="00727C03"/>
    <w:rsid w:val="007328EC"/>
    <w:rsid w:val="00746E6E"/>
    <w:rsid w:val="00750AB4"/>
    <w:rsid w:val="00772840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1257"/>
    <w:rsid w:val="007F3959"/>
    <w:rsid w:val="007F4E82"/>
    <w:rsid w:val="00802E34"/>
    <w:rsid w:val="00803676"/>
    <w:rsid w:val="00804503"/>
    <w:rsid w:val="008047BD"/>
    <w:rsid w:val="00813C98"/>
    <w:rsid w:val="008142F0"/>
    <w:rsid w:val="00820884"/>
    <w:rsid w:val="008236D4"/>
    <w:rsid w:val="00827C77"/>
    <w:rsid w:val="00842B1B"/>
    <w:rsid w:val="00843ECA"/>
    <w:rsid w:val="00845E9A"/>
    <w:rsid w:val="00866BA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9F678E"/>
    <w:rsid w:val="00A011C6"/>
    <w:rsid w:val="00A0740F"/>
    <w:rsid w:val="00A15CB9"/>
    <w:rsid w:val="00A25574"/>
    <w:rsid w:val="00A44506"/>
    <w:rsid w:val="00A475AC"/>
    <w:rsid w:val="00A50DB1"/>
    <w:rsid w:val="00A54C72"/>
    <w:rsid w:val="00A55DBD"/>
    <w:rsid w:val="00A60705"/>
    <w:rsid w:val="00A62875"/>
    <w:rsid w:val="00A74E9C"/>
    <w:rsid w:val="00A75734"/>
    <w:rsid w:val="00A86559"/>
    <w:rsid w:val="00A9223D"/>
    <w:rsid w:val="00A94D97"/>
    <w:rsid w:val="00A97B9F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279E1"/>
    <w:rsid w:val="00B31B3C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86A4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63851"/>
    <w:rsid w:val="00C72046"/>
    <w:rsid w:val="00C74AFC"/>
    <w:rsid w:val="00C846E4"/>
    <w:rsid w:val="00C851B6"/>
    <w:rsid w:val="00C867EA"/>
    <w:rsid w:val="00C92526"/>
    <w:rsid w:val="00C96F27"/>
    <w:rsid w:val="00CA3247"/>
    <w:rsid w:val="00CC098A"/>
    <w:rsid w:val="00CD0AFB"/>
    <w:rsid w:val="00CD2A5B"/>
    <w:rsid w:val="00CD7E92"/>
    <w:rsid w:val="00CF0403"/>
    <w:rsid w:val="00CF3241"/>
    <w:rsid w:val="00CF349D"/>
    <w:rsid w:val="00CF4A5E"/>
    <w:rsid w:val="00CF5292"/>
    <w:rsid w:val="00D018C1"/>
    <w:rsid w:val="00D027EE"/>
    <w:rsid w:val="00D03C84"/>
    <w:rsid w:val="00D161A2"/>
    <w:rsid w:val="00D23312"/>
    <w:rsid w:val="00D2769B"/>
    <w:rsid w:val="00D403C1"/>
    <w:rsid w:val="00D4353E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E6CBD"/>
    <w:rsid w:val="00DF0760"/>
    <w:rsid w:val="00DF07F0"/>
    <w:rsid w:val="00E00213"/>
    <w:rsid w:val="00E00CC2"/>
    <w:rsid w:val="00E1156C"/>
    <w:rsid w:val="00E135C9"/>
    <w:rsid w:val="00E13929"/>
    <w:rsid w:val="00E170A3"/>
    <w:rsid w:val="00E333DC"/>
    <w:rsid w:val="00E3462A"/>
    <w:rsid w:val="00E44BCF"/>
    <w:rsid w:val="00E51B8B"/>
    <w:rsid w:val="00E52EBF"/>
    <w:rsid w:val="00E549BD"/>
    <w:rsid w:val="00E6569B"/>
    <w:rsid w:val="00E6703B"/>
    <w:rsid w:val="00E75533"/>
    <w:rsid w:val="00E84EA0"/>
    <w:rsid w:val="00E8663B"/>
    <w:rsid w:val="00EA3BC0"/>
    <w:rsid w:val="00EA7857"/>
    <w:rsid w:val="00EB4E44"/>
    <w:rsid w:val="00EB7383"/>
    <w:rsid w:val="00EB7DF9"/>
    <w:rsid w:val="00ED7A50"/>
    <w:rsid w:val="00EE4A30"/>
    <w:rsid w:val="00EE6D1D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  <w:rsid w:val="00FE3C4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085606C"/>
  <w15:docId w15:val="{8741B8C3-90A2-4C32-84D0-0679931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F5AF-4F01-4D34-8E44-0077C249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4950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Heubi, Elizabeth</cp:lastModifiedBy>
  <cp:revision>2</cp:revision>
  <cp:lastPrinted>2017-10-25T20:13:00Z</cp:lastPrinted>
  <dcterms:created xsi:type="dcterms:W3CDTF">2018-10-18T18:59:00Z</dcterms:created>
  <dcterms:modified xsi:type="dcterms:W3CDTF">2018-10-18T18:59:00Z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