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654"/>
        <w:gridCol w:w="334"/>
        <w:gridCol w:w="6"/>
        <w:gridCol w:w="1082"/>
        <w:gridCol w:w="354"/>
        <w:gridCol w:w="6"/>
        <w:gridCol w:w="720"/>
        <w:gridCol w:w="38"/>
        <w:gridCol w:w="1130"/>
        <w:gridCol w:w="178"/>
        <w:gridCol w:w="2434"/>
      </w:tblGrid>
      <w:tr w:rsidR="00E53B6F" w:rsidRPr="00E53B6F" w14:paraId="4BBFA38F" w14:textId="77777777" w:rsidTr="00365178">
        <w:trPr>
          <w:cantSplit/>
          <w:trHeight w:val="1036"/>
          <w:jc w:val="center"/>
        </w:trPr>
        <w:tc>
          <w:tcPr>
            <w:tcW w:w="10829" w:type="dxa"/>
            <w:gridSpan w:val="15"/>
            <w:tcBorders>
              <w:top w:val="single" w:sz="6" w:space="0" w:color="auto"/>
              <w:left w:val="single" w:sz="6" w:space="0" w:color="auto"/>
              <w:bottom w:val="single" w:sz="4" w:space="0" w:color="auto"/>
              <w:right w:val="single" w:sz="6" w:space="0" w:color="auto"/>
            </w:tcBorders>
          </w:tcPr>
          <w:p w14:paraId="42AF73EB" w14:textId="77777777" w:rsidR="00E53B6F" w:rsidRPr="00E53B6F" w:rsidRDefault="00E53B6F" w:rsidP="00E53B6F">
            <w:pPr>
              <w:keepNext/>
              <w:spacing w:after="0" w:line="240" w:lineRule="auto"/>
              <w:jc w:val="center"/>
              <w:outlineLvl w:val="1"/>
              <w:rPr>
                <w:rFonts w:ascii="Arial" w:eastAsia="Times" w:hAnsi="Arial" w:cs="Times New Roman"/>
                <w:b/>
                <w:sz w:val="26"/>
                <w:szCs w:val="20"/>
                <w:u w:val="single"/>
              </w:rPr>
            </w:pPr>
            <w:bookmarkStart w:id="0" w:name="_GoBack"/>
            <w:bookmarkEnd w:id="0"/>
            <w:smartTag w:uri="urn:schemas-microsoft-com:office:smarttags" w:element="place">
              <w:smartTag w:uri="urn:schemas-microsoft-com:office:smarttags" w:element="PlaceType">
                <w:smartTag w:uri="urn:schemas-microsoft-com:office:smarttags" w:element="address">
                  <w:r w:rsidRPr="00E53B6F">
                    <w:rPr>
                      <w:rFonts w:ascii="Arial" w:eastAsia="Times" w:hAnsi="Arial" w:cs="Times New Roman"/>
                      <w:b/>
                      <w:noProof/>
                      <w:sz w:val="26"/>
                      <w:szCs w:val="20"/>
                      <w:u w:val="single"/>
                    </w:rPr>
                    <w:t>University</w:t>
                  </w:r>
                </w:smartTag>
              </w:smartTag>
              <w:r w:rsidRPr="00E53B6F">
                <w:rPr>
                  <w:rFonts w:ascii="Arial" w:eastAsia="Times" w:hAnsi="Arial" w:cs="Times New Roman"/>
                  <w:b/>
                  <w:noProof/>
                  <w:sz w:val="26"/>
                  <w:szCs w:val="20"/>
                  <w:u w:val="single"/>
                </w:rPr>
                <w:t xml:space="preserve"> of </w:t>
              </w:r>
              <w:smartTag w:uri="urn:schemas-microsoft-com:office:smarttags" w:element="PlaceName">
                <w:smartTag w:uri="urn:schemas-microsoft-com:office:smarttags" w:element="Street">
                  <w:r w:rsidRPr="00E53B6F">
                    <w:rPr>
                      <w:rFonts w:ascii="Arial" w:eastAsia="Times" w:hAnsi="Arial" w:cs="Times New Roman"/>
                      <w:b/>
                      <w:noProof/>
                      <w:sz w:val="26"/>
                      <w:szCs w:val="20"/>
                      <w:u w:val="single"/>
                    </w:rPr>
                    <w:t>Cincinnati</w:t>
                  </w:r>
                </w:smartTag>
              </w:smartTag>
            </w:smartTag>
            <w:r w:rsidRPr="00E53B6F">
              <w:rPr>
                <w:rFonts w:ascii="Arial" w:eastAsia="Times" w:hAnsi="Arial" w:cs="Times New Roman"/>
                <w:b/>
                <w:noProof/>
                <w:sz w:val="26"/>
                <w:szCs w:val="20"/>
                <w:u w:val="single"/>
              </w:rPr>
              <w:t xml:space="preserve"> KL2 Grant Program</w:t>
            </w:r>
          </w:p>
          <w:p w14:paraId="5FFEC45A" w14:textId="77777777" w:rsidR="00E53B6F" w:rsidRPr="00E53B6F" w:rsidRDefault="00E53B6F" w:rsidP="00E53B6F">
            <w:pPr>
              <w:spacing w:after="0" w:line="240" w:lineRule="auto"/>
              <w:jc w:val="center"/>
              <w:rPr>
                <w:rFonts w:ascii="Times" w:eastAsia="Times" w:hAnsi="Times" w:cs="Times New Roman"/>
                <w:i/>
                <w:sz w:val="24"/>
                <w:szCs w:val="20"/>
              </w:rPr>
            </w:pPr>
            <w:r w:rsidRPr="00E53B6F">
              <w:rPr>
                <w:rFonts w:ascii="Times" w:eastAsia="Times" w:hAnsi="Times" w:cs="Times New Roman"/>
                <w:i/>
                <w:sz w:val="24"/>
                <w:szCs w:val="20"/>
              </w:rPr>
              <w:t>Grant Application</w:t>
            </w:r>
            <w:r w:rsidR="00790FEA">
              <w:rPr>
                <w:rFonts w:ascii="Times" w:eastAsia="Times" w:hAnsi="Times" w:cs="Times New Roman"/>
                <w:i/>
                <w:sz w:val="24"/>
                <w:szCs w:val="20"/>
              </w:rPr>
              <w:t>: Face Page</w:t>
            </w:r>
          </w:p>
        </w:tc>
      </w:tr>
      <w:tr w:rsidR="00E53B6F" w:rsidRPr="00E53B6F" w14:paraId="5DA19C00" w14:textId="77777777" w:rsidTr="00365178">
        <w:trPr>
          <w:trHeight w:hRule="exact" w:val="518"/>
          <w:jc w:val="center"/>
        </w:trPr>
        <w:tc>
          <w:tcPr>
            <w:tcW w:w="10829" w:type="dxa"/>
            <w:gridSpan w:val="15"/>
            <w:tcBorders>
              <w:top w:val="single" w:sz="4" w:space="0" w:color="auto"/>
              <w:left w:val="single" w:sz="6" w:space="0" w:color="auto"/>
              <w:bottom w:val="single" w:sz="6" w:space="0" w:color="auto"/>
              <w:right w:val="single" w:sz="6" w:space="0" w:color="auto"/>
            </w:tcBorders>
          </w:tcPr>
          <w:p w14:paraId="11F29040" w14:textId="77777777" w:rsidR="00E53B6F" w:rsidRPr="00E53B6F" w:rsidRDefault="00E53B6F" w:rsidP="00E53B6F">
            <w:pPr>
              <w:tabs>
                <w:tab w:val="left" w:pos="270"/>
                <w:tab w:val="left" w:pos="7635"/>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w:t>
            </w:r>
            <w:r w:rsidRPr="00E53B6F">
              <w:rPr>
                <w:rFonts w:ascii="Arial" w:eastAsia="Times New Roman" w:hAnsi="Arial" w:cs="Arial"/>
                <w:sz w:val="16"/>
                <w:szCs w:val="16"/>
              </w:rPr>
              <w:tab/>
              <w:t xml:space="preserve">TITLE OF PROJECT </w:t>
            </w:r>
            <w:r w:rsidRPr="00E53B6F">
              <w:rPr>
                <w:rFonts w:ascii="Arial" w:eastAsia="Times New Roman" w:hAnsi="Arial" w:cs="Arial"/>
                <w:i/>
                <w:sz w:val="16"/>
                <w:szCs w:val="16"/>
              </w:rPr>
              <w:t>(Do not exceed 56 characters, including spaces and punctuation.)</w:t>
            </w:r>
          </w:p>
          <w:p w14:paraId="21949EED" w14:textId="77777777" w:rsidR="00E53B6F" w:rsidRPr="00E53B6F" w:rsidRDefault="00E53B6F" w:rsidP="00E53B6F">
            <w:pPr>
              <w:tabs>
                <w:tab w:val="left" w:pos="3600"/>
              </w:tabs>
              <w:autoSpaceDE w:val="0"/>
              <w:autoSpaceDN w:val="0"/>
              <w:spacing w:after="0" w:line="300" w:lineRule="exact"/>
              <w:ind w:left="259"/>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0EF51C97" w14:textId="77777777" w:rsidTr="00365178">
        <w:trPr>
          <w:trHeight w:hRule="exact" w:val="346"/>
          <w:jc w:val="center"/>
        </w:trPr>
        <w:tc>
          <w:tcPr>
            <w:tcW w:w="10829" w:type="dxa"/>
            <w:gridSpan w:val="15"/>
            <w:tcBorders>
              <w:top w:val="single" w:sz="6" w:space="0" w:color="auto"/>
              <w:left w:val="single" w:sz="6" w:space="0" w:color="auto"/>
              <w:bottom w:val="single" w:sz="6" w:space="0" w:color="auto"/>
              <w:right w:val="single" w:sz="6" w:space="0" w:color="auto"/>
            </w:tcBorders>
            <w:vAlign w:val="center"/>
          </w:tcPr>
          <w:p w14:paraId="1BEA84CB"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1a.</w:t>
            </w:r>
            <w:r w:rsidRPr="00E53B6F">
              <w:rPr>
                <w:rFonts w:ascii="Arial" w:eastAsia="Times New Roman" w:hAnsi="Arial" w:cs="Arial"/>
                <w:sz w:val="16"/>
                <w:szCs w:val="16"/>
              </w:rPr>
              <w:tab/>
              <w:t>Type of application:</w:t>
            </w:r>
            <w:r w:rsidRPr="00E53B6F">
              <w:rPr>
                <w:rFonts w:ascii="Arial" w:eastAsia="Times New Roman" w:hAnsi="Arial" w:cs="Arial"/>
                <w:sz w:val="16"/>
                <w:szCs w:val="16"/>
              </w:rPr>
              <w:tab/>
            </w:r>
            <w:r w:rsidRPr="00E53B6F">
              <w:rPr>
                <w:rFonts w:ascii="Arial" w:eastAsia="Times New Roman" w:hAnsi="Arial" w:cs="Arial"/>
                <w:sz w:val="16"/>
                <w:szCs w:val="16"/>
              </w:rPr>
              <w:fldChar w:fldCharType="begin">
                <w:ffData>
                  <w:name w:val="Check3"/>
                  <w:enabled/>
                  <w:calcOnExit w:val="0"/>
                  <w:checkBox>
                    <w:sizeAuto/>
                    <w:default w:val="0"/>
                  </w:checkBox>
                </w:ffData>
              </w:fldChar>
            </w:r>
            <w:bookmarkStart w:id="1" w:name="Check3"/>
            <w:r w:rsidRPr="00E53B6F">
              <w:rPr>
                <w:rFonts w:ascii="Arial" w:eastAsia="Times New Roman" w:hAnsi="Arial" w:cs="Arial"/>
                <w:sz w:val="16"/>
                <w:szCs w:val="16"/>
              </w:rPr>
              <w:instrText xml:space="preserve"> FORMCHECKBOX </w:instrText>
            </w:r>
            <w:r w:rsidR="0004710B">
              <w:rPr>
                <w:rFonts w:ascii="Arial" w:eastAsia="Times New Roman" w:hAnsi="Arial" w:cs="Arial"/>
                <w:sz w:val="16"/>
                <w:szCs w:val="16"/>
              </w:rPr>
            </w:r>
            <w:r w:rsidR="0004710B">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1"/>
            <w:r w:rsidRPr="00E53B6F">
              <w:rPr>
                <w:rFonts w:ascii="Arial" w:eastAsia="Times New Roman" w:hAnsi="Arial" w:cs="Arial"/>
                <w:sz w:val="16"/>
                <w:szCs w:val="16"/>
              </w:rPr>
              <w:t xml:space="preserve"> New Application  </w:t>
            </w:r>
            <w:r w:rsidRPr="00E53B6F">
              <w:rPr>
                <w:rFonts w:ascii="Arial" w:eastAsia="Times New Roman" w:hAnsi="Arial" w:cs="Arial"/>
                <w:sz w:val="16"/>
                <w:szCs w:val="16"/>
              </w:rPr>
              <w:tab/>
            </w:r>
            <w:bookmarkStart w:id="2" w:name="Check4"/>
            <w:r w:rsidRPr="00E53B6F">
              <w:rPr>
                <w:rFonts w:ascii="Arial" w:eastAsia="Times New Roman" w:hAnsi="Arial" w:cs="Arial"/>
                <w:sz w:val="16"/>
                <w:szCs w:val="16"/>
              </w:rPr>
              <w:fldChar w:fldCharType="begin">
                <w:ffData>
                  <w:name w:val="Check4"/>
                  <w:enabled/>
                  <w:calcOnExit w:val="0"/>
                  <w:checkBox>
                    <w:sizeAuto/>
                    <w:default w:val="0"/>
                  </w:checkBox>
                </w:ffData>
              </w:fldChar>
            </w:r>
            <w:r w:rsidRPr="00E53B6F">
              <w:rPr>
                <w:rFonts w:ascii="Arial" w:eastAsia="Times New Roman" w:hAnsi="Arial" w:cs="Arial"/>
                <w:sz w:val="16"/>
                <w:szCs w:val="16"/>
              </w:rPr>
              <w:instrText xml:space="preserve"> FORMCHECKBOX </w:instrText>
            </w:r>
            <w:r w:rsidR="0004710B">
              <w:rPr>
                <w:rFonts w:ascii="Arial" w:eastAsia="Times New Roman" w:hAnsi="Arial" w:cs="Arial"/>
                <w:sz w:val="16"/>
                <w:szCs w:val="16"/>
              </w:rPr>
            </w:r>
            <w:r w:rsidR="0004710B">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2"/>
            <w:r w:rsidRPr="00E53B6F">
              <w:rPr>
                <w:rFonts w:ascii="Arial" w:eastAsia="Times New Roman" w:hAnsi="Arial" w:cs="Arial"/>
                <w:sz w:val="16"/>
                <w:szCs w:val="16"/>
              </w:rPr>
              <w:t xml:space="preserve"> Renewal Application</w:t>
            </w:r>
            <w:r w:rsidRPr="00E53B6F">
              <w:rPr>
                <w:rFonts w:ascii="Arial" w:eastAsia="Times New Roman" w:hAnsi="Arial" w:cs="Arial"/>
                <w:sz w:val="16"/>
                <w:szCs w:val="16"/>
              </w:rPr>
              <w:tab/>
            </w:r>
          </w:p>
        </w:tc>
      </w:tr>
      <w:tr w:rsidR="00E53B6F" w:rsidRPr="00E53B6F" w14:paraId="38394D36" w14:textId="77777777" w:rsidTr="00365178">
        <w:trPr>
          <w:trHeight w:hRule="exact" w:val="34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14:paraId="6C569336" w14:textId="77777777"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2.  PRINCIPAL INVESTIGATOR/PROGRAM DIRECTOR </w:t>
            </w:r>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14:paraId="505A6DF6" w14:textId="77777777"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r w:rsidRPr="00E53B6F">
              <w:rPr>
                <w:rFonts w:ascii="Arial" w:eastAsia="Times New Roman" w:hAnsi="Arial" w:cs="Arial"/>
                <w:b/>
                <w:sz w:val="16"/>
                <w:szCs w:val="16"/>
              </w:rPr>
              <w:t xml:space="preserve">New CCTST Investigator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04710B">
              <w:rPr>
                <w:rFonts w:ascii="Arial" w:eastAsia="Times New Roman" w:hAnsi="Arial" w:cs="Arial"/>
                <w:b/>
                <w:sz w:val="20"/>
                <w:szCs w:val="16"/>
              </w:rPr>
            </w:r>
            <w:r w:rsidR="0004710B">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No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04710B">
              <w:rPr>
                <w:rFonts w:ascii="Arial" w:eastAsia="Times New Roman" w:hAnsi="Arial" w:cs="Arial"/>
                <w:b/>
                <w:sz w:val="20"/>
                <w:szCs w:val="16"/>
              </w:rPr>
            </w:r>
            <w:r w:rsidR="0004710B">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Yes</w:t>
            </w:r>
          </w:p>
        </w:tc>
      </w:tr>
      <w:tr w:rsidR="00E53B6F" w:rsidRPr="00E53B6F" w14:paraId="2A5DADD1" w14:textId="77777777" w:rsidTr="00365178">
        <w:trPr>
          <w:cantSplit/>
          <w:trHeight w:hRule="exact" w:val="259"/>
          <w:jc w:val="center"/>
        </w:trPr>
        <w:tc>
          <w:tcPr>
            <w:tcW w:w="4887" w:type="dxa"/>
            <w:gridSpan w:val="7"/>
            <w:vMerge w:val="restart"/>
            <w:tcBorders>
              <w:top w:val="nil"/>
              <w:left w:val="single" w:sz="6" w:space="0" w:color="auto"/>
              <w:right w:val="single" w:sz="6" w:space="0" w:color="auto"/>
            </w:tcBorders>
          </w:tcPr>
          <w:p w14:paraId="0953D81A"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14:paraId="70961BDC"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14:paraId="49B7AC86"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2b.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14:paraId="26627636" w14:textId="77777777"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14:paraId="2BEF5566" w14:textId="77777777" w:rsidTr="00365178">
        <w:trPr>
          <w:cantSplit/>
          <w:trHeight w:hRule="exact" w:val="252"/>
          <w:jc w:val="center"/>
        </w:trPr>
        <w:tc>
          <w:tcPr>
            <w:tcW w:w="4887" w:type="dxa"/>
            <w:gridSpan w:val="7"/>
            <w:vMerge/>
            <w:tcBorders>
              <w:left w:val="single" w:sz="6" w:space="0" w:color="auto"/>
              <w:bottom w:val="single" w:sz="6" w:space="0" w:color="auto"/>
              <w:right w:val="single" w:sz="6" w:space="0" w:color="auto"/>
            </w:tcBorders>
          </w:tcPr>
          <w:p w14:paraId="66E1E73E" w14:textId="77777777" w:rsidR="00E53B6F" w:rsidRPr="00E53B6F" w:rsidRDefault="00E53B6F" w:rsidP="00E53B6F">
            <w:pPr>
              <w:tabs>
                <w:tab w:val="left" w:pos="270"/>
              </w:tabs>
              <w:spacing w:after="0" w:line="240" w:lineRule="auto"/>
              <w:rPr>
                <w:rFonts w:ascii="Arial" w:eastAsia="Times" w:hAnsi="Arial" w:cs="Times New Roman"/>
                <w:sz w:val="16"/>
                <w:szCs w:val="20"/>
              </w:rPr>
            </w:pPr>
          </w:p>
        </w:tc>
        <w:tc>
          <w:tcPr>
            <w:tcW w:w="1436" w:type="dxa"/>
            <w:gridSpan w:val="2"/>
            <w:tcBorders>
              <w:left w:val="nil"/>
              <w:bottom w:val="single" w:sz="6" w:space="0" w:color="auto"/>
              <w:right w:val="nil"/>
            </w:tcBorders>
          </w:tcPr>
          <w:p w14:paraId="037117D5"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764" w:type="dxa"/>
            <w:gridSpan w:val="3"/>
            <w:tcBorders>
              <w:left w:val="nil"/>
              <w:bottom w:val="single" w:sz="6" w:space="0" w:color="auto"/>
              <w:right w:val="nil"/>
            </w:tcBorders>
          </w:tcPr>
          <w:p w14:paraId="24AC05D8"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30" w:type="dxa"/>
            <w:tcBorders>
              <w:left w:val="nil"/>
              <w:bottom w:val="single" w:sz="6" w:space="0" w:color="auto"/>
              <w:right w:val="nil"/>
            </w:tcBorders>
          </w:tcPr>
          <w:p w14:paraId="76690389"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14:paraId="35B99755" w14:textId="77777777"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14:paraId="7D9C91B6" w14:textId="77777777" w:rsidTr="00365178">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tcPr>
          <w:p w14:paraId="17ABE267"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2c.</w:t>
            </w:r>
            <w:r w:rsidRPr="00E53B6F">
              <w:rPr>
                <w:rFonts w:ascii="Arial" w:eastAsia="Times New Roman" w:hAnsi="Arial" w:cs="Arial"/>
                <w:sz w:val="16"/>
                <w:szCs w:val="16"/>
              </w:rPr>
              <w:tab/>
              <w:t>POSITION TITLE</w:t>
            </w:r>
          </w:p>
          <w:p w14:paraId="381953AC"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val="restart"/>
            <w:tcBorders>
              <w:top w:val="nil"/>
              <w:left w:val="nil"/>
              <w:bottom w:val="nil"/>
              <w:right w:val="single" w:sz="6" w:space="0" w:color="auto"/>
            </w:tcBorders>
            <w:tcMar>
              <w:top w:w="0" w:type="dxa"/>
            </w:tcMar>
          </w:tcPr>
          <w:p w14:paraId="3EABC78C"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14:paraId="5F132C6F" w14:textId="77777777"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14:paraId="6E337993" w14:textId="77777777"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tcPr>
          <w:p w14:paraId="7A8EE8D4"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2e.</w:t>
            </w:r>
            <w:r w:rsidRPr="00E53B6F">
              <w:rPr>
                <w:rFonts w:ascii="Arial" w:eastAsia="Times New Roman" w:hAnsi="Arial" w:cs="Arial"/>
                <w:sz w:val="16"/>
                <w:szCs w:val="16"/>
              </w:rPr>
              <w:tab/>
              <w:t>DIVISION</w:t>
            </w:r>
          </w:p>
          <w:p w14:paraId="5786F4A4"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14:paraId="6F641982" w14:textId="77777777"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14:paraId="7B87ED67" w14:textId="77777777"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14:paraId="47CBE53A"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2f.</w:t>
            </w:r>
            <w:r w:rsidRPr="00E53B6F">
              <w:rPr>
                <w:rFonts w:ascii="Arial" w:eastAsia="Times New Roman" w:hAnsi="Arial" w:cs="Arial"/>
                <w:sz w:val="16"/>
                <w:szCs w:val="16"/>
              </w:rPr>
              <w:tab/>
              <w:t xml:space="preserve">DEPARTMENT, SERVICE, LABORATORY, OR EQUIVALENT </w:t>
            </w:r>
          </w:p>
          <w:p w14:paraId="7425C067"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14:paraId="6753238E" w14:textId="77777777"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14:paraId="3AE83DC9" w14:textId="77777777" w:rsidTr="00365178">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14:paraId="28AB7B0F"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14:paraId="559CC4FE"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14:paraId="7A3E163E" w14:textId="77777777" w:rsidR="00E53B6F" w:rsidRPr="00E53B6F" w:rsidRDefault="00E53B6F" w:rsidP="00E53B6F">
            <w:pPr>
              <w:autoSpaceDE w:val="0"/>
              <w:autoSpaceDN w:val="0"/>
              <w:spacing w:after="0" w:line="240" w:lineRule="auto"/>
              <w:rPr>
                <w:rFonts w:ascii="Arial" w:eastAsia="Times New Roman" w:hAnsi="Arial" w:cs="Arial"/>
                <w:szCs w:val="20"/>
              </w:rPr>
            </w:pPr>
          </w:p>
        </w:tc>
      </w:tr>
      <w:tr w:rsidR="00E53B6F" w:rsidRPr="00E53B6F" w14:paraId="4D0C00E1" w14:textId="77777777" w:rsidTr="00365178">
        <w:trPr>
          <w:cantSplit/>
          <w:trHeight w:hRule="exact" w:val="288"/>
          <w:jc w:val="center"/>
        </w:trPr>
        <w:tc>
          <w:tcPr>
            <w:tcW w:w="2277" w:type="dxa"/>
            <w:gridSpan w:val="2"/>
            <w:tcBorders>
              <w:left w:val="single" w:sz="6" w:space="0" w:color="auto"/>
              <w:bottom w:val="single" w:sz="6" w:space="0" w:color="auto"/>
            </w:tcBorders>
            <w:vAlign w:val="center"/>
          </w:tcPr>
          <w:p w14:paraId="7A972C32"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TEL: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04" w:type="dxa"/>
            <w:gridSpan w:val="4"/>
            <w:tcBorders>
              <w:left w:val="nil"/>
              <w:bottom w:val="single" w:sz="4" w:space="0" w:color="auto"/>
              <w:right w:val="single" w:sz="6" w:space="0" w:color="auto"/>
            </w:tcBorders>
            <w:vAlign w:val="center"/>
          </w:tcPr>
          <w:p w14:paraId="148774C0"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FAX: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8" w:type="dxa"/>
            <w:gridSpan w:val="9"/>
            <w:tcBorders>
              <w:left w:val="nil"/>
              <w:bottom w:val="single" w:sz="4" w:space="0" w:color="auto"/>
              <w:right w:val="single" w:sz="6" w:space="0" w:color="auto"/>
            </w:tcBorders>
          </w:tcPr>
          <w:p w14:paraId="2B96A385" w14:textId="77777777" w:rsidR="00E53B6F" w:rsidRPr="00E53B6F" w:rsidRDefault="00E53B6F" w:rsidP="00E53B6F">
            <w:pPr>
              <w:autoSpaceDE w:val="0"/>
              <w:autoSpaceDN w:val="0"/>
              <w:spacing w:after="0" w:line="240" w:lineRule="auto"/>
              <w:ind w:left="335"/>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14:paraId="3093AC0C" w14:textId="77777777" w:rsidTr="00365178">
        <w:trPr>
          <w:trHeight w:hRule="exact" w:val="359"/>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14:paraId="608A903A" w14:textId="77777777"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3.  PRIMARY </w:t>
            </w:r>
            <w:smartTag w:uri="urn:schemas-microsoft-com:office:smarttags" w:element="place">
              <w:smartTag w:uri="urn:schemas-microsoft-com:office:smarttags" w:element="City">
                <w:r w:rsidRPr="00E53B6F">
                  <w:rPr>
                    <w:rFonts w:ascii="Arial" w:eastAsia="Times New Roman" w:hAnsi="Arial" w:cs="Arial"/>
                    <w:b/>
                    <w:sz w:val="16"/>
                    <w:szCs w:val="16"/>
                  </w:rPr>
                  <w:t>MENTOR</w:t>
                </w:r>
              </w:smartTag>
            </w:smartTag>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14:paraId="3ECBEEC4" w14:textId="77777777"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p>
        </w:tc>
      </w:tr>
      <w:tr w:rsidR="00E53B6F" w:rsidRPr="00E53B6F" w14:paraId="3F20A202" w14:textId="77777777" w:rsidTr="00365178">
        <w:trPr>
          <w:cantSplit/>
          <w:trHeight w:hRule="exact" w:val="259"/>
          <w:jc w:val="center"/>
        </w:trPr>
        <w:tc>
          <w:tcPr>
            <w:tcW w:w="4887" w:type="dxa"/>
            <w:gridSpan w:val="7"/>
            <w:vMerge w:val="restart"/>
            <w:tcBorders>
              <w:top w:val="nil"/>
              <w:left w:val="single" w:sz="6" w:space="0" w:color="auto"/>
              <w:right w:val="single" w:sz="6" w:space="0" w:color="auto"/>
            </w:tcBorders>
            <w:vAlign w:val="center"/>
          </w:tcPr>
          <w:p w14:paraId="2C3C0FD8"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14:paraId="17388FE3"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14:paraId="6FF4B6B4"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3b.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14:paraId="1A11FCEC" w14:textId="77777777"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14:paraId="4FFF2C46" w14:textId="77777777" w:rsidTr="00365178">
        <w:trPr>
          <w:cantSplit/>
          <w:trHeight w:hRule="exact" w:val="362"/>
          <w:jc w:val="center"/>
        </w:trPr>
        <w:tc>
          <w:tcPr>
            <w:tcW w:w="4887" w:type="dxa"/>
            <w:gridSpan w:val="7"/>
            <w:vMerge/>
            <w:tcBorders>
              <w:left w:val="single" w:sz="6" w:space="0" w:color="auto"/>
              <w:bottom w:val="single" w:sz="6" w:space="0" w:color="auto"/>
              <w:right w:val="single" w:sz="6" w:space="0" w:color="auto"/>
            </w:tcBorders>
          </w:tcPr>
          <w:p w14:paraId="61F3EA03" w14:textId="77777777" w:rsidR="00E53B6F" w:rsidRPr="00E53B6F" w:rsidRDefault="00E53B6F" w:rsidP="00E53B6F">
            <w:pPr>
              <w:tabs>
                <w:tab w:val="left" w:pos="270"/>
              </w:tabs>
              <w:spacing w:after="0" w:line="240" w:lineRule="auto"/>
              <w:rPr>
                <w:rFonts w:ascii="Arial" w:eastAsia="Times" w:hAnsi="Arial" w:cs="Times New Roman"/>
                <w:sz w:val="16"/>
                <w:szCs w:val="20"/>
              </w:rPr>
            </w:pPr>
          </w:p>
        </w:tc>
        <w:tc>
          <w:tcPr>
            <w:tcW w:w="1082" w:type="dxa"/>
            <w:tcBorders>
              <w:left w:val="nil"/>
              <w:bottom w:val="single" w:sz="6" w:space="0" w:color="auto"/>
              <w:right w:val="nil"/>
            </w:tcBorders>
          </w:tcPr>
          <w:p w14:paraId="65655346"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080" w:type="dxa"/>
            <w:gridSpan w:val="3"/>
            <w:tcBorders>
              <w:left w:val="nil"/>
              <w:bottom w:val="single" w:sz="6" w:space="0" w:color="auto"/>
              <w:right w:val="nil"/>
            </w:tcBorders>
          </w:tcPr>
          <w:p w14:paraId="7B388AA1"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68" w:type="dxa"/>
            <w:gridSpan w:val="2"/>
            <w:tcBorders>
              <w:left w:val="nil"/>
              <w:bottom w:val="single" w:sz="6" w:space="0" w:color="auto"/>
              <w:right w:val="nil"/>
            </w:tcBorders>
          </w:tcPr>
          <w:p w14:paraId="432B3966"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14:paraId="6C45E215" w14:textId="77777777"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14:paraId="1452D13A" w14:textId="77777777" w:rsidTr="00365178">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14:paraId="0B5261F5"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3c.</w:t>
            </w:r>
            <w:r w:rsidRPr="00E53B6F">
              <w:rPr>
                <w:rFonts w:ascii="Arial" w:eastAsia="Times New Roman" w:hAnsi="Arial" w:cs="Arial"/>
                <w:sz w:val="16"/>
                <w:szCs w:val="16"/>
              </w:rPr>
              <w:tab/>
              <w:t>POSITION TITLE</w:t>
            </w:r>
          </w:p>
          <w:p w14:paraId="7284B663"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p>
        </w:tc>
        <w:tc>
          <w:tcPr>
            <w:tcW w:w="5942" w:type="dxa"/>
            <w:gridSpan w:val="8"/>
            <w:vMerge w:val="restart"/>
            <w:tcBorders>
              <w:top w:val="nil"/>
              <w:left w:val="nil"/>
              <w:bottom w:val="nil"/>
              <w:right w:val="single" w:sz="6" w:space="0" w:color="auto"/>
            </w:tcBorders>
            <w:tcMar>
              <w:top w:w="0" w:type="dxa"/>
            </w:tcMar>
          </w:tcPr>
          <w:p w14:paraId="6855F19E"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14:paraId="44232BC4" w14:textId="77777777"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14:paraId="40968E1A" w14:textId="77777777"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14:paraId="48315B70"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3e.</w:t>
            </w:r>
            <w:r w:rsidRPr="00E53B6F">
              <w:rPr>
                <w:rFonts w:ascii="Arial" w:eastAsia="Times New Roman" w:hAnsi="Arial" w:cs="Arial"/>
                <w:sz w:val="16"/>
                <w:szCs w:val="16"/>
              </w:rPr>
              <w:tab/>
              <w:t>DIVISION</w:t>
            </w:r>
          </w:p>
          <w:p w14:paraId="288DA876"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14:paraId="5D84895D" w14:textId="77777777"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14:paraId="6440FB7B" w14:textId="77777777"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14:paraId="6AD642B3"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3f.</w:t>
            </w:r>
            <w:r w:rsidRPr="00E53B6F">
              <w:rPr>
                <w:rFonts w:ascii="Arial" w:eastAsia="Times New Roman" w:hAnsi="Arial" w:cs="Arial"/>
                <w:sz w:val="16"/>
                <w:szCs w:val="16"/>
              </w:rPr>
              <w:tab/>
              <w:t xml:space="preserve">DEPARTMENT, SERVICE, LABORATORY, OR EQUIVALENT </w:t>
            </w:r>
          </w:p>
          <w:p w14:paraId="38C9C344" w14:textId="77777777"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14:paraId="2F54D375" w14:textId="77777777"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14:paraId="70F3B446" w14:textId="77777777" w:rsidTr="00365178">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14:paraId="2BFC7E91"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14:paraId="10905533"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14:paraId="0C2134D0" w14:textId="77777777" w:rsidR="00E53B6F" w:rsidRPr="00E53B6F" w:rsidRDefault="00E53B6F" w:rsidP="00E53B6F">
            <w:pPr>
              <w:autoSpaceDE w:val="0"/>
              <w:autoSpaceDN w:val="0"/>
              <w:spacing w:after="0" w:line="240" w:lineRule="auto"/>
              <w:rPr>
                <w:rFonts w:ascii="Arial" w:eastAsia="Times New Roman" w:hAnsi="Arial" w:cs="Arial"/>
                <w:sz w:val="16"/>
                <w:szCs w:val="16"/>
              </w:rPr>
            </w:pPr>
          </w:p>
        </w:tc>
      </w:tr>
      <w:tr w:rsidR="00E53B6F" w:rsidRPr="00E53B6F" w14:paraId="15903E10" w14:textId="77777777" w:rsidTr="00365178">
        <w:trPr>
          <w:cantSplit/>
          <w:trHeight w:hRule="exact" w:val="288"/>
          <w:jc w:val="center"/>
        </w:trPr>
        <w:tc>
          <w:tcPr>
            <w:tcW w:w="2717" w:type="dxa"/>
            <w:gridSpan w:val="3"/>
            <w:tcBorders>
              <w:left w:val="single" w:sz="6" w:space="0" w:color="auto"/>
              <w:bottom w:val="single" w:sz="6" w:space="0" w:color="auto"/>
            </w:tcBorders>
            <w:vAlign w:val="center"/>
          </w:tcPr>
          <w:p w14:paraId="5057E1C8" w14:textId="77777777" w:rsidR="00E53B6F" w:rsidRPr="00810233" w:rsidRDefault="00E53B6F" w:rsidP="00E53B6F">
            <w:pPr>
              <w:autoSpaceDE w:val="0"/>
              <w:autoSpaceDN w:val="0"/>
              <w:spacing w:after="0" w:line="240" w:lineRule="auto"/>
              <w:rPr>
                <w:rFonts w:ascii="Arial" w:eastAsia="Times New Roman" w:hAnsi="Arial" w:cs="Arial"/>
                <w:sz w:val="16"/>
                <w:szCs w:val="20"/>
              </w:rPr>
            </w:pPr>
            <w:r w:rsidRPr="00810233">
              <w:rPr>
                <w:rFonts w:ascii="Arial" w:eastAsia="Times New Roman" w:hAnsi="Arial" w:cs="Arial"/>
                <w:sz w:val="16"/>
                <w:szCs w:val="20"/>
              </w:rPr>
              <w:t xml:space="preserve">TEL:  </w:t>
            </w:r>
            <w:r w:rsidRPr="00810233">
              <w:rPr>
                <w:rFonts w:ascii="Arial" w:eastAsia="Times New Roman" w:hAnsi="Arial" w:cs="Arial"/>
                <w:sz w:val="16"/>
                <w:szCs w:val="20"/>
              </w:rPr>
              <w:fldChar w:fldCharType="begin">
                <w:ffData>
                  <w:name w:val=""/>
                  <w:enabled/>
                  <w:calcOnExit w:val="0"/>
                  <w:textInput/>
                </w:ffData>
              </w:fldChar>
            </w:r>
            <w:r w:rsidRPr="00810233">
              <w:rPr>
                <w:rFonts w:ascii="Arial" w:eastAsia="Times New Roman" w:hAnsi="Arial" w:cs="Arial"/>
                <w:sz w:val="16"/>
                <w:szCs w:val="20"/>
              </w:rPr>
              <w:instrText xml:space="preserve"> FORMTEXT </w:instrText>
            </w:r>
            <w:r w:rsidRPr="00810233">
              <w:rPr>
                <w:rFonts w:ascii="Arial" w:eastAsia="Times New Roman" w:hAnsi="Arial" w:cs="Arial"/>
                <w:sz w:val="16"/>
                <w:szCs w:val="20"/>
              </w:rPr>
            </w:r>
            <w:r w:rsidRPr="00810233">
              <w:rPr>
                <w:rFonts w:ascii="Arial" w:eastAsia="Times New Roman" w:hAnsi="Arial" w:cs="Arial"/>
                <w:sz w:val="16"/>
                <w:szCs w:val="20"/>
              </w:rPr>
              <w:fldChar w:fldCharType="separate"/>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sz w:val="16"/>
                <w:szCs w:val="20"/>
              </w:rPr>
              <w:fldChar w:fldCharType="end"/>
            </w:r>
          </w:p>
        </w:tc>
        <w:tc>
          <w:tcPr>
            <w:tcW w:w="2164" w:type="dxa"/>
            <w:gridSpan w:val="3"/>
            <w:tcBorders>
              <w:left w:val="nil"/>
              <w:bottom w:val="single" w:sz="4" w:space="0" w:color="auto"/>
              <w:right w:val="single" w:sz="6" w:space="0" w:color="auto"/>
            </w:tcBorders>
            <w:vAlign w:val="center"/>
          </w:tcPr>
          <w:p w14:paraId="567D9557" w14:textId="77777777" w:rsidR="00E53B6F" w:rsidRPr="00810233" w:rsidRDefault="00E53B6F" w:rsidP="00E53B6F">
            <w:pPr>
              <w:autoSpaceDE w:val="0"/>
              <w:autoSpaceDN w:val="0"/>
              <w:spacing w:after="0" w:line="240" w:lineRule="auto"/>
              <w:rPr>
                <w:rFonts w:ascii="Arial" w:eastAsia="Times New Roman" w:hAnsi="Arial" w:cs="Arial"/>
                <w:sz w:val="16"/>
                <w:szCs w:val="20"/>
              </w:rPr>
            </w:pPr>
            <w:r w:rsidRPr="00810233">
              <w:rPr>
                <w:rFonts w:ascii="Arial" w:eastAsia="Times New Roman" w:hAnsi="Arial" w:cs="Arial"/>
                <w:sz w:val="16"/>
                <w:szCs w:val="20"/>
              </w:rPr>
              <w:t xml:space="preserve">FAX:  </w:t>
            </w:r>
            <w:r w:rsidRPr="00810233">
              <w:rPr>
                <w:rFonts w:ascii="Arial" w:eastAsia="Times New Roman" w:hAnsi="Arial" w:cs="Arial"/>
                <w:sz w:val="16"/>
                <w:szCs w:val="20"/>
              </w:rPr>
              <w:fldChar w:fldCharType="begin">
                <w:ffData>
                  <w:name w:val=""/>
                  <w:enabled/>
                  <w:calcOnExit w:val="0"/>
                  <w:textInput/>
                </w:ffData>
              </w:fldChar>
            </w:r>
            <w:r w:rsidRPr="00810233">
              <w:rPr>
                <w:rFonts w:ascii="Arial" w:eastAsia="Times New Roman" w:hAnsi="Arial" w:cs="Arial"/>
                <w:sz w:val="16"/>
                <w:szCs w:val="20"/>
              </w:rPr>
              <w:instrText xml:space="preserve"> FORMTEXT </w:instrText>
            </w:r>
            <w:r w:rsidRPr="00810233">
              <w:rPr>
                <w:rFonts w:ascii="Arial" w:eastAsia="Times New Roman" w:hAnsi="Arial" w:cs="Arial"/>
                <w:sz w:val="16"/>
                <w:szCs w:val="20"/>
              </w:rPr>
            </w:r>
            <w:r w:rsidRPr="00810233">
              <w:rPr>
                <w:rFonts w:ascii="Arial" w:eastAsia="Times New Roman" w:hAnsi="Arial" w:cs="Arial"/>
                <w:sz w:val="16"/>
                <w:szCs w:val="20"/>
              </w:rPr>
              <w:fldChar w:fldCharType="separate"/>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noProof/>
                <w:sz w:val="16"/>
                <w:szCs w:val="20"/>
              </w:rPr>
              <w:t> </w:t>
            </w:r>
            <w:r w:rsidRPr="00810233">
              <w:rPr>
                <w:rFonts w:ascii="Arial" w:eastAsia="Times New Roman" w:hAnsi="Arial" w:cs="Arial"/>
                <w:sz w:val="16"/>
                <w:szCs w:val="20"/>
              </w:rPr>
              <w:fldChar w:fldCharType="end"/>
            </w:r>
          </w:p>
        </w:tc>
        <w:tc>
          <w:tcPr>
            <w:tcW w:w="5948" w:type="dxa"/>
            <w:gridSpan w:val="9"/>
            <w:tcBorders>
              <w:left w:val="nil"/>
              <w:bottom w:val="single" w:sz="4" w:space="0" w:color="auto"/>
              <w:right w:val="single" w:sz="6" w:space="0" w:color="auto"/>
            </w:tcBorders>
          </w:tcPr>
          <w:p w14:paraId="2AD702B9"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14:paraId="751F5D67" w14:textId="77777777" w:rsidTr="00365178">
        <w:trPr>
          <w:cantSplit/>
          <w:trHeight w:val="420"/>
          <w:jc w:val="center"/>
        </w:trPr>
        <w:tc>
          <w:tcPr>
            <w:tcW w:w="2717" w:type="dxa"/>
            <w:gridSpan w:val="3"/>
            <w:tcBorders>
              <w:top w:val="single" w:sz="4" w:space="0" w:color="auto"/>
              <w:left w:val="single" w:sz="4" w:space="0" w:color="auto"/>
              <w:right w:val="single" w:sz="4" w:space="0" w:color="auto"/>
            </w:tcBorders>
            <w:tcMar>
              <w:top w:w="0" w:type="dxa"/>
            </w:tcMar>
          </w:tcPr>
          <w:p w14:paraId="59A9B0E5" w14:textId="77777777" w:rsidR="00E53B6F" w:rsidRPr="00E53B6F" w:rsidRDefault="00E53B6F" w:rsidP="00E53B6F">
            <w:pPr>
              <w:spacing w:after="0" w:line="240" w:lineRule="auto"/>
              <w:rPr>
                <w:rFonts w:ascii="Arial" w:eastAsia="Times" w:hAnsi="Arial" w:cs="Times New Roman"/>
                <w:sz w:val="4"/>
                <w:szCs w:val="20"/>
              </w:rPr>
            </w:pPr>
          </w:p>
          <w:p w14:paraId="5DF42D29"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w:t>
            </w:r>
            <w:r w:rsidRPr="00E53B6F">
              <w:rPr>
                <w:rFonts w:ascii="Arial" w:eastAsia="Times" w:hAnsi="Arial" w:cs="Times New Roman"/>
                <w:sz w:val="16"/>
                <w:szCs w:val="20"/>
              </w:rPr>
              <w:tab/>
              <w:t>Human Subjects Research</w:t>
            </w:r>
          </w:p>
          <w:p w14:paraId="7B757447"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bookmarkStart w:id="3" w:name="Check7"/>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3"/>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bookmarkStart w:id="4" w:name="Check8"/>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4"/>
            <w:r w:rsidRPr="00E53B6F">
              <w:rPr>
                <w:rFonts w:ascii="Arial" w:eastAsia="Times" w:hAnsi="Arial" w:cs="Times New Roman"/>
                <w:sz w:val="16"/>
                <w:szCs w:val="20"/>
              </w:rPr>
              <w:t xml:space="preserve"> Yes</w:t>
            </w:r>
          </w:p>
        </w:tc>
        <w:tc>
          <w:tcPr>
            <w:tcW w:w="2164" w:type="dxa"/>
            <w:gridSpan w:val="3"/>
            <w:tcBorders>
              <w:top w:val="single" w:sz="4" w:space="0" w:color="auto"/>
              <w:left w:val="single" w:sz="4" w:space="0" w:color="auto"/>
              <w:right w:val="single" w:sz="4" w:space="0" w:color="auto"/>
            </w:tcBorders>
          </w:tcPr>
          <w:p w14:paraId="63FAC7B2" w14:textId="77777777" w:rsidR="00E53B6F" w:rsidRPr="00E53B6F" w:rsidRDefault="00E53B6F" w:rsidP="00E53B6F">
            <w:pPr>
              <w:spacing w:after="0" w:line="240" w:lineRule="auto"/>
              <w:rPr>
                <w:rFonts w:ascii="Arial" w:eastAsia="Times" w:hAnsi="Arial" w:cs="Times New Roman"/>
                <w:sz w:val="4"/>
                <w:szCs w:val="20"/>
              </w:rPr>
            </w:pPr>
          </w:p>
          <w:p w14:paraId="26CBD3E7"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4a.</w:t>
            </w:r>
            <w:r w:rsidRPr="00E53B6F">
              <w:rPr>
                <w:rFonts w:ascii="Arial" w:eastAsia="Times" w:hAnsi="Arial" w:cs="Times New Roman"/>
                <w:sz w:val="16"/>
                <w:szCs w:val="20"/>
              </w:rPr>
              <w:tab/>
              <w:t xml:space="preserve">Research Exempt </w:t>
            </w:r>
          </w:p>
          <w:p w14:paraId="748D0F65"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14:paraId="629484A9"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t>If “Yes,” Exemption No.</w:t>
            </w:r>
          </w:p>
          <w:p w14:paraId="76B221AE"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6"/>
                  <w:enabled/>
                  <w:calcOnExit w:val="0"/>
                  <w:textInput/>
                </w:ffData>
              </w:fldChar>
            </w:r>
            <w:bookmarkStart w:id="5" w:name="Text46"/>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5"/>
          </w:p>
        </w:tc>
        <w:tc>
          <w:tcPr>
            <w:tcW w:w="3514" w:type="dxa"/>
            <w:gridSpan w:val="8"/>
            <w:tcBorders>
              <w:top w:val="single" w:sz="4" w:space="0" w:color="auto"/>
              <w:left w:val="single" w:sz="4" w:space="0" w:color="auto"/>
              <w:right w:val="single" w:sz="4" w:space="0" w:color="auto"/>
            </w:tcBorders>
          </w:tcPr>
          <w:p w14:paraId="2AC30BB2" w14:textId="77777777" w:rsidR="00E53B6F" w:rsidRPr="00E53B6F" w:rsidRDefault="00E53B6F" w:rsidP="00E53B6F">
            <w:pPr>
              <w:spacing w:after="0" w:line="240" w:lineRule="auto"/>
              <w:rPr>
                <w:rFonts w:ascii="Arial" w:eastAsia="Times" w:hAnsi="Arial" w:cs="Times New Roman"/>
                <w:sz w:val="4"/>
                <w:szCs w:val="20"/>
              </w:rPr>
            </w:pPr>
          </w:p>
          <w:p w14:paraId="17A46C54"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4b.</w:t>
            </w:r>
            <w:r w:rsidRPr="00E53B6F">
              <w:rPr>
                <w:rFonts w:ascii="Arial" w:eastAsia="Times" w:hAnsi="Arial" w:cs="Times New Roman"/>
                <w:sz w:val="16"/>
                <w:szCs w:val="20"/>
              </w:rPr>
              <w:tab/>
              <w:t>Human Subjects Assurance No.</w:t>
            </w:r>
          </w:p>
          <w:p w14:paraId="19DCA2FE" w14:textId="77777777" w:rsidR="00E53B6F" w:rsidRPr="00E53B6F" w:rsidRDefault="00E53B6F" w:rsidP="00E53B6F">
            <w:pPr>
              <w:spacing w:after="0" w:line="240" w:lineRule="auto"/>
              <w:rPr>
                <w:rFonts w:ascii="Arial" w:eastAsia="Times" w:hAnsi="Arial" w:cs="Arial"/>
                <w:sz w:val="16"/>
                <w:szCs w:val="16"/>
              </w:rPr>
            </w:pPr>
            <w:r w:rsidRPr="00E53B6F">
              <w:rPr>
                <w:rFonts w:ascii="Arial" w:eastAsia="Times" w:hAnsi="Arial" w:cs="Times New Roman"/>
                <w:sz w:val="16"/>
                <w:szCs w:val="20"/>
              </w:rPr>
              <w:tab/>
            </w:r>
          </w:p>
          <w:p w14:paraId="4065A0E5"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4c.</w:t>
            </w:r>
            <w:r w:rsidRPr="00E53B6F">
              <w:rPr>
                <w:rFonts w:ascii="Arial" w:eastAsia="Times" w:hAnsi="Arial" w:cs="Times New Roman"/>
                <w:sz w:val="16"/>
                <w:szCs w:val="20"/>
              </w:rPr>
              <w:tab/>
              <w:t>NIH-Defined Phase I Clinical Trial</w:t>
            </w:r>
            <w:r w:rsidRPr="00E53B6F">
              <w:rPr>
                <w:rFonts w:ascii="Arial" w:eastAsia="Times" w:hAnsi="Arial" w:cs="Times New Roman"/>
                <w:sz w:val="16"/>
                <w:szCs w:val="20"/>
              </w:rPr>
              <w:tab/>
            </w:r>
          </w:p>
          <w:p w14:paraId="15DA5AFE"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9"/>
                  <w:enabled/>
                  <w:calcOnExit w:val="0"/>
                  <w:checkBox>
                    <w:sizeAuto/>
                    <w:default w:val="0"/>
                  </w:checkBox>
                </w:ffData>
              </w:fldChar>
            </w:r>
            <w:bookmarkStart w:id="6" w:name="Check9"/>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6"/>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10"/>
                  <w:enabled/>
                  <w:calcOnExit w:val="0"/>
                  <w:checkBox>
                    <w:sizeAuto/>
                    <w:default w:val="0"/>
                  </w:checkBox>
                </w:ffData>
              </w:fldChar>
            </w:r>
            <w:bookmarkStart w:id="7" w:name="Check10"/>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7"/>
            <w:r w:rsidRPr="00E53B6F">
              <w:rPr>
                <w:rFonts w:ascii="Arial" w:eastAsia="Times" w:hAnsi="Arial" w:cs="Times New Roman"/>
                <w:sz w:val="16"/>
                <w:szCs w:val="20"/>
              </w:rPr>
              <w:t xml:space="preserve"> Yes</w:t>
            </w:r>
          </w:p>
        </w:tc>
        <w:tc>
          <w:tcPr>
            <w:tcW w:w="2434" w:type="dxa"/>
            <w:tcBorders>
              <w:top w:val="single" w:sz="4" w:space="0" w:color="auto"/>
              <w:left w:val="single" w:sz="4" w:space="0" w:color="auto"/>
              <w:right w:val="single" w:sz="4" w:space="0" w:color="auto"/>
            </w:tcBorders>
          </w:tcPr>
          <w:p w14:paraId="74E18807" w14:textId="77777777" w:rsidR="00E53B6F" w:rsidRPr="00E53B6F" w:rsidRDefault="00E53B6F" w:rsidP="00E53B6F">
            <w:pPr>
              <w:spacing w:after="0" w:line="240" w:lineRule="auto"/>
              <w:rPr>
                <w:rFonts w:ascii="Arial" w:eastAsia="Times" w:hAnsi="Arial" w:cs="Times New Roman"/>
                <w:sz w:val="4"/>
                <w:szCs w:val="20"/>
              </w:rPr>
            </w:pPr>
          </w:p>
          <w:p w14:paraId="0B2C78DF"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5.    Human Subjects Protection </w:t>
            </w:r>
            <w:r w:rsidRPr="00E53B6F">
              <w:rPr>
                <w:rFonts w:ascii="Arial" w:eastAsia="Times" w:hAnsi="Arial" w:cs="Times New Roman"/>
                <w:sz w:val="16"/>
                <w:szCs w:val="20"/>
              </w:rPr>
              <w:tab/>
              <w:t xml:space="preserve">Certification:  </w:t>
            </w:r>
          </w:p>
          <w:p w14:paraId="4425AE18"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          </w:t>
            </w:r>
            <w:r w:rsidRPr="00E53B6F">
              <w:rPr>
                <w:rFonts w:ascii="Arial" w:eastAsia="Times" w:hAnsi="Arial" w:cs="Times New Roman"/>
                <w:sz w:val="16"/>
                <w:szCs w:val="20"/>
              </w:rPr>
              <w:fldChar w:fldCharType="begin">
                <w:ffData>
                  <w:name w:val="Check11"/>
                  <w:enabled/>
                  <w:calcOnExit w:val="0"/>
                  <w:checkBox>
                    <w:sizeAuto/>
                    <w:default w:val="0"/>
                  </w:checkBox>
                </w:ffData>
              </w:fldChar>
            </w:r>
            <w:bookmarkStart w:id="8" w:name="Check11"/>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8"/>
            <w:r w:rsidRPr="00E53B6F">
              <w:rPr>
                <w:rFonts w:ascii="Arial" w:eastAsia="Times" w:hAnsi="Arial" w:cs="Times New Roman"/>
                <w:sz w:val="16"/>
                <w:szCs w:val="20"/>
              </w:rPr>
              <w:t xml:space="preserve"> No    </w:t>
            </w:r>
            <w:r w:rsidRPr="00E53B6F">
              <w:rPr>
                <w:rFonts w:ascii="Arial" w:eastAsia="Times" w:hAnsi="Arial" w:cs="Times New Roman"/>
                <w:sz w:val="16"/>
                <w:szCs w:val="20"/>
              </w:rPr>
              <w:fldChar w:fldCharType="begin">
                <w:ffData>
                  <w:name w:val="Check12"/>
                  <w:enabled/>
                  <w:calcOnExit w:val="0"/>
                  <w:checkBox>
                    <w:sizeAuto/>
                    <w:default w:val="0"/>
                  </w:checkBox>
                </w:ffData>
              </w:fldChar>
            </w:r>
            <w:bookmarkStart w:id="9" w:name="Check12"/>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9"/>
            <w:r w:rsidRPr="00E53B6F">
              <w:rPr>
                <w:rFonts w:ascii="Arial" w:eastAsia="Times" w:hAnsi="Arial" w:cs="Times New Roman"/>
                <w:sz w:val="16"/>
                <w:szCs w:val="20"/>
              </w:rPr>
              <w:t xml:space="preserve"> Yes</w:t>
            </w:r>
          </w:p>
          <w:p w14:paraId="7494B990"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5a.</w:t>
            </w:r>
            <w:r w:rsidRPr="00E53B6F">
              <w:rPr>
                <w:rFonts w:ascii="Arial" w:eastAsia="Times" w:hAnsi="Arial" w:cs="Times New Roman"/>
                <w:sz w:val="16"/>
                <w:szCs w:val="20"/>
              </w:rPr>
              <w:tab/>
              <w:t>Certification Date:</w:t>
            </w:r>
          </w:p>
          <w:p w14:paraId="089FCA45"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8"/>
                  <w:enabled/>
                  <w:calcOnExit w:val="0"/>
                  <w:textInput/>
                </w:ffData>
              </w:fldChar>
            </w:r>
            <w:bookmarkStart w:id="10" w:name="Text48"/>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0"/>
          </w:p>
        </w:tc>
      </w:tr>
      <w:tr w:rsidR="00E53B6F" w:rsidRPr="00E53B6F" w14:paraId="75998444" w14:textId="77777777" w:rsidTr="00365178">
        <w:trPr>
          <w:cantSplit/>
          <w:trHeight w:val="861"/>
          <w:jc w:val="center"/>
        </w:trPr>
        <w:tc>
          <w:tcPr>
            <w:tcW w:w="2717" w:type="dxa"/>
            <w:gridSpan w:val="3"/>
            <w:tcBorders>
              <w:top w:val="single" w:sz="4" w:space="0" w:color="auto"/>
              <w:left w:val="single" w:sz="4" w:space="0" w:color="auto"/>
              <w:right w:val="single" w:sz="6" w:space="0" w:color="auto"/>
            </w:tcBorders>
            <w:tcMar>
              <w:top w:w="0" w:type="dxa"/>
            </w:tcMar>
          </w:tcPr>
          <w:p w14:paraId="4F4F3C4B" w14:textId="77777777" w:rsidR="00E53B6F" w:rsidRPr="00E53B6F" w:rsidRDefault="00E53B6F" w:rsidP="00E53B6F">
            <w:pPr>
              <w:spacing w:after="0" w:line="240" w:lineRule="auto"/>
              <w:rPr>
                <w:rFonts w:ascii="Arial" w:eastAsia="Times" w:hAnsi="Arial" w:cs="Times New Roman"/>
                <w:sz w:val="4"/>
                <w:szCs w:val="20"/>
              </w:rPr>
            </w:pPr>
          </w:p>
          <w:p w14:paraId="2DC8D719"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w:t>
            </w:r>
            <w:r w:rsidRPr="00E53B6F">
              <w:rPr>
                <w:rFonts w:ascii="Arial" w:eastAsia="Times" w:hAnsi="Arial" w:cs="Times New Roman"/>
                <w:sz w:val="16"/>
                <w:szCs w:val="20"/>
              </w:rPr>
              <w:tab/>
              <w:t>Vertebrate Animals</w:t>
            </w:r>
          </w:p>
          <w:p w14:paraId="0CF0A95C"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14:paraId="079DE8A5"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6a.</w:t>
            </w:r>
            <w:r w:rsidRPr="00E53B6F">
              <w:rPr>
                <w:rFonts w:ascii="Arial" w:eastAsia="Times" w:hAnsi="Arial" w:cs="Times New Roman"/>
                <w:sz w:val="16"/>
                <w:szCs w:val="20"/>
              </w:rPr>
              <w:tab/>
              <w:t>If “Yes,” IACUC Approval Date</w:t>
            </w:r>
          </w:p>
          <w:p w14:paraId="4FF2BA96"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9"/>
                  <w:enabled/>
                  <w:calcOnExit w:val="0"/>
                  <w:textInput/>
                </w:ffData>
              </w:fldChar>
            </w:r>
            <w:bookmarkStart w:id="11" w:name="Text49"/>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1"/>
          </w:p>
          <w:p w14:paraId="2DECF29F"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lastRenderedPageBreak/>
              <w:t>6b.</w:t>
            </w:r>
            <w:r w:rsidRPr="00E53B6F">
              <w:rPr>
                <w:rFonts w:ascii="Arial" w:eastAsia="Times" w:hAnsi="Arial" w:cs="Times New Roman"/>
                <w:sz w:val="16"/>
                <w:szCs w:val="20"/>
              </w:rPr>
              <w:tab/>
              <w:t>Animal Welfare Assurance No.</w:t>
            </w:r>
          </w:p>
          <w:p w14:paraId="76248757"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0"/>
                  <w:enabled/>
                  <w:calcOnExit w:val="0"/>
                  <w:textInput/>
                </w:ffData>
              </w:fldChar>
            </w:r>
            <w:bookmarkStart w:id="12" w:name="Text50"/>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2"/>
          </w:p>
        </w:tc>
        <w:tc>
          <w:tcPr>
            <w:tcW w:w="3606" w:type="dxa"/>
            <w:gridSpan w:val="6"/>
            <w:tcBorders>
              <w:top w:val="single" w:sz="6" w:space="0" w:color="auto"/>
              <w:left w:val="single" w:sz="6" w:space="0" w:color="auto"/>
              <w:right w:val="single" w:sz="6" w:space="0" w:color="auto"/>
            </w:tcBorders>
            <w:tcMar>
              <w:top w:w="0" w:type="dxa"/>
            </w:tcMar>
          </w:tcPr>
          <w:p w14:paraId="7268FCAE" w14:textId="77777777" w:rsidR="00E53B6F" w:rsidRPr="00E53B6F" w:rsidRDefault="00E53B6F" w:rsidP="00E53B6F">
            <w:pPr>
              <w:spacing w:after="0" w:line="240" w:lineRule="auto"/>
              <w:rPr>
                <w:rFonts w:ascii="Arial" w:eastAsia="Times" w:hAnsi="Arial" w:cs="Times New Roman"/>
                <w:sz w:val="4"/>
                <w:szCs w:val="20"/>
              </w:rPr>
            </w:pPr>
          </w:p>
          <w:p w14:paraId="40B28497"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w:t>
            </w:r>
            <w:r w:rsidRPr="00E53B6F">
              <w:rPr>
                <w:rFonts w:ascii="Arial" w:eastAsia="Times" w:hAnsi="Arial" w:cs="Times New Roman"/>
                <w:sz w:val="16"/>
                <w:szCs w:val="20"/>
              </w:rPr>
              <w:tab/>
              <w:t>IBC Protocol</w:t>
            </w:r>
          </w:p>
          <w:p w14:paraId="1B95658E"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14:paraId="4D65C41D"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7a.</w:t>
            </w:r>
            <w:r w:rsidRPr="00E53B6F">
              <w:rPr>
                <w:rFonts w:ascii="Arial" w:eastAsia="Times" w:hAnsi="Arial" w:cs="Times New Roman"/>
                <w:sz w:val="16"/>
                <w:szCs w:val="20"/>
              </w:rPr>
              <w:tab/>
              <w:t>If “Yes,” Approval Date:</w:t>
            </w:r>
          </w:p>
          <w:p w14:paraId="542169F8"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1"/>
                  <w:enabled/>
                  <w:calcOnExit w:val="0"/>
                  <w:textInput/>
                </w:ffData>
              </w:fldChar>
            </w:r>
            <w:bookmarkStart w:id="13" w:name="Text51"/>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3"/>
          </w:p>
          <w:p w14:paraId="20EB3C57"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7b.</w:t>
            </w:r>
            <w:r w:rsidRPr="00E53B6F">
              <w:rPr>
                <w:rFonts w:ascii="Arial" w:eastAsia="Times" w:hAnsi="Arial" w:cs="Times New Roman"/>
                <w:sz w:val="16"/>
                <w:szCs w:val="20"/>
              </w:rPr>
              <w:tab/>
              <w:t>Approval Number:</w:t>
            </w:r>
          </w:p>
          <w:p w14:paraId="7B76A8FF"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lastRenderedPageBreak/>
              <w:tab/>
            </w:r>
            <w:r w:rsidRPr="00E53B6F">
              <w:rPr>
                <w:rFonts w:ascii="Arial" w:eastAsia="Times" w:hAnsi="Arial" w:cs="Times New Roman"/>
                <w:sz w:val="16"/>
                <w:szCs w:val="20"/>
              </w:rPr>
              <w:fldChar w:fldCharType="begin">
                <w:ffData>
                  <w:name w:val="Text52"/>
                  <w:enabled/>
                  <w:calcOnExit w:val="0"/>
                  <w:textInput/>
                </w:ffData>
              </w:fldChar>
            </w:r>
            <w:bookmarkStart w:id="14" w:name="Text52"/>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4"/>
          </w:p>
        </w:tc>
        <w:tc>
          <w:tcPr>
            <w:tcW w:w="2072" w:type="dxa"/>
            <w:gridSpan w:val="5"/>
            <w:tcBorders>
              <w:top w:val="single" w:sz="4" w:space="0" w:color="auto"/>
              <w:left w:val="single" w:sz="6" w:space="0" w:color="auto"/>
              <w:bottom w:val="single" w:sz="6" w:space="0" w:color="auto"/>
              <w:right w:val="single" w:sz="4" w:space="0" w:color="auto"/>
            </w:tcBorders>
          </w:tcPr>
          <w:p w14:paraId="123E4536" w14:textId="77777777" w:rsidR="00E53B6F" w:rsidRPr="00E53B6F" w:rsidRDefault="00E53B6F" w:rsidP="00E53B6F">
            <w:pPr>
              <w:spacing w:after="0" w:line="240" w:lineRule="auto"/>
              <w:rPr>
                <w:rFonts w:ascii="Arial" w:eastAsia="Times" w:hAnsi="Arial" w:cs="Times New Roman"/>
                <w:sz w:val="4"/>
                <w:szCs w:val="20"/>
              </w:rPr>
            </w:pPr>
          </w:p>
          <w:p w14:paraId="79F1E4C8"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w:t>
            </w:r>
            <w:r w:rsidRPr="00E53B6F">
              <w:rPr>
                <w:rFonts w:ascii="Arial" w:eastAsia="Times" w:hAnsi="Arial" w:cs="Times New Roman"/>
                <w:sz w:val="16"/>
                <w:szCs w:val="20"/>
              </w:rPr>
              <w:tab/>
              <w:t>Radiation</w:t>
            </w:r>
          </w:p>
          <w:p w14:paraId="4FE2C763"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04710B">
              <w:rPr>
                <w:rFonts w:ascii="Arial" w:eastAsia="Times" w:hAnsi="Arial" w:cs="Times New Roman"/>
                <w:sz w:val="16"/>
                <w:szCs w:val="20"/>
              </w:rPr>
            </w:r>
            <w:r w:rsidR="0004710B">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14:paraId="4A080F2F" w14:textId="77777777" w:rsidR="00E53B6F" w:rsidRPr="00E53B6F" w:rsidRDefault="00E53B6F" w:rsidP="00E53B6F">
            <w:pPr>
              <w:spacing w:after="0" w:line="240" w:lineRule="auto"/>
              <w:rPr>
                <w:rFonts w:ascii="Arial" w:eastAsia="Times" w:hAnsi="Arial" w:cs="Times New Roman"/>
                <w:sz w:val="16"/>
                <w:szCs w:val="20"/>
              </w:rPr>
            </w:pPr>
          </w:p>
          <w:p w14:paraId="323B5F55"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8a.</w:t>
            </w:r>
            <w:r w:rsidRPr="00E53B6F">
              <w:rPr>
                <w:rFonts w:ascii="Arial" w:eastAsia="Times" w:hAnsi="Arial" w:cs="Times New Roman"/>
                <w:sz w:val="16"/>
                <w:szCs w:val="20"/>
              </w:rPr>
              <w:tab/>
              <w:t>If “Yes,” Approval Date</w:t>
            </w:r>
          </w:p>
          <w:p w14:paraId="2AC510E1" w14:textId="77777777"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lastRenderedPageBreak/>
              <w:tab/>
            </w:r>
            <w:r w:rsidRPr="00E53B6F">
              <w:rPr>
                <w:rFonts w:ascii="Arial" w:eastAsia="Times" w:hAnsi="Arial" w:cs="Times New Roman"/>
                <w:sz w:val="16"/>
                <w:szCs w:val="20"/>
              </w:rPr>
              <w:fldChar w:fldCharType="begin">
                <w:ffData>
                  <w:name w:val="Text53"/>
                  <w:enabled/>
                  <w:calcOnExit w:val="0"/>
                  <w:textInput/>
                </w:ffData>
              </w:fldChar>
            </w:r>
            <w:bookmarkStart w:id="15" w:name="Text53"/>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5"/>
          </w:p>
        </w:tc>
        <w:tc>
          <w:tcPr>
            <w:tcW w:w="2434" w:type="dxa"/>
            <w:tcBorders>
              <w:top w:val="single" w:sz="4" w:space="0" w:color="auto"/>
              <w:left w:val="single" w:sz="6" w:space="0" w:color="auto"/>
              <w:bottom w:val="single" w:sz="6" w:space="0" w:color="auto"/>
              <w:right w:val="single" w:sz="4" w:space="0" w:color="auto"/>
            </w:tcBorders>
            <w:shd w:val="pct10" w:color="auto" w:fill="auto"/>
          </w:tcPr>
          <w:p w14:paraId="652548C6" w14:textId="77777777" w:rsidR="00E53B6F" w:rsidRPr="00E53B6F" w:rsidRDefault="00E53B6F" w:rsidP="00E53B6F">
            <w:pPr>
              <w:spacing w:after="0" w:line="240" w:lineRule="auto"/>
              <w:rPr>
                <w:rFonts w:ascii="Arial" w:eastAsia="Times" w:hAnsi="Arial" w:cs="Times New Roman"/>
                <w:sz w:val="16"/>
                <w:szCs w:val="20"/>
              </w:rPr>
            </w:pPr>
          </w:p>
          <w:p w14:paraId="6265C73E" w14:textId="77777777" w:rsidR="00E53B6F" w:rsidRPr="00E53B6F" w:rsidRDefault="00E53B6F" w:rsidP="00E53B6F">
            <w:pPr>
              <w:spacing w:after="0" w:line="240" w:lineRule="auto"/>
              <w:jc w:val="center"/>
              <w:rPr>
                <w:rFonts w:ascii="Arial" w:eastAsia="Times" w:hAnsi="Arial" w:cs="Times New Roman"/>
                <w:sz w:val="16"/>
                <w:szCs w:val="20"/>
              </w:rPr>
            </w:pPr>
          </w:p>
        </w:tc>
      </w:tr>
      <w:tr w:rsidR="00E53B6F" w:rsidRPr="00E53B6F" w14:paraId="5C2877A9" w14:textId="77777777" w:rsidTr="00365178">
        <w:trPr>
          <w:cantSplit/>
          <w:jc w:val="center"/>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14:paraId="1D741061"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9.</w:t>
            </w:r>
            <w:r w:rsidRPr="00E53B6F">
              <w:rPr>
                <w:rFonts w:ascii="Arial" w:eastAsia="Times New Roman" w:hAnsi="Arial" w:cs="Arial"/>
                <w:sz w:val="16"/>
                <w:szCs w:val="16"/>
              </w:rPr>
              <w:tab/>
              <w:t xml:space="preserve">DATES OF PROPOSED PERIOD OF </w:t>
            </w:r>
          </w:p>
          <w:p w14:paraId="08A50D78"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ab/>
              <w:t xml:space="preserve">SUPPORT  </w:t>
            </w:r>
            <w:r w:rsidRPr="00E53B6F">
              <w:rPr>
                <w:rFonts w:ascii="Arial" w:eastAsia="Times New Roman" w:hAnsi="Arial" w:cs="Arial"/>
                <w:i/>
                <w:sz w:val="16"/>
                <w:szCs w:val="16"/>
              </w:rPr>
              <w:t>(month, day, year—MM/DD/YY)</w:t>
            </w:r>
          </w:p>
        </w:tc>
        <w:tc>
          <w:tcPr>
            <w:tcW w:w="2430" w:type="dxa"/>
            <w:gridSpan w:val="5"/>
            <w:tcBorders>
              <w:top w:val="single" w:sz="6" w:space="0" w:color="auto"/>
              <w:left w:val="single" w:sz="6" w:space="0" w:color="auto"/>
              <w:right w:val="single" w:sz="6" w:space="0" w:color="auto"/>
            </w:tcBorders>
            <w:tcMar>
              <w:top w:w="0" w:type="dxa"/>
            </w:tcMar>
          </w:tcPr>
          <w:p w14:paraId="3F0258DC" w14:textId="77777777" w:rsidR="00E53B6F" w:rsidRPr="00E53B6F" w:rsidRDefault="00E53B6F" w:rsidP="00E53B6F">
            <w:pPr>
              <w:numPr>
                <w:ilvl w:val="0"/>
                <w:numId w:val="42"/>
              </w:numPr>
              <w:tabs>
                <w:tab w:val="clear" w:pos="360"/>
                <w:tab w:val="num" w:pos="241"/>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COSTS REQUESTED</w:t>
            </w:r>
          </w:p>
          <w:p w14:paraId="5817C677" w14:textId="77777777" w:rsidR="00E53B6F" w:rsidRPr="00E53B6F" w:rsidRDefault="00E53B6F" w:rsidP="00E53B6F">
            <w:pPr>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t>Direct Costs ($)</w:t>
            </w:r>
          </w:p>
          <w:p w14:paraId="23259534" w14:textId="77777777" w:rsidR="00E53B6F" w:rsidRPr="00E53B6F" w:rsidRDefault="00E53B6F" w:rsidP="00E53B6F">
            <w:pPr>
              <w:tabs>
                <w:tab w:val="left" w:pos="270"/>
              </w:tabs>
              <w:autoSpaceDE w:val="0"/>
              <w:autoSpaceDN w:val="0"/>
              <w:spacing w:after="0" w:line="240" w:lineRule="auto"/>
              <w:ind w:left="241" w:firstLine="90"/>
              <w:rPr>
                <w:rFonts w:ascii="Arial" w:eastAsia="Times New Roman" w:hAnsi="Arial" w:cs="Arial"/>
                <w:sz w:val="16"/>
                <w:szCs w:val="16"/>
              </w:rPr>
            </w:pPr>
          </w:p>
          <w:p w14:paraId="73D9BACA" w14:textId="77777777" w:rsidR="00E53B6F" w:rsidRPr="00E53B6F" w:rsidRDefault="00E53B6F" w:rsidP="00E53B6F">
            <w:pPr>
              <w:tabs>
                <w:tab w:val="left" w:pos="270"/>
              </w:tabs>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fldChar w:fldCharType="begin">
                <w:ffData>
                  <w:name w:val="Text45"/>
                  <w:enabled/>
                  <w:calcOnExit w:val="0"/>
                  <w:textInput/>
                </w:ffData>
              </w:fldChar>
            </w:r>
            <w:bookmarkStart w:id="16" w:name="Text45"/>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sz w:val="16"/>
                <w:szCs w:val="16"/>
              </w:rPr>
              <w:fldChar w:fldCharType="end"/>
            </w:r>
            <w:bookmarkEnd w:id="16"/>
          </w:p>
        </w:tc>
        <w:tc>
          <w:tcPr>
            <w:tcW w:w="4506" w:type="dxa"/>
            <w:gridSpan w:val="6"/>
            <w:tcBorders>
              <w:top w:val="single" w:sz="6" w:space="0" w:color="auto"/>
              <w:left w:val="single" w:sz="6" w:space="0" w:color="auto"/>
              <w:right w:val="single" w:sz="6" w:space="0" w:color="auto"/>
            </w:tcBorders>
            <w:shd w:val="clear" w:color="auto" w:fill="E6E6E6"/>
            <w:tcMar>
              <w:top w:w="0" w:type="dxa"/>
            </w:tcMar>
          </w:tcPr>
          <w:p w14:paraId="02DFBB7E" w14:textId="77777777" w:rsidR="00E53B6F" w:rsidRPr="00E53B6F" w:rsidRDefault="00E53B6F" w:rsidP="00E53B6F">
            <w:pPr>
              <w:spacing w:after="0" w:line="240" w:lineRule="auto"/>
              <w:rPr>
                <w:rFonts w:ascii="Times" w:eastAsia="Times" w:hAnsi="Times" w:cs="Times New Roman"/>
                <w:sz w:val="24"/>
                <w:szCs w:val="20"/>
              </w:rPr>
            </w:pPr>
          </w:p>
        </w:tc>
      </w:tr>
      <w:tr w:rsidR="00E53B6F" w:rsidRPr="00E53B6F" w14:paraId="04E5AA3A" w14:textId="77777777" w:rsidTr="00365178">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14:paraId="178372A7" w14:textId="77777777"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From</w:t>
            </w:r>
          </w:p>
        </w:tc>
        <w:tc>
          <w:tcPr>
            <w:tcW w:w="2154" w:type="dxa"/>
            <w:gridSpan w:val="3"/>
            <w:tcBorders>
              <w:top w:val="single" w:sz="6" w:space="0" w:color="auto"/>
              <w:left w:val="single" w:sz="6" w:space="0" w:color="auto"/>
              <w:bottom w:val="nil"/>
              <w:right w:val="single" w:sz="6" w:space="0" w:color="auto"/>
            </w:tcBorders>
            <w:vAlign w:val="center"/>
          </w:tcPr>
          <w:p w14:paraId="28D23C7F" w14:textId="77777777"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Through</w:t>
            </w:r>
          </w:p>
        </w:tc>
        <w:tc>
          <w:tcPr>
            <w:tcW w:w="2436" w:type="dxa"/>
            <w:gridSpan w:val="6"/>
            <w:vMerge w:val="restart"/>
            <w:tcBorders>
              <w:left w:val="single" w:sz="6" w:space="0" w:color="auto"/>
              <w:right w:val="single" w:sz="6" w:space="0" w:color="auto"/>
            </w:tcBorders>
            <w:vAlign w:val="center"/>
          </w:tcPr>
          <w:p w14:paraId="2467A716" w14:textId="77777777"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c>
          <w:tcPr>
            <w:tcW w:w="4500" w:type="dxa"/>
            <w:gridSpan w:val="5"/>
            <w:vMerge w:val="restart"/>
            <w:tcBorders>
              <w:left w:val="single" w:sz="6" w:space="0" w:color="auto"/>
              <w:bottom w:val="single" w:sz="4" w:space="0" w:color="auto"/>
              <w:right w:val="single" w:sz="6" w:space="0" w:color="auto"/>
            </w:tcBorders>
            <w:shd w:val="clear" w:color="auto" w:fill="E6E6E6"/>
            <w:tcMar>
              <w:top w:w="14" w:type="dxa"/>
            </w:tcMar>
            <w:vAlign w:val="center"/>
          </w:tcPr>
          <w:p w14:paraId="3781AD64" w14:textId="77777777"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r>
      <w:tr w:rsidR="00E53B6F" w:rsidRPr="00E53B6F" w14:paraId="50C5DDE1" w14:textId="77777777" w:rsidTr="00365178">
        <w:trPr>
          <w:cantSplit/>
          <w:trHeight w:hRule="exact" w:val="288"/>
          <w:jc w:val="center"/>
        </w:trPr>
        <w:tc>
          <w:tcPr>
            <w:tcW w:w="1739" w:type="dxa"/>
            <w:tcBorders>
              <w:top w:val="nil"/>
              <w:left w:val="single" w:sz="6" w:space="0" w:color="auto"/>
              <w:bottom w:val="single" w:sz="6" w:space="0" w:color="auto"/>
              <w:right w:val="single" w:sz="6" w:space="0" w:color="auto"/>
            </w:tcBorders>
            <w:vAlign w:val="center"/>
          </w:tcPr>
          <w:p w14:paraId="79C01ED3" w14:textId="77777777" w:rsidR="00E53B6F" w:rsidRPr="00E53B6F" w:rsidRDefault="00AA2A5A" w:rsidP="00AA2A5A">
            <w:pPr>
              <w:autoSpaceDE w:val="0"/>
              <w:autoSpaceDN w:val="0"/>
              <w:spacing w:after="0" w:line="240" w:lineRule="auto"/>
              <w:jc w:val="center"/>
              <w:rPr>
                <w:rFonts w:ascii="Arial" w:eastAsia="Times New Roman" w:hAnsi="Arial" w:cs="Arial"/>
                <w:sz w:val="20"/>
                <w:szCs w:val="20"/>
              </w:rPr>
            </w:pPr>
            <w:r>
              <w:rPr>
                <w:rFonts w:ascii="Arial" w:eastAsia="Times New Roman" w:hAnsi="Arial" w:cs="Arial"/>
                <w:sz w:val="20"/>
                <w:szCs w:val="20"/>
              </w:rPr>
              <w:t>04/01/20</w:t>
            </w:r>
          </w:p>
        </w:tc>
        <w:tc>
          <w:tcPr>
            <w:tcW w:w="2154" w:type="dxa"/>
            <w:gridSpan w:val="3"/>
            <w:tcBorders>
              <w:top w:val="nil"/>
              <w:left w:val="single" w:sz="6" w:space="0" w:color="auto"/>
              <w:bottom w:val="single" w:sz="6" w:space="0" w:color="auto"/>
              <w:right w:val="single" w:sz="6" w:space="0" w:color="auto"/>
            </w:tcBorders>
            <w:vAlign w:val="center"/>
          </w:tcPr>
          <w:p w14:paraId="5A6B87DA" w14:textId="77777777" w:rsidR="00E53B6F" w:rsidRPr="00E53B6F" w:rsidRDefault="00E53B6F" w:rsidP="00E7417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t>03/31/</w:t>
            </w:r>
            <w:r w:rsidR="00E7417F">
              <w:rPr>
                <w:rFonts w:ascii="Arial" w:eastAsia="Times New Roman" w:hAnsi="Arial" w:cs="Arial"/>
                <w:sz w:val="20"/>
                <w:szCs w:val="20"/>
              </w:rPr>
              <w:t>2</w:t>
            </w:r>
            <w:r w:rsidR="00AA2A5A">
              <w:rPr>
                <w:rFonts w:ascii="Arial" w:eastAsia="Times New Roman" w:hAnsi="Arial" w:cs="Arial"/>
                <w:sz w:val="20"/>
                <w:szCs w:val="20"/>
              </w:rPr>
              <w:t>2</w:t>
            </w:r>
          </w:p>
        </w:tc>
        <w:tc>
          <w:tcPr>
            <w:tcW w:w="2436" w:type="dxa"/>
            <w:gridSpan w:val="6"/>
            <w:vMerge/>
            <w:tcBorders>
              <w:left w:val="single" w:sz="6" w:space="0" w:color="auto"/>
              <w:bottom w:val="single" w:sz="6" w:space="0" w:color="auto"/>
              <w:right w:val="single" w:sz="6" w:space="0" w:color="auto"/>
            </w:tcBorders>
            <w:vAlign w:val="center"/>
          </w:tcPr>
          <w:p w14:paraId="6A479221"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c>
          <w:tcPr>
            <w:tcW w:w="4500" w:type="dxa"/>
            <w:gridSpan w:val="5"/>
            <w:vMerge/>
            <w:tcBorders>
              <w:left w:val="single" w:sz="6" w:space="0" w:color="auto"/>
              <w:bottom w:val="single" w:sz="4" w:space="0" w:color="auto"/>
              <w:right w:val="single" w:sz="6" w:space="0" w:color="auto"/>
            </w:tcBorders>
            <w:shd w:val="clear" w:color="auto" w:fill="E6E6E6"/>
            <w:vAlign w:val="center"/>
          </w:tcPr>
          <w:p w14:paraId="56BDF752"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r>
      <w:tr w:rsidR="00E53B6F" w:rsidRPr="00E53B6F" w14:paraId="46EC1361" w14:textId="77777777" w:rsidTr="00365178">
        <w:trPr>
          <w:jc w:val="center"/>
        </w:trPr>
        <w:tc>
          <w:tcPr>
            <w:tcW w:w="10829" w:type="dxa"/>
            <w:gridSpan w:val="15"/>
            <w:tcBorders>
              <w:top w:val="nil"/>
              <w:left w:val="single" w:sz="6" w:space="0" w:color="auto"/>
              <w:bottom w:val="single" w:sz="6" w:space="0" w:color="auto"/>
              <w:right w:val="single" w:sz="6" w:space="0" w:color="auto"/>
            </w:tcBorders>
          </w:tcPr>
          <w:p w14:paraId="51DDD974"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12.</w:t>
            </w:r>
            <w:r w:rsidRPr="00E53B6F">
              <w:rPr>
                <w:rFonts w:ascii="Arial" w:eastAsia="Times New Roman" w:hAnsi="Arial" w:cs="Arial"/>
                <w:sz w:val="16"/>
                <w:szCs w:val="16"/>
              </w:rPr>
              <w:tab/>
              <w:t>The undersigned reviewed this application for a KL2 research award and are familiar with the policies, terms, and conditions concerning research support and accept the obligation to comply with all such policies, terms, and conditions.</w:t>
            </w:r>
          </w:p>
        </w:tc>
      </w:tr>
      <w:tr w:rsidR="00E53B6F" w:rsidRPr="00E53B6F" w14:paraId="5278AEFD" w14:textId="77777777" w:rsidTr="00365178">
        <w:trPr>
          <w:trHeight w:hRule="exact" w:val="288"/>
          <w:jc w:val="center"/>
        </w:trPr>
        <w:tc>
          <w:tcPr>
            <w:tcW w:w="4547" w:type="dxa"/>
            <w:gridSpan w:val="5"/>
            <w:tcBorders>
              <w:top w:val="single" w:sz="6" w:space="0" w:color="auto"/>
              <w:left w:val="single" w:sz="6" w:space="0" w:color="auto"/>
              <w:bottom w:val="nil"/>
            </w:tcBorders>
          </w:tcPr>
          <w:p w14:paraId="69B03AB7"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bookmarkStart w:id="17" w:name="Text3"/>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bookmarkEnd w:id="17"/>
          </w:p>
        </w:tc>
        <w:tc>
          <w:tcPr>
            <w:tcW w:w="6282" w:type="dxa"/>
            <w:gridSpan w:val="10"/>
            <w:tcBorders>
              <w:top w:val="single" w:sz="6" w:space="0" w:color="auto"/>
              <w:left w:val="single" w:sz="6" w:space="0" w:color="auto"/>
              <w:bottom w:val="nil"/>
              <w:right w:val="single" w:sz="6" w:space="0" w:color="auto"/>
            </w:tcBorders>
          </w:tcPr>
          <w:p w14:paraId="28C96D73"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Division Chair of 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p>
        </w:tc>
      </w:tr>
      <w:tr w:rsidR="00E53B6F" w:rsidRPr="00E53B6F" w14:paraId="6B41C797" w14:textId="77777777" w:rsidTr="00F92D70">
        <w:trPr>
          <w:trHeight w:hRule="exact" w:val="308"/>
          <w:jc w:val="center"/>
        </w:trPr>
        <w:tc>
          <w:tcPr>
            <w:tcW w:w="3893" w:type="dxa"/>
            <w:gridSpan w:val="4"/>
            <w:tcBorders>
              <w:top w:val="nil"/>
              <w:left w:val="single" w:sz="6" w:space="0" w:color="auto"/>
              <w:bottom w:val="single" w:sz="4" w:space="0" w:color="auto"/>
            </w:tcBorders>
            <w:vAlign w:val="bottom"/>
          </w:tcPr>
          <w:p w14:paraId="7ADE146C"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654" w:type="dxa"/>
            <w:tcBorders>
              <w:top w:val="nil"/>
              <w:bottom w:val="single" w:sz="4" w:space="0" w:color="auto"/>
              <w:right w:val="nil"/>
            </w:tcBorders>
            <w:vAlign w:val="bottom"/>
          </w:tcPr>
          <w:p w14:paraId="34C25E62"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670" w:type="dxa"/>
            <w:gridSpan w:val="8"/>
            <w:tcBorders>
              <w:top w:val="nil"/>
              <w:left w:val="single" w:sz="6" w:space="0" w:color="auto"/>
              <w:bottom w:val="single" w:sz="4" w:space="0" w:color="auto"/>
            </w:tcBorders>
            <w:vAlign w:val="bottom"/>
          </w:tcPr>
          <w:p w14:paraId="1FABA5DA"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2612" w:type="dxa"/>
            <w:gridSpan w:val="2"/>
            <w:tcBorders>
              <w:top w:val="nil"/>
              <w:bottom w:val="single" w:sz="4" w:space="0" w:color="auto"/>
              <w:right w:val="single" w:sz="6" w:space="0" w:color="auto"/>
            </w:tcBorders>
            <w:vAlign w:val="bottom"/>
          </w:tcPr>
          <w:p w14:paraId="17066447" w14:textId="77777777" w:rsidR="00E53B6F" w:rsidRPr="00E53B6F" w:rsidRDefault="00F92D70" w:rsidP="00F92D70">
            <w:pPr>
              <w:autoSpaceDE w:val="0"/>
              <w:autoSpaceDN w:val="0"/>
              <w:spacing w:after="0" w:line="240" w:lineRule="auto"/>
              <w:rPr>
                <w:rFonts w:ascii="Arial" w:eastAsia="Times New Roman" w:hAnsi="Arial" w:cs="Arial"/>
                <w:sz w:val="16"/>
                <w:szCs w:val="20"/>
              </w:rPr>
            </w:pPr>
            <w:r>
              <w:rPr>
                <w:rFonts w:ascii="Arial" w:eastAsia="Times New Roman" w:hAnsi="Arial" w:cs="Arial"/>
                <w:sz w:val="16"/>
                <w:szCs w:val="20"/>
              </w:rPr>
              <w:t xml:space="preserve">                                   </w:t>
            </w:r>
          </w:p>
        </w:tc>
      </w:tr>
      <w:tr w:rsidR="00E53B6F" w:rsidRPr="00E53B6F" w14:paraId="00D0E899" w14:textId="77777777" w:rsidTr="00365178">
        <w:trPr>
          <w:trHeight w:hRule="exact" w:val="288"/>
          <w:jc w:val="center"/>
        </w:trPr>
        <w:tc>
          <w:tcPr>
            <w:tcW w:w="4547" w:type="dxa"/>
            <w:gridSpan w:val="5"/>
            <w:tcBorders>
              <w:top w:val="single" w:sz="4" w:space="0" w:color="auto"/>
              <w:left w:val="single" w:sz="6" w:space="0" w:color="auto"/>
              <w:bottom w:val="nil"/>
            </w:tcBorders>
          </w:tcPr>
          <w:p w14:paraId="5592D6DA" w14:textId="77777777" w:rsidR="00E53B6F" w:rsidRPr="00E53B6F" w:rsidRDefault="00E53B6F" w:rsidP="00E53B6F">
            <w:pPr>
              <w:autoSpaceDE w:val="0"/>
              <w:autoSpaceDN w:val="0"/>
              <w:spacing w:after="0" w:line="240" w:lineRule="auto"/>
              <w:rPr>
                <w:rFonts w:ascii="Arial" w:eastAsia="Times New Roman" w:hAnsi="Arial" w:cs="Arial"/>
                <w:sz w:val="16"/>
                <w:szCs w:val="20"/>
              </w:rPr>
            </w:pPr>
          </w:p>
        </w:tc>
        <w:tc>
          <w:tcPr>
            <w:tcW w:w="6282" w:type="dxa"/>
            <w:gridSpan w:val="10"/>
            <w:tcBorders>
              <w:top w:val="single" w:sz="4" w:space="0" w:color="auto"/>
              <w:left w:val="single" w:sz="6" w:space="0" w:color="auto"/>
              <w:bottom w:val="nil"/>
              <w:right w:val="single" w:sz="6" w:space="0" w:color="auto"/>
            </w:tcBorders>
          </w:tcPr>
          <w:p w14:paraId="7D4951B8" w14:textId="77777777" w:rsidR="00E53B6F" w:rsidRPr="00E53B6F" w:rsidRDefault="00E53B6F" w:rsidP="00E53B6F">
            <w:pPr>
              <w:tabs>
                <w:tab w:val="left" w:pos="342"/>
                <w:tab w:val="left" w:pos="1062"/>
                <w:tab w:val="left" w:pos="1332"/>
                <w:tab w:val="left" w:pos="2592"/>
                <w:tab w:val="left" w:pos="3582"/>
              </w:tabs>
              <w:spacing w:before="20" w:after="0" w:line="240" w:lineRule="auto"/>
              <w:rPr>
                <w:rFonts w:ascii="Arial" w:eastAsia="Times" w:hAnsi="Arial" w:cs="Times New Roman"/>
                <w:sz w:val="16"/>
                <w:szCs w:val="20"/>
              </w:rPr>
            </w:pPr>
          </w:p>
        </w:tc>
      </w:tr>
      <w:tr w:rsidR="00F92D70" w:rsidRPr="00E53B6F" w14:paraId="1F58FA69" w14:textId="77777777" w:rsidTr="00365178">
        <w:trPr>
          <w:trHeight w:hRule="exact" w:val="389"/>
          <w:jc w:val="center"/>
        </w:trPr>
        <w:tc>
          <w:tcPr>
            <w:tcW w:w="3893" w:type="dxa"/>
            <w:gridSpan w:val="4"/>
            <w:tcBorders>
              <w:top w:val="nil"/>
              <w:left w:val="single" w:sz="6" w:space="0" w:color="auto"/>
              <w:bottom w:val="single" w:sz="4" w:space="0" w:color="auto"/>
            </w:tcBorders>
            <w:vAlign w:val="bottom"/>
          </w:tcPr>
          <w:p w14:paraId="6977E6A8" w14:textId="77777777" w:rsidR="00F92D70" w:rsidRPr="00E53B6F" w:rsidRDefault="00F92D70" w:rsidP="00F92D70">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Primary Applicant</w:t>
            </w:r>
          </w:p>
        </w:tc>
        <w:tc>
          <w:tcPr>
            <w:tcW w:w="654" w:type="dxa"/>
            <w:tcBorders>
              <w:top w:val="nil"/>
              <w:bottom w:val="single" w:sz="4" w:space="0" w:color="auto"/>
              <w:right w:val="nil"/>
            </w:tcBorders>
            <w:vAlign w:val="bottom"/>
          </w:tcPr>
          <w:p w14:paraId="37D8BA43" w14:textId="77777777" w:rsidR="00F92D70" w:rsidRPr="00E53B6F" w:rsidRDefault="00F92D70" w:rsidP="00F92D70">
            <w:pPr>
              <w:tabs>
                <w:tab w:val="left" w:pos="270"/>
              </w:tabs>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Date</w:t>
            </w:r>
          </w:p>
        </w:tc>
        <w:tc>
          <w:tcPr>
            <w:tcW w:w="3670" w:type="dxa"/>
            <w:gridSpan w:val="8"/>
            <w:tcBorders>
              <w:top w:val="nil"/>
              <w:left w:val="single" w:sz="6" w:space="0" w:color="auto"/>
              <w:bottom w:val="single" w:sz="4" w:space="0" w:color="auto"/>
            </w:tcBorders>
            <w:vAlign w:val="bottom"/>
          </w:tcPr>
          <w:p w14:paraId="106E6B9E" w14:textId="77777777" w:rsidR="00F92D70" w:rsidRPr="00E53B6F" w:rsidRDefault="00F92D70" w:rsidP="00F92D70">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Division Chair of Primary Applicant</w:t>
            </w:r>
          </w:p>
        </w:tc>
        <w:tc>
          <w:tcPr>
            <w:tcW w:w="2612" w:type="dxa"/>
            <w:gridSpan w:val="2"/>
            <w:tcBorders>
              <w:top w:val="nil"/>
              <w:bottom w:val="single" w:sz="4" w:space="0" w:color="auto"/>
              <w:right w:val="single" w:sz="6" w:space="0" w:color="auto"/>
            </w:tcBorders>
            <w:vAlign w:val="bottom"/>
          </w:tcPr>
          <w:p w14:paraId="7723469D" w14:textId="77777777" w:rsidR="00F92D70" w:rsidRPr="00E53B6F" w:rsidRDefault="00F92D70" w:rsidP="00F92D70">
            <w:pPr>
              <w:autoSpaceDE w:val="0"/>
              <w:autoSpaceDN w:val="0"/>
              <w:spacing w:after="0" w:line="240" w:lineRule="auto"/>
              <w:rPr>
                <w:rFonts w:ascii="Arial" w:eastAsia="Times New Roman" w:hAnsi="Arial" w:cs="Arial"/>
                <w:sz w:val="16"/>
                <w:szCs w:val="20"/>
              </w:rPr>
            </w:pPr>
            <w:r>
              <w:rPr>
                <w:rFonts w:ascii="Arial" w:eastAsia="Times New Roman" w:hAnsi="Arial" w:cs="Arial"/>
                <w:sz w:val="16"/>
                <w:szCs w:val="20"/>
              </w:rPr>
              <w:t xml:space="preserve">                                     Date</w:t>
            </w:r>
          </w:p>
        </w:tc>
      </w:tr>
    </w:tbl>
    <w:p w14:paraId="338B4DE9" w14:textId="77777777" w:rsidR="00810233"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r w:rsidRPr="00E53B6F">
        <w:rPr>
          <w:rFonts w:ascii="Arial" w:eastAsia="Times New Roman" w:hAnsi="Arial" w:cs="Arial"/>
          <w:sz w:val="16"/>
          <w:szCs w:val="16"/>
        </w:rPr>
        <w:br w:type="page"/>
      </w:r>
    </w:p>
    <w:p w14:paraId="0238AD3A" w14:textId="77777777"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r w:rsidRPr="00E53B6F">
        <w:rPr>
          <w:rFonts w:ascii="Arial" w:eastAsia="Times New Roman" w:hAnsi="Arial" w:cs="Arial"/>
          <w:sz w:val="16"/>
          <w:szCs w:val="16"/>
        </w:rPr>
        <w:lastRenderedPageBreak/>
        <w:t xml:space="preserve">Principal Investigator/Program Director (Last, First, Middle):     </w:t>
      </w:r>
      <w:r w:rsidRPr="00E53B6F">
        <w:rPr>
          <w:rFonts w:ascii="Arial" w:eastAsia="Times New Roman" w:hAnsi="Arial" w:cs="Arial"/>
          <w:sz w:val="16"/>
          <w:szCs w:val="16"/>
        </w:rPr>
        <w:fldChar w:fldCharType="begin">
          <w:ffData>
            <w:name w:val=""/>
            <w:enabled/>
            <w:calcOnExit w:val="0"/>
            <w:textInput/>
          </w:ffData>
        </w:fldChar>
      </w:r>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fldChar w:fldCharType="end"/>
      </w:r>
      <w:r w:rsidRPr="00E53B6F">
        <w:rPr>
          <w:rFonts w:ascii="Arial" w:eastAsia="Times New Roman" w:hAnsi="Arial" w:cs="Arial"/>
          <w:sz w:val="16"/>
          <w:szCs w:val="16"/>
        </w:rPr>
        <w:tab/>
      </w:r>
    </w:p>
    <w:p w14:paraId="535A4BC8" w14:textId="77777777"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E53B6F" w:rsidRPr="00E943B8" w14:paraId="3D14B68A" w14:textId="77777777" w:rsidTr="00E943B8">
        <w:trPr>
          <w:trHeight w:hRule="exact" w:val="1082"/>
          <w:jc w:val="center"/>
        </w:trPr>
        <w:tc>
          <w:tcPr>
            <w:tcW w:w="10656" w:type="dxa"/>
            <w:tcBorders>
              <w:top w:val="single" w:sz="6" w:space="0" w:color="auto"/>
              <w:left w:val="nil"/>
              <w:bottom w:val="single" w:sz="6" w:space="0" w:color="auto"/>
              <w:right w:val="nil"/>
            </w:tcBorders>
          </w:tcPr>
          <w:p w14:paraId="4A1A1CF6" w14:textId="77777777" w:rsidR="00E53B6F" w:rsidRPr="00E943B8" w:rsidRDefault="00E943B8" w:rsidP="00E943B8">
            <w:pPr>
              <w:tabs>
                <w:tab w:val="left" w:pos="252"/>
              </w:tabs>
              <w:autoSpaceDE w:val="0"/>
              <w:autoSpaceDN w:val="0"/>
              <w:spacing w:before="20" w:after="0" w:line="240" w:lineRule="auto"/>
              <w:jc w:val="both"/>
              <w:rPr>
                <w:rFonts w:ascii="Arial" w:eastAsia="Times New Roman" w:hAnsi="Arial" w:cs="Arial"/>
                <w:sz w:val="18"/>
                <w:szCs w:val="20"/>
              </w:rPr>
            </w:pPr>
            <w:r w:rsidRPr="00E943B8">
              <w:rPr>
                <w:rFonts w:ascii="Arial" w:eastAsia="Times New Roman" w:hAnsi="Arial" w:cs="Arial"/>
                <w:b/>
                <w:sz w:val="18"/>
                <w:szCs w:val="20"/>
              </w:rPr>
              <w:t>Project Summary/</w:t>
            </w:r>
            <w:r w:rsidR="00E53B6F" w:rsidRPr="00E943B8">
              <w:rPr>
                <w:rFonts w:ascii="Arial" w:eastAsia="Times New Roman" w:hAnsi="Arial" w:cs="Arial"/>
                <w:b/>
                <w:sz w:val="18"/>
                <w:szCs w:val="20"/>
              </w:rPr>
              <w:t>Abstract</w:t>
            </w:r>
            <w:r>
              <w:rPr>
                <w:rFonts w:ascii="Arial" w:eastAsia="Times New Roman" w:hAnsi="Arial" w:cs="Arial"/>
                <w:sz w:val="18"/>
                <w:szCs w:val="20"/>
              </w:rPr>
              <w:t>:</w:t>
            </w:r>
            <w:r w:rsidRPr="00E943B8">
              <w:rPr>
                <w:rFonts w:ascii="Arial" w:eastAsia="Times New Roman" w:hAnsi="Arial" w:cs="Arial"/>
                <w:sz w:val="18"/>
                <w:szCs w:val="20"/>
              </w:rPr>
              <w:t xml:space="preserve"> Please limit to 30 lines of text</w:t>
            </w:r>
            <w:r w:rsidR="00E53B6F" w:rsidRPr="00E943B8">
              <w:rPr>
                <w:rFonts w:ascii="Arial" w:eastAsia="Times New Roman" w:hAnsi="Arial" w:cs="Arial"/>
                <w:sz w:val="18"/>
                <w:szCs w:val="20"/>
              </w:rPr>
              <w:t>.</w:t>
            </w:r>
          </w:p>
          <w:p w14:paraId="66D5EA06" w14:textId="77777777" w:rsidR="00E943B8" w:rsidRPr="00E943B8" w:rsidRDefault="00E943B8" w:rsidP="00E943B8">
            <w:pPr>
              <w:tabs>
                <w:tab w:val="left" w:pos="252"/>
              </w:tabs>
              <w:autoSpaceDE w:val="0"/>
              <w:autoSpaceDN w:val="0"/>
              <w:spacing w:before="20" w:after="0" w:line="240" w:lineRule="auto"/>
              <w:jc w:val="both"/>
              <w:rPr>
                <w:rFonts w:ascii="Arial" w:hAnsi="Arial" w:cs="Arial"/>
                <w:sz w:val="18"/>
                <w:szCs w:val="20"/>
              </w:rPr>
            </w:pPr>
          </w:p>
          <w:p w14:paraId="377FCE28" w14:textId="77777777" w:rsidR="00E943B8" w:rsidRPr="00E943B8" w:rsidRDefault="00E943B8" w:rsidP="00E943B8">
            <w:pPr>
              <w:tabs>
                <w:tab w:val="left" w:pos="252"/>
              </w:tabs>
              <w:autoSpaceDE w:val="0"/>
              <w:autoSpaceDN w:val="0"/>
              <w:spacing w:before="20" w:after="0" w:line="240" w:lineRule="auto"/>
              <w:jc w:val="both"/>
              <w:rPr>
                <w:rFonts w:ascii="Arial" w:eastAsia="Times New Roman" w:hAnsi="Arial" w:cs="Arial"/>
                <w:sz w:val="18"/>
                <w:szCs w:val="20"/>
              </w:rPr>
            </w:pPr>
            <w:r w:rsidRPr="00E943B8">
              <w:rPr>
                <w:rFonts w:ascii="Arial" w:hAnsi="Arial" w:cs="Arial"/>
                <w:sz w:val="18"/>
                <w:szCs w:val="20"/>
              </w:rPr>
              <w:t>State the application's broad, long-term objectives and specific aims, making reference to the health relatedness of the project. Describe the research design and methods for achieving the stated goals.</w:t>
            </w:r>
          </w:p>
        </w:tc>
      </w:tr>
      <w:tr w:rsidR="00E53B6F" w:rsidRPr="00E53B6F" w14:paraId="77A9AE8B" w14:textId="77777777" w:rsidTr="00365178">
        <w:trPr>
          <w:trHeight w:hRule="exact" w:val="58"/>
          <w:jc w:val="center"/>
        </w:trPr>
        <w:tc>
          <w:tcPr>
            <w:tcW w:w="10656" w:type="dxa"/>
            <w:tcBorders>
              <w:top w:val="single" w:sz="6" w:space="0" w:color="auto"/>
              <w:left w:val="single" w:sz="6" w:space="0" w:color="auto"/>
              <w:bottom w:val="nil"/>
              <w:right w:val="single" w:sz="6" w:space="0" w:color="auto"/>
            </w:tcBorders>
          </w:tcPr>
          <w:p w14:paraId="5EAB9616"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063A968E" w14:textId="77777777" w:rsidTr="00365178">
        <w:trPr>
          <w:trHeight w:hRule="exact" w:val="5027"/>
          <w:jc w:val="center"/>
        </w:trPr>
        <w:tc>
          <w:tcPr>
            <w:tcW w:w="10656" w:type="dxa"/>
            <w:tcBorders>
              <w:top w:val="nil"/>
              <w:left w:val="single" w:sz="6" w:space="0" w:color="auto"/>
              <w:bottom w:val="nil"/>
              <w:right w:val="single" w:sz="6" w:space="0" w:color="auto"/>
            </w:tcBorders>
          </w:tcPr>
          <w:p w14:paraId="439A018F"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11FC7A41" w14:textId="77777777" w:rsidTr="00365178">
        <w:trPr>
          <w:trHeight w:hRule="exact" w:val="94"/>
          <w:jc w:val="center"/>
        </w:trPr>
        <w:tc>
          <w:tcPr>
            <w:tcW w:w="10656" w:type="dxa"/>
            <w:tcBorders>
              <w:top w:val="nil"/>
              <w:left w:val="single" w:sz="6" w:space="0" w:color="auto"/>
              <w:bottom w:val="single" w:sz="6" w:space="0" w:color="auto"/>
              <w:right w:val="single" w:sz="6" w:space="0" w:color="auto"/>
            </w:tcBorders>
          </w:tcPr>
          <w:p w14:paraId="10AE83A1"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28FCA2A1" w14:textId="77777777" w:rsidTr="00E943B8">
        <w:trPr>
          <w:trHeight w:hRule="exact" w:val="1514"/>
          <w:jc w:val="center"/>
        </w:trPr>
        <w:tc>
          <w:tcPr>
            <w:tcW w:w="10656" w:type="dxa"/>
            <w:tcBorders>
              <w:top w:val="single" w:sz="6" w:space="0" w:color="auto"/>
              <w:left w:val="nil"/>
              <w:bottom w:val="single" w:sz="6" w:space="0" w:color="auto"/>
              <w:right w:val="nil"/>
            </w:tcBorders>
          </w:tcPr>
          <w:p w14:paraId="1DEABD06" w14:textId="77777777" w:rsidR="00E943B8" w:rsidRPr="00E943B8" w:rsidRDefault="00E943B8" w:rsidP="00E943B8">
            <w:pPr>
              <w:tabs>
                <w:tab w:val="left" w:pos="252"/>
              </w:tabs>
              <w:autoSpaceDE w:val="0"/>
              <w:autoSpaceDN w:val="0"/>
              <w:spacing w:before="20" w:after="0" w:line="240" w:lineRule="auto"/>
              <w:jc w:val="both"/>
              <w:rPr>
                <w:rFonts w:ascii="Arial" w:eastAsia="Times New Roman" w:hAnsi="Arial" w:cs="Arial"/>
                <w:sz w:val="18"/>
                <w:szCs w:val="14"/>
              </w:rPr>
            </w:pPr>
            <w:r w:rsidRPr="00E943B8">
              <w:rPr>
                <w:rFonts w:ascii="Arial" w:eastAsia="Times New Roman" w:hAnsi="Arial" w:cs="Arial"/>
                <w:b/>
                <w:sz w:val="18"/>
                <w:szCs w:val="14"/>
              </w:rPr>
              <w:t>Project Narrative</w:t>
            </w:r>
            <w:r w:rsidR="00E53B6F" w:rsidRPr="00E943B8">
              <w:rPr>
                <w:rFonts w:ascii="Arial" w:eastAsia="Times New Roman" w:hAnsi="Arial" w:cs="Arial"/>
                <w:sz w:val="18"/>
                <w:szCs w:val="14"/>
              </w:rPr>
              <w:t xml:space="preserve">: </w:t>
            </w:r>
            <w:r w:rsidRPr="00E943B8">
              <w:rPr>
                <w:rFonts w:ascii="Arial" w:eastAsia="Times New Roman" w:hAnsi="Arial" w:cs="Arial"/>
                <w:sz w:val="18"/>
                <w:szCs w:val="14"/>
              </w:rPr>
              <w:t>Please limit to three sentences.</w:t>
            </w:r>
          </w:p>
          <w:p w14:paraId="51624581" w14:textId="77777777" w:rsidR="00E943B8" w:rsidRPr="00E943B8" w:rsidRDefault="00E53B6F" w:rsidP="00E943B8">
            <w:pPr>
              <w:tabs>
                <w:tab w:val="left" w:pos="252"/>
              </w:tabs>
              <w:autoSpaceDE w:val="0"/>
              <w:autoSpaceDN w:val="0"/>
              <w:spacing w:before="20" w:after="0" w:line="240" w:lineRule="auto"/>
              <w:jc w:val="both"/>
              <w:rPr>
                <w:rFonts w:ascii="Arial" w:eastAsia="Times New Roman" w:hAnsi="Arial" w:cs="Arial"/>
                <w:sz w:val="18"/>
                <w:szCs w:val="14"/>
              </w:rPr>
            </w:pPr>
            <w:r w:rsidRPr="00E943B8">
              <w:rPr>
                <w:rFonts w:ascii="Arial" w:eastAsia="Times New Roman" w:hAnsi="Arial" w:cs="Arial"/>
                <w:sz w:val="18"/>
                <w:szCs w:val="14"/>
              </w:rPr>
              <w:t xml:space="preserve"> </w:t>
            </w:r>
          </w:p>
          <w:p w14:paraId="421133CA" w14:textId="77777777" w:rsidR="00E53B6F" w:rsidRPr="00E53B6F" w:rsidRDefault="00E943B8" w:rsidP="00E943B8">
            <w:pPr>
              <w:tabs>
                <w:tab w:val="left" w:pos="252"/>
              </w:tabs>
              <w:autoSpaceDE w:val="0"/>
              <w:autoSpaceDN w:val="0"/>
              <w:spacing w:before="20" w:after="0" w:line="240" w:lineRule="auto"/>
              <w:jc w:val="both"/>
              <w:rPr>
                <w:rFonts w:ascii="Arial" w:eastAsia="Times New Roman" w:hAnsi="Arial" w:cs="Arial"/>
                <w:sz w:val="20"/>
                <w:szCs w:val="14"/>
              </w:rPr>
            </w:pPr>
            <w:r w:rsidRPr="00E943B8">
              <w:rPr>
                <w:rFonts w:ascii="Arial" w:eastAsia="Times New Roman" w:hAnsi="Arial" w:cs="Arial"/>
                <w:sz w:val="18"/>
                <w:szCs w:val="14"/>
              </w:rPr>
              <w:t xml:space="preserve">Describe the relevance of this research to public health. For example, how, in the short or long term, the research would contribute to fundamental knowledge about the nature and behavior of living systems and/or the application of that knowledge to enhance health, lengthen life, and reduce illness and disability. </w:t>
            </w:r>
          </w:p>
        </w:tc>
      </w:tr>
      <w:tr w:rsidR="00E53B6F" w:rsidRPr="00E53B6F" w14:paraId="7F3E49DF" w14:textId="77777777" w:rsidTr="00365178">
        <w:trPr>
          <w:trHeight w:hRule="exact" w:val="58"/>
          <w:jc w:val="center"/>
        </w:trPr>
        <w:tc>
          <w:tcPr>
            <w:tcW w:w="10656" w:type="dxa"/>
            <w:tcBorders>
              <w:top w:val="single" w:sz="6" w:space="0" w:color="auto"/>
              <w:left w:val="single" w:sz="6" w:space="0" w:color="auto"/>
              <w:bottom w:val="nil"/>
              <w:right w:val="single" w:sz="6" w:space="0" w:color="auto"/>
            </w:tcBorders>
          </w:tcPr>
          <w:p w14:paraId="7EF7B095"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3AF37078" w14:textId="77777777" w:rsidTr="00365178">
        <w:trPr>
          <w:trHeight w:hRule="exact" w:val="3587"/>
          <w:jc w:val="center"/>
        </w:trPr>
        <w:tc>
          <w:tcPr>
            <w:tcW w:w="10656" w:type="dxa"/>
            <w:tcBorders>
              <w:top w:val="nil"/>
              <w:left w:val="single" w:sz="6" w:space="0" w:color="auto"/>
              <w:bottom w:val="single" w:sz="4" w:space="0" w:color="auto"/>
              <w:right w:val="single" w:sz="6" w:space="0" w:color="auto"/>
            </w:tcBorders>
          </w:tcPr>
          <w:p w14:paraId="13A4F90F"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lastRenderedPageBreak/>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14:paraId="282E7207"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14:paraId="18D9467F" w14:textId="77777777" w:rsidR="00E53B6F" w:rsidRPr="00E53B6F" w:rsidRDefault="00E53B6F" w:rsidP="00E53B6F">
      <w:pPr>
        <w:spacing w:after="0" w:line="240" w:lineRule="auto"/>
        <w:rPr>
          <w:rFonts w:ascii="Times" w:eastAsia="Times" w:hAnsi="Times" w:cs="Times New Roman"/>
          <w:sz w:val="24"/>
          <w:szCs w:val="20"/>
        </w:rPr>
      </w:pPr>
      <w:r w:rsidRPr="00E53B6F">
        <w:rPr>
          <w:rFonts w:ascii="Times" w:eastAsia="Times" w:hAnsi="Times" w:cs="Times New Roman"/>
          <w:sz w:val="24"/>
          <w:szCs w:val="20"/>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174"/>
        <w:gridCol w:w="1112"/>
        <w:gridCol w:w="255"/>
        <w:gridCol w:w="1030"/>
        <w:gridCol w:w="746"/>
        <w:gridCol w:w="231"/>
        <w:gridCol w:w="11"/>
        <w:gridCol w:w="311"/>
        <w:gridCol w:w="1188"/>
      </w:tblGrid>
      <w:tr w:rsidR="00E53B6F" w:rsidRPr="00E53B6F" w14:paraId="3EA502C0" w14:textId="77777777" w:rsidTr="00365178">
        <w:trPr>
          <w:cantSplit/>
          <w:trHeight w:hRule="exact" w:val="360"/>
          <w:jc w:val="center"/>
        </w:trPr>
        <w:tc>
          <w:tcPr>
            <w:tcW w:w="5238" w:type="dxa"/>
            <w:gridSpan w:val="6"/>
            <w:tcBorders>
              <w:top w:val="nil"/>
              <w:left w:val="nil"/>
              <w:bottom w:val="nil"/>
              <w:right w:val="nil"/>
            </w:tcBorders>
            <w:vAlign w:val="bottom"/>
          </w:tcPr>
          <w:p w14:paraId="62722258" w14:textId="77777777"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gridSpan w:val="10"/>
            <w:tcBorders>
              <w:top w:val="nil"/>
              <w:left w:val="nil"/>
              <w:bottom w:val="nil"/>
              <w:right w:val="nil"/>
            </w:tcBorders>
            <w:vAlign w:val="center"/>
          </w:tcPr>
          <w:p w14:paraId="4F9C6A40"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2574D815" w14:textId="77777777" w:rsidTr="00365178">
        <w:trPr>
          <w:cantSplit/>
          <w:trHeight w:hRule="exact" w:val="86"/>
          <w:jc w:val="center"/>
        </w:trPr>
        <w:tc>
          <w:tcPr>
            <w:tcW w:w="10656" w:type="dxa"/>
            <w:gridSpan w:val="16"/>
            <w:tcBorders>
              <w:top w:val="nil"/>
              <w:left w:val="nil"/>
              <w:bottom w:val="single" w:sz="12" w:space="0" w:color="auto"/>
              <w:right w:val="nil"/>
            </w:tcBorders>
            <w:vAlign w:val="bottom"/>
          </w:tcPr>
          <w:p w14:paraId="5B674FFF"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66C86438" w14:textId="77777777" w:rsidTr="00365178">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0E926D6E" w14:textId="77777777"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14:paraId="227CD999" w14:textId="77777777"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2AB484BF" w14:textId="77777777"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14:paraId="6A5555C5"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14:paraId="7D0CDDFB" w14:textId="77777777" w:rsidTr="00365178">
        <w:trPr>
          <w:cantSplit/>
          <w:trHeight w:hRule="exact" w:val="403"/>
          <w:jc w:val="center"/>
        </w:trPr>
        <w:tc>
          <w:tcPr>
            <w:tcW w:w="7139" w:type="dxa"/>
            <w:gridSpan w:val="10"/>
            <w:vMerge/>
            <w:tcBorders>
              <w:left w:val="nil"/>
              <w:bottom w:val="single" w:sz="6" w:space="0" w:color="auto"/>
              <w:right w:val="single" w:sz="4" w:space="0" w:color="auto"/>
            </w:tcBorders>
          </w:tcPr>
          <w:p w14:paraId="30B9A9A3" w14:textId="77777777"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14:paraId="5DAD9E44" w14:textId="77777777" w:rsidR="00E53B6F" w:rsidRPr="00E53B6F" w:rsidRDefault="00AA2A5A" w:rsidP="006C2D44">
            <w:pPr>
              <w:autoSpaceDE w:val="0"/>
              <w:autoSpaceDN w:val="0"/>
              <w:spacing w:after="0" w:line="300" w:lineRule="exact"/>
              <w:jc w:val="center"/>
              <w:rPr>
                <w:rFonts w:ascii="Arial" w:eastAsia="Times New Roman" w:hAnsi="Arial" w:cs="Arial"/>
                <w:noProof/>
                <w:sz w:val="14"/>
                <w:szCs w:val="20"/>
              </w:rPr>
            </w:pPr>
            <w:r>
              <w:rPr>
                <w:rFonts w:ascii="Arial" w:eastAsia="Times New Roman" w:hAnsi="Arial" w:cs="Arial"/>
                <w:noProof/>
                <w:szCs w:val="20"/>
              </w:rPr>
              <w:t>04/01/20</w:t>
            </w:r>
          </w:p>
        </w:tc>
        <w:tc>
          <w:tcPr>
            <w:tcW w:w="1741" w:type="dxa"/>
            <w:gridSpan w:val="4"/>
            <w:tcBorders>
              <w:left w:val="single" w:sz="4" w:space="0" w:color="auto"/>
              <w:bottom w:val="single" w:sz="6" w:space="0" w:color="auto"/>
              <w:right w:val="nil"/>
            </w:tcBorders>
          </w:tcPr>
          <w:p w14:paraId="689D7E8D" w14:textId="44DF812C" w:rsidR="00E53B6F" w:rsidRPr="00E53B6F" w:rsidRDefault="00AA2A5A" w:rsidP="006C2D44">
            <w:pPr>
              <w:autoSpaceDE w:val="0"/>
              <w:autoSpaceDN w:val="0"/>
              <w:spacing w:after="0" w:line="300" w:lineRule="exact"/>
              <w:jc w:val="center"/>
              <w:rPr>
                <w:rFonts w:ascii="Arial" w:eastAsia="Times New Roman" w:hAnsi="Arial" w:cs="Arial"/>
                <w:noProof/>
                <w:sz w:val="14"/>
                <w:szCs w:val="20"/>
              </w:rPr>
            </w:pPr>
            <w:r>
              <w:rPr>
                <w:rFonts w:ascii="Arial" w:eastAsia="Times New Roman" w:hAnsi="Arial" w:cs="Arial"/>
                <w:noProof/>
                <w:szCs w:val="20"/>
              </w:rPr>
              <w:t>03/31/2</w:t>
            </w:r>
            <w:r w:rsidR="00CB47A5">
              <w:rPr>
                <w:rFonts w:ascii="Arial" w:eastAsia="Times New Roman" w:hAnsi="Arial" w:cs="Arial"/>
                <w:noProof/>
                <w:szCs w:val="20"/>
              </w:rPr>
              <w:t>1</w:t>
            </w:r>
          </w:p>
        </w:tc>
      </w:tr>
      <w:tr w:rsidR="00E53B6F" w:rsidRPr="00E53B6F" w14:paraId="64D4EEA2" w14:textId="77777777" w:rsidTr="00365178">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71ACE290"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14:paraId="107C9C3C" w14:textId="77777777"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3"/>
            <w:tcBorders>
              <w:top w:val="single" w:sz="6" w:space="0" w:color="auto"/>
              <w:left w:val="single" w:sz="6" w:space="0" w:color="auto"/>
              <w:bottom w:val="nil"/>
              <w:right w:val="single" w:sz="6" w:space="0" w:color="auto"/>
            </w:tcBorders>
            <w:vAlign w:val="bottom"/>
          </w:tcPr>
          <w:p w14:paraId="17826F42" w14:textId="77777777"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14:paraId="01F2F911" w14:textId="77777777"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14:paraId="6149BC98" w14:textId="77777777"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14:paraId="512B56EB" w14:textId="77777777" w:rsidTr="00365178">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14:paraId="57D39E68"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14:paraId="6C70E8A6"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14:paraId="429A2596"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3"/>
            <w:tcBorders>
              <w:top w:val="nil"/>
              <w:left w:val="nil"/>
              <w:bottom w:val="single" w:sz="6" w:space="0" w:color="auto"/>
              <w:right w:val="single" w:sz="6" w:space="0" w:color="auto"/>
            </w:tcBorders>
            <w:vAlign w:val="bottom"/>
          </w:tcPr>
          <w:p w14:paraId="2EA0B9F2"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14:paraId="670A3335"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14:paraId="0D5B5E3C"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14:paraId="053ADF72"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14:paraId="3E9ABC01"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14:paraId="0726290D" w14:textId="77777777" w:rsidTr="00365178">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06B24613"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0036EC12" w14:textId="77777777"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14:paraId="560B259C"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3"/>
            <w:tcBorders>
              <w:top w:val="nil"/>
              <w:left w:val="nil"/>
              <w:bottom w:val="single" w:sz="6" w:space="0" w:color="auto"/>
              <w:right w:val="single" w:sz="6" w:space="0" w:color="auto"/>
            </w:tcBorders>
            <w:vAlign w:val="center"/>
          </w:tcPr>
          <w:p w14:paraId="04AEBEEC"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14:paraId="3EDF1F27"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10BAF695"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6F927CAE"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61C61525"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47832292"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5E018DD2"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CAA90AB"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367CF917"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14:paraId="736CC2B1"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2E75EA40"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CA86D17"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646E155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6E36CDD4"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1DDB4919"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CD20BE4"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11EDCED"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480E6BA7"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14:paraId="6C44D3BC"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277BCCFB"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5373926C"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13C51FE4"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0C651B77"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35A975CB"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09005A6"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035624F"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0B09429A"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14:paraId="7D4CBB03"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03AF58F8"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8F4C921"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61D4E92D"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40025CA8"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7AC73D02"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4118C1A4"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DC982B2"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66A7E9DD"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14:paraId="52C39F39"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35C022AD"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26FF1FF0"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247912E8"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53D70427"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2F72404A"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487C64B2"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72FDAF3"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31EF97C3"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14:paraId="4F9DD481"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74EE2955"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6FB4A53A"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00338BF3"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548C8FB7"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2D78A31D"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4D1932D2"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ABF7742"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14:paraId="7E4EF810"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single" w:sz="6" w:space="0" w:color="auto"/>
              <w:left w:val="nil"/>
              <w:bottom w:val="single" w:sz="6" w:space="0" w:color="auto"/>
              <w:right w:val="single" w:sz="6" w:space="0" w:color="auto"/>
            </w:tcBorders>
            <w:vAlign w:val="center"/>
          </w:tcPr>
          <w:p w14:paraId="368F7CE4"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14:paraId="39B71311"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14:paraId="3F633DA8"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14:paraId="5D411EA3"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14:paraId="26412D6E"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54798F62" w14:textId="77777777" w:rsidTr="00365178">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08165453" w14:textId="77777777"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0" allowOverlap="1" wp14:anchorId="7D374F04" wp14:editId="4DDF5858">
                      <wp:simplePos x="0" y="0"/>
                      <wp:positionH relativeFrom="column">
                        <wp:posOffset>2743200</wp:posOffset>
                      </wp:positionH>
                      <wp:positionV relativeFrom="paragraph">
                        <wp:posOffset>168910</wp:posOffset>
                      </wp:positionV>
                      <wp:extent cx="1371600" cy="0"/>
                      <wp:effectExtent l="9525" t="55245" r="19050" b="590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1320C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65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A9o665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5BAD9DE3"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14:paraId="2E8EEDF9"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3C4C4180"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7173CC9B" w14:textId="77777777" w:rsidTr="00365178">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14:paraId="567E922B" w14:textId="77777777"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14:paraId="50BA6738"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1A16A2E4"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14:paraId="423FA645" w14:textId="77777777" w:rsidTr="00365178">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14:paraId="027D56F7"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14:paraId="1D7DF090" w14:textId="77777777"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03828BF3"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28BFC721" w14:textId="77777777" w:rsidTr="00365178">
        <w:tblPrEx>
          <w:tblBorders>
            <w:top w:val="none" w:sz="0" w:space="0" w:color="auto"/>
          </w:tblBorders>
        </w:tblPrEx>
        <w:trPr>
          <w:cantSplit/>
          <w:trHeight w:hRule="exact" w:val="1512"/>
          <w:jc w:val="center"/>
        </w:trPr>
        <w:tc>
          <w:tcPr>
            <w:tcW w:w="9468" w:type="dxa"/>
            <w:gridSpan w:val="15"/>
            <w:tcBorders>
              <w:top w:val="single" w:sz="4" w:space="0" w:color="auto"/>
              <w:left w:val="nil"/>
              <w:bottom w:val="single" w:sz="4" w:space="0" w:color="auto"/>
              <w:right w:val="single" w:sz="6" w:space="0" w:color="auto"/>
            </w:tcBorders>
          </w:tcPr>
          <w:p w14:paraId="1EDA795D" w14:textId="77777777"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14:paraId="3E6EA586"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14:paraId="35D0DD1F"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387E3221" w14:textId="77777777" w:rsidTr="00365178">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14:paraId="604700CC"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14:paraId="1EF67AB6"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70CE6178"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14:paraId="2448C5EE" w14:textId="77777777" w:rsidTr="00365178">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5C55E771"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14:paraId="669CB084"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2"/>
            <w:tcBorders>
              <w:top w:val="single" w:sz="4" w:space="0" w:color="auto"/>
              <w:bottom w:val="single" w:sz="4" w:space="0" w:color="auto"/>
              <w:right w:val="single" w:sz="4" w:space="0" w:color="auto"/>
            </w:tcBorders>
            <w:vAlign w:val="center"/>
          </w:tcPr>
          <w:p w14:paraId="242CA952"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14:paraId="606881C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0C4FE1EB" w14:textId="77777777" w:rsidTr="00365178">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16DE0C3D" w14:textId="77777777"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14:paraId="5F882C4B"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2"/>
            <w:tcBorders>
              <w:top w:val="single" w:sz="4" w:space="0" w:color="auto"/>
              <w:bottom w:val="single" w:sz="4" w:space="0" w:color="auto"/>
              <w:right w:val="single" w:sz="4" w:space="0" w:color="auto"/>
            </w:tcBorders>
            <w:vAlign w:val="center"/>
          </w:tcPr>
          <w:p w14:paraId="06181291"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648CE591"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43D1F407" w14:textId="77777777" w:rsidTr="00365178">
        <w:tblPrEx>
          <w:tblBorders>
            <w:top w:val="none" w:sz="0" w:space="0" w:color="auto"/>
          </w:tblBorders>
        </w:tblPrEx>
        <w:trPr>
          <w:cantSplit/>
          <w:trHeight w:hRule="exact" w:val="576"/>
          <w:jc w:val="center"/>
        </w:trPr>
        <w:tc>
          <w:tcPr>
            <w:tcW w:w="9468" w:type="dxa"/>
            <w:gridSpan w:val="15"/>
            <w:tcBorders>
              <w:top w:val="nil"/>
              <w:left w:val="nil"/>
              <w:bottom w:val="single" w:sz="6" w:space="0" w:color="auto"/>
              <w:right w:val="single" w:sz="6" w:space="0" w:color="auto"/>
            </w:tcBorders>
          </w:tcPr>
          <w:p w14:paraId="6F9A999C"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14:paraId="1903DA14"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00A41F18" w14:textId="77777777" w:rsidTr="00365178">
        <w:tblPrEx>
          <w:tblBorders>
            <w:top w:val="none" w:sz="0" w:space="0" w:color="auto"/>
          </w:tblBorders>
        </w:tblPrEx>
        <w:trPr>
          <w:cantSplit/>
          <w:trHeight w:hRule="exact" w:val="1440"/>
          <w:jc w:val="center"/>
        </w:trPr>
        <w:tc>
          <w:tcPr>
            <w:tcW w:w="9468" w:type="dxa"/>
            <w:gridSpan w:val="15"/>
            <w:tcBorders>
              <w:top w:val="nil"/>
              <w:left w:val="nil"/>
              <w:bottom w:val="nil"/>
              <w:right w:val="single" w:sz="6" w:space="0" w:color="auto"/>
            </w:tcBorders>
          </w:tcPr>
          <w:p w14:paraId="688B8450"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14:paraId="4B5FCDC0"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14:paraId="35650CAD"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21DA4AD3" w14:textId="77777777" w:rsidTr="00365178">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14:paraId="334991D1" w14:textId="77777777"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14:paraId="286BDE50" w14:textId="77777777"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14:paraId="4D3C6ACE"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4B45450E" w14:textId="77777777" w:rsidTr="00365178">
        <w:tblPrEx>
          <w:tblBorders>
            <w:top w:val="none" w:sz="0" w:space="0" w:color="auto"/>
          </w:tblBorders>
        </w:tblPrEx>
        <w:trPr>
          <w:cantSplit/>
          <w:trHeight w:hRule="exact" w:val="317"/>
          <w:jc w:val="center"/>
        </w:trPr>
        <w:tc>
          <w:tcPr>
            <w:tcW w:w="5598" w:type="dxa"/>
            <w:gridSpan w:val="7"/>
            <w:vMerge w:val="restart"/>
            <w:tcBorders>
              <w:top w:val="nil"/>
              <w:left w:val="nil"/>
              <w:right w:val="nil"/>
            </w:tcBorders>
          </w:tcPr>
          <w:p w14:paraId="4E7544B0" w14:textId="77777777"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03D8EB15" w14:textId="77777777"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14:paraId="33BF419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1AABEB1F" w14:textId="77777777" w:rsidTr="00365178">
        <w:tblPrEx>
          <w:tblBorders>
            <w:top w:val="none" w:sz="0" w:space="0" w:color="auto"/>
          </w:tblBorders>
        </w:tblPrEx>
        <w:trPr>
          <w:cantSplit/>
          <w:trHeight w:hRule="exact" w:val="288"/>
          <w:jc w:val="center"/>
        </w:trPr>
        <w:tc>
          <w:tcPr>
            <w:tcW w:w="5598" w:type="dxa"/>
            <w:gridSpan w:val="7"/>
            <w:vMerge/>
            <w:tcBorders>
              <w:left w:val="nil"/>
              <w:bottom w:val="single" w:sz="6" w:space="0" w:color="auto"/>
              <w:right w:val="nil"/>
            </w:tcBorders>
            <w:vAlign w:val="center"/>
          </w:tcPr>
          <w:p w14:paraId="3B771130"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61DB35E1" w14:textId="77777777"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14:paraId="31AED19B"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4640323D" w14:textId="77777777" w:rsidTr="00365178">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14:paraId="5067C67F" w14:textId="77777777"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0288" behindDoc="0" locked="0" layoutInCell="0" allowOverlap="1" wp14:anchorId="0C4D069B" wp14:editId="02032B99">
                      <wp:simplePos x="0" y="0"/>
                      <wp:positionH relativeFrom="column">
                        <wp:posOffset>5029200</wp:posOffset>
                      </wp:positionH>
                      <wp:positionV relativeFrom="paragraph">
                        <wp:posOffset>175260</wp:posOffset>
                      </wp:positionV>
                      <wp:extent cx="365760" cy="0"/>
                      <wp:effectExtent l="9525" t="54610" r="1524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1734E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Ca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14:paraId="3836E5DB" w14:textId="77777777"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14:paraId="2D1CD5BB"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14:paraId="27D416B1"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14:paraId="0E77578D"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5238"/>
        <w:gridCol w:w="5418"/>
      </w:tblGrid>
      <w:tr w:rsidR="00E53B6F" w:rsidRPr="00E53B6F" w14:paraId="057EA077" w14:textId="77777777" w:rsidTr="00365178">
        <w:trPr>
          <w:cantSplit/>
          <w:trHeight w:hRule="exact" w:val="360"/>
          <w:jc w:val="center"/>
        </w:trPr>
        <w:tc>
          <w:tcPr>
            <w:tcW w:w="5238" w:type="dxa"/>
            <w:tcBorders>
              <w:top w:val="nil"/>
              <w:left w:val="nil"/>
              <w:bottom w:val="nil"/>
              <w:right w:val="nil"/>
            </w:tcBorders>
            <w:vAlign w:val="bottom"/>
          </w:tcPr>
          <w:p w14:paraId="13666822" w14:textId="77777777"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tcBorders>
              <w:top w:val="nil"/>
              <w:left w:val="nil"/>
              <w:bottom w:val="nil"/>
              <w:right w:val="nil"/>
            </w:tcBorders>
            <w:vAlign w:val="center"/>
          </w:tcPr>
          <w:p w14:paraId="5AB5A4C3"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14:paraId="65DE9D9D"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714"/>
        <w:gridCol w:w="174"/>
        <w:gridCol w:w="1112"/>
        <w:gridCol w:w="255"/>
        <w:gridCol w:w="1030"/>
        <w:gridCol w:w="746"/>
        <w:gridCol w:w="231"/>
        <w:gridCol w:w="11"/>
        <w:gridCol w:w="311"/>
        <w:gridCol w:w="1188"/>
      </w:tblGrid>
      <w:tr w:rsidR="00E53B6F" w:rsidRPr="00E53B6F" w14:paraId="754A626A" w14:textId="77777777" w:rsidTr="00365178">
        <w:trPr>
          <w:cantSplit/>
          <w:trHeight w:hRule="exact" w:val="282"/>
          <w:jc w:val="center"/>
        </w:trPr>
        <w:tc>
          <w:tcPr>
            <w:tcW w:w="7139" w:type="dxa"/>
            <w:gridSpan w:val="9"/>
            <w:vMerge w:val="restart"/>
            <w:tcBorders>
              <w:top w:val="single" w:sz="12" w:space="0" w:color="auto"/>
              <w:left w:val="nil"/>
              <w:right w:val="single" w:sz="4" w:space="0" w:color="auto"/>
            </w:tcBorders>
            <w:vAlign w:val="center"/>
          </w:tcPr>
          <w:p w14:paraId="28518C91" w14:textId="77777777"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14:paraId="5B8A6C2B" w14:textId="77777777"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68649120" w14:textId="77777777"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14:paraId="75205ADA"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14:paraId="6E5600FD" w14:textId="77777777" w:rsidTr="00365178">
        <w:trPr>
          <w:cantSplit/>
          <w:trHeight w:hRule="exact" w:val="403"/>
          <w:jc w:val="center"/>
        </w:trPr>
        <w:tc>
          <w:tcPr>
            <w:tcW w:w="7139" w:type="dxa"/>
            <w:gridSpan w:val="9"/>
            <w:vMerge/>
            <w:tcBorders>
              <w:left w:val="nil"/>
              <w:bottom w:val="single" w:sz="6" w:space="0" w:color="auto"/>
              <w:right w:val="single" w:sz="4" w:space="0" w:color="auto"/>
            </w:tcBorders>
          </w:tcPr>
          <w:p w14:paraId="41AE7B36" w14:textId="77777777"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14:paraId="5DB9A673" w14:textId="2B3FA95B" w:rsidR="00E53B6F" w:rsidRPr="00E53B6F" w:rsidRDefault="00AA2A5A" w:rsidP="00910D15">
            <w:pPr>
              <w:autoSpaceDE w:val="0"/>
              <w:autoSpaceDN w:val="0"/>
              <w:spacing w:after="0" w:line="300" w:lineRule="exact"/>
              <w:jc w:val="center"/>
              <w:rPr>
                <w:rFonts w:ascii="Arial" w:eastAsia="Times New Roman" w:hAnsi="Arial" w:cs="Arial"/>
                <w:noProof/>
                <w:sz w:val="14"/>
                <w:szCs w:val="20"/>
              </w:rPr>
            </w:pPr>
            <w:r>
              <w:rPr>
                <w:rFonts w:ascii="Arial" w:eastAsia="Times New Roman" w:hAnsi="Arial" w:cs="Arial"/>
                <w:noProof/>
                <w:szCs w:val="20"/>
              </w:rPr>
              <w:t>04/01/2</w:t>
            </w:r>
            <w:r w:rsidR="00CB47A5">
              <w:rPr>
                <w:rFonts w:ascii="Arial" w:eastAsia="Times New Roman" w:hAnsi="Arial" w:cs="Arial"/>
                <w:noProof/>
                <w:szCs w:val="20"/>
              </w:rPr>
              <w:t>1</w:t>
            </w:r>
          </w:p>
        </w:tc>
        <w:tc>
          <w:tcPr>
            <w:tcW w:w="1741" w:type="dxa"/>
            <w:gridSpan w:val="4"/>
            <w:tcBorders>
              <w:left w:val="single" w:sz="4" w:space="0" w:color="auto"/>
              <w:bottom w:val="single" w:sz="6" w:space="0" w:color="auto"/>
              <w:right w:val="nil"/>
            </w:tcBorders>
          </w:tcPr>
          <w:p w14:paraId="36336FD5" w14:textId="577B6D76"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w:t>
            </w:r>
            <w:r w:rsidR="00AA2A5A">
              <w:rPr>
                <w:rFonts w:ascii="Arial" w:eastAsia="Times New Roman" w:hAnsi="Arial" w:cs="Arial"/>
                <w:noProof/>
                <w:szCs w:val="20"/>
              </w:rPr>
              <w:t>3/31/2</w:t>
            </w:r>
            <w:r w:rsidR="00CB47A5">
              <w:rPr>
                <w:rFonts w:ascii="Arial" w:eastAsia="Times New Roman" w:hAnsi="Arial" w:cs="Arial"/>
                <w:noProof/>
                <w:szCs w:val="20"/>
              </w:rPr>
              <w:t>2</w:t>
            </w:r>
          </w:p>
        </w:tc>
      </w:tr>
      <w:tr w:rsidR="00E53B6F" w:rsidRPr="00E53B6F" w14:paraId="132C860A" w14:textId="77777777" w:rsidTr="00365178">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7470D61B"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14:paraId="27D2AEBD" w14:textId="77777777"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2"/>
            <w:tcBorders>
              <w:top w:val="single" w:sz="6" w:space="0" w:color="auto"/>
              <w:left w:val="single" w:sz="6" w:space="0" w:color="auto"/>
              <w:bottom w:val="nil"/>
              <w:right w:val="single" w:sz="6" w:space="0" w:color="auto"/>
            </w:tcBorders>
            <w:vAlign w:val="bottom"/>
          </w:tcPr>
          <w:p w14:paraId="588655E9" w14:textId="77777777"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14:paraId="349AAFE6" w14:textId="77777777"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14:paraId="2D5AE5BE" w14:textId="77777777"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14:paraId="16B15C49" w14:textId="77777777" w:rsidTr="00365178">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14:paraId="2E1EE335"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14:paraId="71FF3D38"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14:paraId="67DC8CCB"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2"/>
            <w:tcBorders>
              <w:top w:val="nil"/>
              <w:left w:val="nil"/>
              <w:bottom w:val="single" w:sz="6" w:space="0" w:color="auto"/>
              <w:right w:val="single" w:sz="6" w:space="0" w:color="auto"/>
            </w:tcBorders>
            <w:vAlign w:val="bottom"/>
          </w:tcPr>
          <w:p w14:paraId="131246E7"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14:paraId="3F36C8C3"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14:paraId="33C0A733"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14:paraId="00DB1883"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14:paraId="704809EA" w14:textId="77777777"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14:paraId="71256C90" w14:textId="77777777" w:rsidTr="00365178">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2D2E085B"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5A034880" w14:textId="77777777"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14:paraId="4B012E3E"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2"/>
            <w:tcBorders>
              <w:top w:val="nil"/>
              <w:left w:val="nil"/>
              <w:bottom w:val="single" w:sz="6" w:space="0" w:color="auto"/>
              <w:right w:val="single" w:sz="6" w:space="0" w:color="auto"/>
            </w:tcBorders>
            <w:vAlign w:val="center"/>
          </w:tcPr>
          <w:p w14:paraId="0757CEE7"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14:paraId="4EA9273E"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4A535F9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7B883864"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33E8482B"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31AF6325"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43C2D370"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43644BC"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50F799FE"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14:paraId="45DB79DE"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0FDF1643"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C65CF4B"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68CE70F9"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52D0DCB1"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6B0E1834"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307B4B0C"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4FAE594"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2846068E"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14:paraId="21763A5F"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4FAA1E9C"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4C65272E"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5F9CE7C0"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21739B00"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7372E5E0"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6C36E7E"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27284F4"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5E6372C9"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14:paraId="2837634F"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6FE9A2D1"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11812F3"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439BEB30"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4F9A7477"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0F593CB8"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9E9AAC1"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44862A4"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57FCEDB7"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14:paraId="1D3871E7"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19767E64"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1DB8323"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0D42DA7E"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58C4C227"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59DCA97D"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6D7B1D8E"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729D210"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14:paraId="0A6C84DC"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14:paraId="0031A59F"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14:paraId="0BAB72F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4B6756E3"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567D17CC"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14:paraId="1806D9C2"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15DB185D" w14:textId="77777777"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15EFB3A"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3D8993E" w14:textId="77777777"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14:paraId="177BA9B5"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single" w:sz="6" w:space="0" w:color="auto"/>
              <w:left w:val="nil"/>
              <w:bottom w:val="single" w:sz="6" w:space="0" w:color="auto"/>
              <w:right w:val="single" w:sz="6" w:space="0" w:color="auto"/>
            </w:tcBorders>
            <w:vAlign w:val="center"/>
          </w:tcPr>
          <w:p w14:paraId="7E2A3CFC" w14:textId="77777777"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14:paraId="357288E5"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14:paraId="05FA864C"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14:paraId="76FEC18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14:paraId="265494B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4D2DA5BB" w14:textId="77777777" w:rsidTr="00365178">
        <w:tblPrEx>
          <w:tblBorders>
            <w:top w:val="none" w:sz="0" w:space="0" w:color="auto"/>
          </w:tblBorders>
        </w:tblPrEx>
        <w:trPr>
          <w:cantSplit/>
          <w:trHeight w:hRule="exact" w:val="432"/>
          <w:jc w:val="center"/>
        </w:trPr>
        <w:tc>
          <w:tcPr>
            <w:tcW w:w="6884" w:type="dxa"/>
            <w:gridSpan w:val="8"/>
            <w:tcBorders>
              <w:top w:val="single" w:sz="6" w:space="0" w:color="auto"/>
              <w:left w:val="nil"/>
              <w:bottom w:val="single" w:sz="6" w:space="0" w:color="auto"/>
              <w:right w:val="single" w:sz="18" w:space="0" w:color="auto"/>
            </w:tcBorders>
            <w:vAlign w:val="center"/>
          </w:tcPr>
          <w:p w14:paraId="11426B60" w14:textId="77777777"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1312" behindDoc="0" locked="0" layoutInCell="0" allowOverlap="1" wp14:anchorId="4EAC4467" wp14:editId="41C9099F">
                      <wp:simplePos x="0" y="0"/>
                      <wp:positionH relativeFrom="column">
                        <wp:posOffset>2743200</wp:posOffset>
                      </wp:positionH>
                      <wp:positionV relativeFrom="paragraph">
                        <wp:posOffset>168910</wp:posOffset>
                      </wp:positionV>
                      <wp:extent cx="1371600" cy="0"/>
                      <wp:effectExtent l="9525" t="56515" r="1905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E36AD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3C1DEF35"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14:paraId="636E99F8"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2515B781"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1316B02C" w14:textId="77777777" w:rsidTr="00365178">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14:paraId="6B3BD6EA" w14:textId="77777777"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14:paraId="71B0C2FE" w14:textId="77777777"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2535915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14:paraId="45EBA2B6" w14:textId="77777777" w:rsidTr="00365178">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14:paraId="68714679"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14:paraId="5CA97C87" w14:textId="77777777"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D1B2873"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1AE5D3BA" w14:textId="77777777" w:rsidTr="00365178">
        <w:tblPrEx>
          <w:tblBorders>
            <w:top w:val="none" w:sz="0" w:space="0" w:color="auto"/>
          </w:tblBorders>
        </w:tblPrEx>
        <w:trPr>
          <w:cantSplit/>
          <w:trHeight w:hRule="exact" w:val="1512"/>
          <w:jc w:val="center"/>
        </w:trPr>
        <w:tc>
          <w:tcPr>
            <w:tcW w:w="9468" w:type="dxa"/>
            <w:gridSpan w:val="14"/>
            <w:tcBorders>
              <w:top w:val="single" w:sz="4" w:space="0" w:color="auto"/>
              <w:left w:val="nil"/>
              <w:bottom w:val="single" w:sz="4" w:space="0" w:color="auto"/>
              <w:right w:val="single" w:sz="6" w:space="0" w:color="auto"/>
            </w:tcBorders>
          </w:tcPr>
          <w:p w14:paraId="7BCDFF59" w14:textId="77777777"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14:paraId="28C9F45E"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14:paraId="66B07783"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76AD71C7" w14:textId="77777777" w:rsidTr="00365178">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14:paraId="7DF85910"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14:paraId="3B7DBA7E"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61683B07"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14:paraId="121BC05E" w14:textId="77777777" w:rsidTr="00365178">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76F2D142"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14:paraId="5C52B574"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1"/>
            <w:tcBorders>
              <w:top w:val="single" w:sz="4" w:space="0" w:color="auto"/>
              <w:bottom w:val="single" w:sz="4" w:space="0" w:color="auto"/>
              <w:right w:val="single" w:sz="4" w:space="0" w:color="auto"/>
            </w:tcBorders>
            <w:vAlign w:val="center"/>
          </w:tcPr>
          <w:p w14:paraId="6C08134E"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14:paraId="0CD99452"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3E68AE15" w14:textId="77777777" w:rsidTr="00365178">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4DAFA0ED" w14:textId="77777777"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14:paraId="65BD8893"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1"/>
            <w:tcBorders>
              <w:top w:val="single" w:sz="4" w:space="0" w:color="auto"/>
              <w:bottom w:val="single" w:sz="4" w:space="0" w:color="auto"/>
              <w:right w:val="single" w:sz="4" w:space="0" w:color="auto"/>
            </w:tcBorders>
            <w:vAlign w:val="center"/>
          </w:tcPr>
          <w:p w14:paraId="332D5F7F" w14:textId="77777777"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6EB55AC8"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6166BE65" w14:textId="77777777" w:rsidTr="00365178">
        <w:tblPrEx>
          <w:tblBorders>
            <w:top w:val="none" w:sz="0" w:space="0" w:color="auto"/>
          </w:tblBorders>
        </w:tblPrEx>
        <w:trPr>
          <w:cantSplit/>
          <w:trHeight w:hRule="exact" w:val="576"/>
          <w:jc w:val="center"/>
        </w:trPr>
        <w:tc>
          <w:tcPr>
            <w:tcW w:w="9468" w:type="dxa"/>
            <w:gridSpan w:val="14"/>
            <w:tcBorders>
              <w:top w:val="nil"/>
              <w:left w:val="nil"/>
              <w:bottom w:val="single" w:sz="6" w:space="0" w:color="auto"/>
              <w:right w:val="single" w:sz="6" w:space="0" w:color="auto"/>
            </w:tcBorders>
          </w:tcPr>
          <w:p w14:paraId="50EB262F"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14:paraId="6824A8A5" w14:textId="77777777"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010BA176" w14:textId="77777777" w:rsidTr="00365178">
        <w:tblPrEx>
          <w:tblBorders>
            <w:top w:val="none" w:sz="0" w:space="0" w:color="auto"/>
          </w:tblBorders>
        </w:tblPrEx>
        <w:trPr>
          <w:cantSplit/>
          <w:trHeight w:hRule="exact" w:val="1440"/>
          <w:jc w:val="center"/>
        </w:trPr>
        <w:tc>
          <w:tcPr>
            <w:tcW w:w="9468" w:type="dxa"/>
            <w:gridSpan w:val="14"/>
            <w:tcBorders>
              <w:top w:val="nil"/>
              <w:left w:val="nil"/>
              <w:bottom w:val="nil"/>
              <w:right w:val="single" w:sz="6" w:space="0" w:color="auto"/>
            </w:tcBorders>
          </w:tcPr>
          <w:p w14:paraId="3DA31D94"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14:paraId="35B29E64"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14:paraId="20734430"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1CEA0018" w14:textId="77777777" w:rsidTr="00365178">
        <w:tblPrEx>
          <w:tblBorders>
            <w:top w:val="none" w:sz="0" w:space="0" w:color="auto"/>
          </w:tblBorders>
        </w:tblPrEx>
        <w:trPr>
          <w:cantSplit/>
          <w:trHeight w:hRule="exact" w:val="461"/>
          <w:jc w:val="center"/>
        </w:trPr>
        <w:tc>
          <w:tcPr>
            <w:tcW w:w="9146" w:type="dxa"/>
            <w:gridSpan w:val="12"/>
            <w:tcBorders>
              <w:top w:val="single" w:sz="6" w:space="0" w:color="auto"/>
              <w:left w:val="nil"/>
              <w:bottom w:val="single" w:sz="6" w:space="0" w:color="auto"/>
              <w:right w:val="nil"/>
            </w:tcBorders>
            <w:vAlign w:val="center"/>
          </w:tcPr>
          <w:p w14:paraId="363DCBF0" w14:textId="77777777"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14:paraId="7BC58622" w14:textId="77777777"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14:paraId="63B7CABF"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03D28899" w14:textId="77777777" w:rsidTr="00365178">
        <w:tblPrEx>
          <w:tblBorders>
            <w:top w:val="none" w:sz="0" w:space="0" w:color="auto"/>
          </w:tblBorders>
        </w:tblPrEx>
        <w:trPr>
          <w:cantSplit/>
          <w:trHeight w:hRule="exact" w:val="317"/>
          <w:jc w:val="center"/>
        </w:trPr>
        <w:tc>
          <w:tcPr>
            <w:tcW w:w="5598" w:type="dxa"/>
            <w:gridSpan w:val="6"/>
            <w:vMerge w:val="restart"/>
            <w:tcBorders>
              <w:top w:val="nil"/>
              <w:left w:val="nil"/>
              <w:right w:val="nil"/>
            </w:tcBorders>
          </w:tcPr>
          <w:p w14:paraId="5812521D" w14:textId="77777777"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51E5019E" w14:textId="77777777"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14:paraId="597BF77E"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7DCA386E" w14:textId="77777777" w:rsidTr="00365178">
        <w:tblPrEx>
          <w:tblBorders>
            <w:top w:val="none" w:sz="0" w:space="0" w:color="auto"/>
          </w:tblBorders>
        </w:tblPrEx>
        <w:trPr>
          <w:cantSplit/>
          <w:trHeight w:hRule="exact" w:val="288"/>
          <w:jc w:val="center"/>
        </w:trPr>
        <w:tc>
          <w:tcPr>
            <w:tcW w:w="5598" w:type="dxa"/>
            <w:gridSpan w:val="6"/>
            <w:vMerge/>
            <w:tcBorders>
              <w:left w:val="nil"/>
              <w:bottom w:val="single" w:sz="6" w:space="0" w:color="auto"/>
              <w:right w:val="nil"/>
            </w:tcBorders>
            <w:vAlign w:val="center"/>
          </w:tcPr>
          <w:p w14:paraId="3ECF17AB"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29CBDCE7" w14:textId="77777777"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14:paraId="0CE66555"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14:paraId="5CB5186C" w14:textId="77777777" w:rsidTr="00365178">
        <w:tblPrEx>
          <w:tblBorders>
            <w:top w:val="none" w:sz="0" w:space="0" w:color="auto"/>
          </w:tblBorders>
        </w:tblPrEx>
        <w:trPr>
          <w:trHeight w:hRule="exact" w:val="459"/>
          <w:jc w:val="center"/>
        </w:trPr>
        <w:tc>
          <w:tcPr>
            <w:tcW w:w="9146" w:type="dxa"/>
            <w:gridSpan w:val="12"/>
            <w:tcBorders>
              <w:top w:val="nil"/>
              <w:left w:val="nil"/>
              <w:bottom w:val="single" w:sz="12" w:space="0" w:color="auto"/>
              <w:right w:val="nil"/>
            </w:tcBorders>
            <w:vAlign w:val="center"/>
          </w:tcPr>
          <w:p w14:paraId="51E3C9E6" w14:textId="77777777"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2336" behindDoc="0" locked="0" layoutInCell="0" allowOverlap="1" wp14:anchorId="58830050" wp14:editId="34AFD7F4">
                      <wp:simplePos x="0" y="0"/>
                      <wp:positionH relativeFrom="column">
                        <wp:posOffset>5029200</wp:posOffset>
                      </wp:positionH>
                      <wp:positionV relativeFrom="paragraph">
                        <wp:posOffset>175260</wp:posOffset>
                      </wp:positionV>
                      <wp:extent cx="365760" cy="0"/>
                      <wp:effectExtent l="9525" t="55880" r="15240" b="584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90461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14:paraId="2AC552CC" w14:textId="77777777"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14:paraId="6F063891" w14:textId="77777777"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14:paraId="2A76C9EB"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14:paraId="2A2CF851"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14:paraId="14F9D9C1" w14:textId="77777777" w:rsidTr="00365178">
        <w:trPr>
          <w:gridAfter w:val="1"/>
          <w:wAfter w:w="86" w:type="dxa"/>
          <w:trHeight w:hRule="exact" w:val="360"/>
          <w:jc w:val="center"/>
        </w:trPr>
        <w:tc>
          <w:tcPr>
            <w:tcW w:w="5328" w:type="dxa"/>
            <w:gridSpan w:val="2"/>
            <w:tcBorders>
              <w:left w:val="nil"/>
              <w:right w:val="nil"/>
            </w:tcBorders>
            <w:vAlign w:val="bottom"/>
          </w:tcPr>
          <w:p w14:paraId="1A3EFAE5" w14:textId="77777777"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14:paraId="7D2BD0E5"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7CBDC532" w14:textId="77777777" w:rsidTr="00365178">
        <w:trPr>
          <w:gridAfter w:val="1"/>
          <w:wAfter w:w="86" w:type="dxa"/>
          <w:cantSplit/>
          <w:trHeight w:hRule="exact" w:val="86"/>
          <w:jc w:val="center"/>
        </w:trPr>
        <w:tc>
          <w:tcPr>
            <w:tcW w:w="10656" w:type="dxa"/>
            <w:gridSpan w:val="3"/>
            <w:tcBorders>
              <w:left w:val="nil"/>
              <w:bottom w:val="single" w:sz="6" w:space="0" w:color="auto"/>
              <w:right w:val="nil"/>
            </w:tcBorders>
            <w:vAlign w:val="bottom"/>
          </w:tcPr>
          <w:p w14:paraId="50237EA1"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013D3828" w14:textId="77777777" w:rsidTr="00365178">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14:paraId="1742FFC9" w14:textId="77777777" w:rsidR="00E53B6F" w:rsidRPr="00E53B6F" w:rsidRDefault="00E53B6F" w:rsidP="00E53B6F">
            <w:pPr>
              <w:keepNext/>
              <w:spacing w:after="0" w:line="240" w:lineRule="auto"/>
              <w:outlineLvl w:val="0"/>
              <w:rPr>
                <w:rFonts w:ascii="Arial" w:eastAsia="Times" w:hAnsi="Arial" w:cs="Times New Roman"/>
                <w:b/>
                <w:szCs w:val="20"/>
              </w:rPr>
            </w:pPr>
          </w:p>
          <w:p w14:paraId="005B75CD" w14:textId="77777777"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 xml:space="preserve">YEAR 1 BUDGET JUSTIFICATION </w:t>
            </w:r>
          </w:p>
          <w:p w14:paraId="4FC2DA4A" w14:textId="77777777"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p>
        </w:tc>
      </w:tr>
      <w:tr w:rsidR="00E53B6F" w:rsidRPr="00E53B6F" w14:paraId="2B509908" w14:textId="77777777"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14:paraId="24A00E48"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2A7C1559" w14:textId="77777777"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14:paraId="4E0B81B7"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14:paraId="754BBA9D"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14:paraId="75431D95" w14:textId="77777777" w:rsidR="00AA3136" w:rsidRDefault="00AA3136" w:rsidP="00E53B6F">
      <w:pPr>
        <w:tabs>
          <w:tab w:val="center" w:pos="5328"/>
          <w:tab w:val="right" w:pos="10728"/>
        </w:tabs>
        <w:autoSpaceDE w:val="0"/>
        <w:autoSpaceDN w:val="0"/>
        <w:spacing w:before="20" w:after="0" w:line="240" w:lineRule="auto"/>
        <w:rPr>
          <w:rFonts w:ascii="Arial" w:hAnsi="Arial" w:cs="Arial"/>
        </w:rPr>
      </w:pPr>
    </w:p>
    <w:p w14:paraId="2AD2C368" w14:textId="77777777" w:rsidR="00E53B6F" w:rsidRPr="00AA3136" w:rsidRDefault="00AA3136"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AA3136">
        <w:rPr>
          <w:rFonts w:ascii="Arial" w:hAnsi="Arial" w:cs="Arial"/>
          <w:b/>
          <w:color w:val="FF0000"/>
        </w:rPr>
        <w:t>Note</w:t>
      </w:r>
      <w:r>
        <w:rPr>
          <w:rFonts w:ascii="Arial" w:hAnsi="Arial" w:cs="Arial"/>
        </w:rPr>
        <w:t xml:space="preserve">: </w:t>
      </w:r>
      <w:r w:rsidRPr="00AA3136">
        <w:rPr>
          <w:rFonts w:ascii="Arial" w:hAnsi="Arial" w:cs="Arial"/>
        </w:rPr>
        <w:t>Use the Budget Justification to provide the additional information requested in each budget category identified above and any other information the applicant wishes to submit to support the budget request. The following budget categories must be justified, where applicable: equipment, travel, participant/trainee support, and other direct cost categories</w:t>
      </w:r>
      <w:r>
        <w:rPr>
          <w:rFonts w:ascii="Arial" w:hAnsi="Arial" w:cs="Arial"/>
        </w:rPr>
        <w:t xml:space="preserve"> that will be used to help achieve the career development and research objectives of this award</w:t>
      </w:r>
      <w:r w:rsidRPr="00AA3136">
        <w:rPr>
          <w:rFonts w:ascii="Arial" w:hAnsi="Arial" w:cs="Arial"/>
        </w:rPr>
        <w:t xml:space="preserve">. In addition to the justifications described in the above sections, also include a justification for any significant increases or decreases from the initial budget </w:t>
      </w:r>
      <w:r w:rsidRPr="00AA3136">
        <w:rPr>
          <w:rFonts w:ascii="Arial" w:hAnsi="Arial" w:cs="Arial"/>
        </w:rPr>
        <w:lastRenderedPageBreak/>
        <w:t xml:space="preserve">period. Justify budgets with more than a standard escalation from the initial to the future year(s) of support. </w:t>
      </w:r>
      <w:r w:rsidR="00E53B6F" w:rsidRPr="00AA3136">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14:paraId="4B66F9FE" w14:textId="77777777" w:rsidTr="00365178">
        <w:trPr>
          <w:gridAfter w:val="1"/>
          <w:wAfter w:w="86" w:type="dxa"/>
          <w:trHeight w:hRule="exact" w:val="360"/>
          <w:jc w:val="center"/>
        </w:trPr>
        <w:tc>
          <w:tcPr>
            <w:tcW w:w="5328" w:type="dxa"/>
            <w:gridSpan w:val="2"/>
            <w:tcBorders>
              <w:left w:val="nil"/>
              <w:right w:val="nil"/>
            </w:tcBorders>
            <w:vAlign w:val="bottom"/>
          </w:tcPr>
          <w:p w14:paraId="729F445F" w14:textId="77777777"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14:paraId="630ED750"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0E4DB271" w14:textId="77777777" w:rsidTr="00365178">
        <w:trPr>
          <w:gridAfter w:val="1"/>
          <w:wAfter w:w="86" w:type="dxa"/>
          <w:cantSplit/>
          <w:trHeight w:hRule="exact" w:val="86"/>
          <w:jc w:val="center"/>
        </w:trPr>
        <w:tc>
          <w:tcPr>
            <w:tcW w:w="10656" w:type="dxa"/>
            <w:gridSpan w:val="3"/>
            <w:tcBorders>
              <w:left w:val="nil"/>
              <w:bottom w:val="single" w:sz="6" w:space="0" w:color="auto"/>
              <w:right w:val="nil"/>
            </w:tcBorders>
            <w:vAlign w:val="bottom"/>
          </w:tcPr>
          <w:p w14:paraId="48916E9F"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6275C5C1" w14:textId="77777777" w:rsidTr="00365178">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14:paraId="55C34302" w14:textId="77777777" w:rsidR="00E53B6F" w:rsidRPr="00E53B6F" w:rsidRDefault="00E53B6F" w:rsidP="00E53B6F">
            <w:pPr>
              <w:keepNext/>
              <w:spacing w:after="0" w:line="240" w:lineRule="auto"/>
              <w:outlineLvl w:val="0"/>
              <w:rPr>
                <w:rFonts w:ascii="Arial" w:eastAsia="Times" w:hAnsi="Arial" w:cs="Times New Roman"/>
                <w:b/>
                <w:szCs w:val="20"/>
              </w:rPr>
            </w:pPr>
          </w:p>
          <w:p w14:paraId="3EEE9924" w14:textId="77777777" w:rsidR="00E53B6F" w:rsidRPr="00E53B6F" w:rsidRDefault="00E53B6F" w:rsidP="00E53B6F">
            <w:pPr>
              <w:keepNext/>
              <w:spacing w:after="0" w:line="240" w:lineRule="auto"/>
              <w:outlineLvl w:val="0"/>
              <w:rPr>
                <w:rFonts w:ascii="Arial" w:eastAsia="Times" w:hAnsi="Arial" w:cs="Times New Roman"/>
                <w:b/>
                <w:sz w:val="20"/>
                <w:szCs w:val="20"/>
              </w:rPr>
            </w:pPr>
            <w:r w:rsidRPr="00E53B6F">
              <w:rPr>
                <w:rFonts w:ascii="Arial" w:eastAsia="Times" w:hAnsi="Arial" w:cs="Times New Roman"/>
                <w:b/>
                <w:szCs w:val="20"/>
              </w:rPr>
              <w:t xml:space="preserve">YEAR 2 BUDGET JUSTIFICATION </w:t>
            </w:r>
          </w:p>
        </w:tc>
      </w:tr>
      <w:tr w:rsidR="00E53B6F" w:rsidRPr="00E53B6F" w14:paraId="6B25420C" w14:textId="77777777"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14:paraId="5B30687C" w14:textId="77777777"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14:paraId="00EADDE4" w14:textId="77777777"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14:paraId="0F63C0DF" w14:textId="77777777"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14:paraId="4D4F341E" w14:textId="77777777"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p w14:paraId="728F36E4" w14:textId="77777777" w:rsidR="00AA2A5A" w:rsidRDefault="00AA2A5A" w:rsidP="00AA2A5A">
      <w:pPr>
        <w:pStyle w:val="OMBInfo"/>
      </w:pPr>
      <w:r>
        <w:lastRenderedPageBreak/>
        <w:t>OMB No. 0925-0001 and 0925-0002 (Rev. 09/17 Approved Through 03/31/2020)</w:t>
      </w:r>
    </w:p>
    <w:p w14:paraId="7B39C5E1" w14:textId="77777777" w:rsidR="00AA2A5A" w:rsidRPr="006E6FB5" w:rsidRDefault="00AA2A5A" w:rsidP="00AA2A5A">
      <w:pPr>
        <w:pStyle w:val="Title"/>
      </w:pPr>
      <w:r w:rsidRPr="006E6FB5">
        <w:t>BIOGRAPHICAL SKETCH</w:t>
      </w:r>
    </w:p>
    <w:p w14:paraId="72694F15" w14:textId="77777777" w:rsidR="00AA2A5A" w:rsidRPr="00F7284D" w:rsidRDefault="00AA2A5A" w:rsidP="00AA2A5A">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D0BCCB1" w14:textId="77777777" w:rsidR="00AA2A5A" w:rsidRPr="00D3779E" w:rsidRDefault="00AA2A5A" w:rsidP="00AA2A5A">
      <w:pPr>
        <w:pStyle w:val="FormFieldCaption1"/>
        <w:pBdr>
          <w:between w:val="single" w:sz="4" w:space="1" w:color="auto"/>
        </w:pBdr>
        <w:rPr>
          <w:sz w:val="32"/>
        </w:rPr>
      </w:pPr>
      <w:r w:rsidRPr="00D3779E">
        <w:rPr>
          <w:sz w:val="22"/>
        </w:rPr>
        <w:t>NAME:</w:t>
      </w:r>
      <w:r>
        <w:rPr>
          <w:sz w:val="22"/>
        </w:rPr>
        <w:t xml:space="preserve"> </w:t>
      </w:r>
    </w:p>
    <w:p w14:paraId="58B88A13" w14:textId="77777777" w:rsidR="00AA2A5A" w:rsidRPr="00D3779E" w:rsidRDefault="00AA2A5A" w:rsidP="00AA2A5A">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3A95EAB2" w14:textId="77777777" w:rsidR="00AA2A5A" w:rsidRPr="00D3779E" w:rsidRDefault="00AA2A5A" w:rsidP="00AA2A5A">
      <w:pPr>
        <w:pStyle w:val="FormFieldCaption1"/>
        <w:pBdr>
          <w:between w:val="single" w:sz="4" w:space="1" w:color="auto"/>
        </w:pBdr>
        <w:rPr>
          <w:sz w:val="32"/>
        </w:rPr>
      </w:pPr>
      <w:r w:rsidRPr="00D3779E">
        <w:rPr>
          <w:sz w:val="22"/>
        </w:rPr>
        <w:t>POSITION TITLE:</w:t>
      </w:r>
    </w:p>
    <w:p w14:paraId="245988CE" w14:textId="77777777" w:rsidR="00AA2A5A" w:rsidRPr="00D3779E" w:rsidRDefault="00AA2A5A" w:rsidP="00AA2A5A">
      <w:pPr>
        <w:pStyle w:val="FormFieldCaption1"/>
        <w:pBdr>
          <w:between w:val="single" w:sz="4" w:space="1" w:color="auto"/>
        </w:pBdr>
        <w:rPr>
          <w:sz w:val="22"/>
        </w:rPr>
      </w:pPr>
      <w:r w:rsidRPr="00D3779E">
        <w:rPr>
          <w:sz w:val="22"/>
        </w:rPr>
        <w:t xml:space="preserve">EDUCATION/TRAINING </w:t>
      </w:r>
      <w:r w:rsidRPr="00D3779E">
        <w:rPr>
          <w:rStyle w:val="Emphasis"/>
          <w:rFonts w:eastAsia="Time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AA2A5A" w:rsidRPr="00D3779E" w14:paraId="25A06EFA" w14:textId="77777777" w:rsidTr="00715449">
        <w:trPr>
          <w:cantSplit/>
          <w:tblHeader/>
        </w:trPr>
        <w:tc>
          <w:tcPr>
            <w:tcW w:w="5220" w:type="dxa"/>
            <w:tcBorders>
              <w:top w:val="single" w:sz="4" w:space="0" w:color="auto"/>
              <w:bottom w:val="single" w:sz="4" w:space="0" w:color="auto"/>
            </w:tcBorders>
            <w:vAlign w:val="center"/>
          </w:tcPr>
          <w:p w14:paraId="19E20E05" w14:textId="77777777" w:rsidR="00AA2A5A" w:rsidRPr="00D3779E" w:rsidRDefault="00AA2A5A" w:rsidP="00715449">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0409EBA" w14:textId="77777777" w:rsidR="00AA2A5A" w:rsidRPr="00D3779E" w:rsidRDefault="00AA2A5A" w:rsidP="00715449">
            <w:pPr>
              <w:pStyle w:val="FormFieldCaption"/>
              <w:jc w:val="center"/>
              <w:rPr>
                <w:sz w:val="22"/>
              </w:rPr>
            </w:pPr>
            <w:r w:rsidRPr="00D3779E">
              <w:rPr>
                <w:sz w:val="22"/>
              </w:rPr>
              <w:t>DEGREE</w:t>
            </w:r>
          </w:p>
          <w:p w14:paraId="1A15EEEF" w14:textId="77777777" w:rsidR="00AA2A5A" w:rsidRPr="00D3779E" w:rsidRDefault="00AA2A5A" w:rsidP="00715449">
            <w:pPr>
              <w:pStyle w:val="FormFieldCaption"/>
              <w:jc w:val="center"/>
              <w:rPr>
                <w:rStyle w:val="Emphasis"/>
                <w:rFonts w:eastAsia="Times"/>
                <w:sz w:val="22"/>
              </w:rPr>
            </w:pPr>
            <w:r w:rsidRPr="00D3779E">
              <w:rPr>
                <w:rStyle w:val="Emphasis"/>
                <w:rFonts w:eastAsia="Times"/>
                <w:sz w:val="22"/>
              </w:rPr>
              <w:t>(if applicable)</w:t>
            </w:r>
          </w:p>
          <w:p w14:paraId="567C047D" w14:textId="77777777" w:rsidR="00AA2A5A" w:rsidRPr="00D3779E" w:rsidRDefault="00AA2A5A" w:rsidP="00715449">
            <w:pPr>
              <w:pStyle w:val="FormFieldCaption"/>
              <w:rPr>
                <w:sz w:val="22"/>
              </w:rPr>
            </w:pPr>
          </w:p>
        </w:tc>
        <w:tc>
          <w:tcPr>
            <w:tcW w:w="1584" w:type="dxa"/>
            <w:tcBorders>
              <w:top w:val="single" w:sz="4" w:space="0" w:color="auto"/>
              <w:bottom w:val="single" w:sz="4" w:space="0" w:color="auto"/>
            </w:tcBorders>
            <w:vAlign w:val="center"/>
          </w:tcPr>
          <w:p w14:paraId="6EC51C0E" w14:textId="77777777" w:rsidR="00AA2A5A" w:rsidRPr="00D3779E" w:rsidRDefault="00AA2A5A" w:rsidP="00715449">
            <w:pPr>
              <w:pStyle w:val="FormFieldCaption"/>
              <w:jc w:val="center"/>
              <w:rPr>
                <w:sz w:val="22"/>
              </w:rPr>
            </w:pPr>
            <w:r w:rsidRPr="00D3779E">
              <w:rPr>
                <w:sz w:val="22"/>
              </w:rPr>
              <w:t>Completion Date</w:t>
            </w:r>
          </w:p>
          <w:p w14:paraId="1AD22D77" w14:textId="77777777" w:rsidR="00AA2A5A" w:rsidRPr="00D3779E" w:rsidRDefault="00AA2A5A" w:rsidP="00715449">
            <w:pPr>
              <w:pStyle w:val="FormFieldCaption"/>
              <w:jc w:val="center"/>
              <w:rPr>
                <w:sz w:val="22"/>
              </w:rPr>
            </w:pPr>
            <w:r w:rsidRPr="00D3779E">
              <w:rPr>
                <w:sz w:val="22"/>
              </w:rPr>
              <w:t>MM/YYYY</w:t>
            </w:r>
          </w:p>
          <w:p w14:paraId="0C26E2C2" w14:textId="77777777" w:rsidR="00AA2A5A" w:rsidRPr="00D3779E" w:rsidRDefault="00AA2A5A" w:rsidP="00715449">
            <w:pPr>
              <w:pStyle w:val="FormFieldCaption"/>
              <w:rPr>
                <w:sz w:val="22"/>
              </w:rPr>
            </w:pPr>
          </w:p>
        </w:tc>
        <w:tc>
          <w:tcPr>
            <w:tcW w:w="2592" w:type="dxa"/>
            <w:tcBorders>
              <w:top w:val="single" w:sz="4" w:space="0" w:color="auto"/>
              <w:bottom w:val="single" w:sz="4" w:space="0" w:color="auto"/>
            </w:tcBorders>
            <w:vAlign w:val="center"/>
          </w:tcPr>
          <w:p w14:paraId="4AD5EC9D" w14:textId="77777777" w:rsidR="00AA2A5A" w:rsidRPr="00D3779E" w:rsidRDefault="00AA2A5A" w:rsidP="00715449">
            <w:pPr>
              <w:pStyle w:val="FormFieldCaption"/>
              <w:jc w:val="center"/>
              <w:rPr>
                <w:sz w:val="22"/>
              </w:rPr>
            </w:pPr>
            <w:r w:rsidRPr="00D3779E">
              <w:rPr>
                <w:sz w:val="22"/>
              </w:rPr>
              <w:t>FIELD OF STUDY</w:t>
            </w:r>
          </w:p>
          <w:p w14:paraId="0BE32F76" w14:textId="77777777" w:rsidR="00AA2A5A" w:rsidRPr="00D3779E" w:rsidRDefault="00AA2A5A" w:rsidP="00715449">
            <w:pPr>
              <w:pStyle w:val="FormFieldCaption"/>
              <w:rPr>
                <w:sz w:val="22"/>
              </w:rPr>
            </w:pPr>
          </w:p>
        </w:tc>
      </w:tr>
      <w:tr w:rsidR="00AA2A5A" w:rsidRPr="00D3779E" w14:paraId="18F3E04D" w14:textId="77777777" w:rsidTr="00715449">
        <w:trPr>
          <w:cantSplit/>
          <w:trHeight w:val="395"/>
        </w:trPr>
        <w:tc>
          <w:tcPr>
            <w:tcW w:w="5220" w:type="dxa"/>
            <w:tcBorders>
              <w:top w:val="single" w:sz="4" w:space="0" w:color="auto"/>
            </w:tcBorders>
          </w:tcPr>
          <w:p w14:paraId="16CE2DA3" w14:textId="77777777" w:rsidR="00AA2A5A" w:rsidRPr="00977FA5" w:rsidRDefault="00AA2A5A" w:rsidP="00715449">
            <w:pPr>
              <w:pStyle w:val="FormFieldCaption"/>
              <w:spacing w:before="20" w:after="20"/>
              <w:rPr>
                <w:sz w:val="22"/>
                <w:szCs w:val="22"/>
              </w:rPr>
            </w:pPr>
          </w:p>
        </w:tc>
        <w:tc>
          <w:tcPr>
            <w:tcW w:w="1440" w:type="dxa"/>
            <w:tcBorders>
              <w:top w:val="single" w:sz="4" w:space="0" w:color="auto"/>
            </w:tcBorders>
          </w:tcPr>
          <w:p w14:paraId="7EB97E42" w14:textId="77777777" w:rsidR="00AA2A5A" w:rsidRPr="00977FA5" w:rsidRDefault="00AA2A5A" w:rsidP="00715449">
            <w:pPr>
              <w:pStyle w:val="FormFieldCaption"/>
              <w:spacing w:before="20" w:after="20"/>
              <w:jc w:val="center"/>
              <w:rPr>
                <w:sz w:val="22"/>
                <w:szCs w:val="22"/>
              </w:rPr>
            </w:pPr>
          </w:p>
        </w:tc>
        <w:tc>
          <w:tcPr>
            <w:tcW w:w="1584" w:type="dxa"/>
            <w:tcBorders>
              <w:top w:val="single" w:sz="4" w:space="0" w:color="auto"/>
            </w:tcBorders>
          </w:tcPr>
          <w:p w14:paraId="2D2DA516" w14:textId="77777777" w:rsidR="00AA2A5A" w:rsidRPr="00977FA5" w:rsidRDefault="00AA2A5A" w:rsidP="00715449">
            <w:pPr>
              <w:pStyle w:val="FormFieldCaption"/>
              <w:spacing w:before="20" w:after="20"/>
              <w:jc w:val="center"/>
              <w:rPr>
                <w:sz w:val="22"/>
                <w:szCs w:val="22"/>
              </w:rPr>
            </w:pPr>
          </w:p>
        </w:tc>
        <w:tc>
          <w:tcPr>
            <w:tcW w:w="2592" w:type="dxa"/>
            <w:tcBorders>
              <w:top w:val="single" w:sz="4" w:space="0" w:color="auto"/>
            </w:tcBorders>
          </w:tcPr>
          <w:p w14:paraId="4B230140" w14:textId="77777777" w:rsidR="00AA2A5A" w:rsidRPr="00977FA5" w:rsidRDefault="00AA2A5A" w:rsidP="00715449">
            <w:pPr>
              <w:pStyle w:val="FormFieldCaption"/>
              <w:spacing w:before="20" w:after="20"/>
              <w:rPr>
                <w:sz w:val="22"/>
                <w:szCs w:val="22"/>
              </w:rPr>
            </w:pPr>
          </w:p>
        </w:tc>
      </w:tr>
      <w:tr w:rsidR="00AA2A5A" w:rsidRPr="00D3779E" w14:paraId="261E2691" w14:textId="77777777" w:rsidTr="00715449">
        <w:trPr>
          <w:cantSplit/>
          <w:trHeight w:val="395"/>
        </w:trPr>
        <w:tc>
          <w:tcPr>
            <w:tcW w:w="5220" w:type="dxa"/>
          </w:tcPr>
          <w:p w14:paraId="5EF09A99" w14:textId="77777777" w:rsidR="00AA2A5A" w:rsidRPr="00977FA5" w:rsidRDefault="00AA2A5A" w:rsidP="00715449">
            <w:pPr>
              <w:pStyle w:val="FormFieldCaption"/>
              <w:spacing w:before="20" w:after="20"/>
              <w:rPr>
                <w:sz w:val="22"/>
                <w:szCs w:val="22"/>
              </w:rPr>
            </w:pPr>
          </w:p>
        </w:tc>
        <w:tc>
          <w:tcPr>
            <w:tcW w:w="1440" w:type="dxa"/>
          </w:tcPr>
          <w:p w14:paraId="4F67DB5D" w14:textId="77777777" w:rsidR="00AA2A5A" w:rsidRPr="00977FA5" w:rsidRDefault="00AA2A5A" w:rsidP="00715449">
            <w:pPr>
              <w:pStyle w:val="FormFieldCaption"/>
              <w:spacing w:before="20" w:after="20"/>
              <w:jc w:val="center"/>
              <w:rPr>
                <w:sz w:val="22"/>
                <w:szCs w:val="22"/>
              </w:rPr>
            </w:pPr>
          </w:p>
        </w:tc>
        <w:tc>
          <w:tcPr>
            <w:tcW w:w="1584" w:type="dxa"/>
          </w:tcPr>
          <w:p w14:paraId="5E575B52" w14:textId="77777777" w:rsidR="00AA2A5A" w:rsidRPr="00977FA5" w:rsidRDefault="00AA2A5A" w:rsidP="00715449">
            <w:pPr>
              <w:pStyle w:val="FormFieldCaption"/>
              <w:spacing w:before="20" w:after="20"/>
              <w:jc w:val="center"/>
              <w:rPr>
                <w:sz w:val="22"/>
                <w:szCs w:val="22"/>
              </w:rPr>
            </w:pPr>
          </w:p>
        </w:tc>
        <w:tc>
          <w:tcPr>
            <w:tcW w:w="2592" w:type="dxa"/>
          </w:tcPr>
          <w:p w14:paraId="58573F24" w14:textId="77777777" w:rsidR="00AA2A5A" w:rsidRPr="00977FA5" w:rsidRDefault="00AA2A5A" w:rsidP="00715449">
            <w:pPr>
              <w:pStyle w:val="FormFieldCaption"/>
              <w:spacing w:before="20" w:after="20"/>
              <w:rPr>
                <w:sz w:val="22"/>
                <w:szCs w:val="22"/>
              </w:rPr>
            </w:pPr>
          </w:p>
        </w:tc>
      </w:tr>
      <w:tr w:rsidR="00AA2A5A" w:rsidRPr="00D3779E" w14:paraId="77EE8DA6" w14:textId="77777777" w:rsidTr="00715449">
        <w:trPr>
          <w:cantSplit/>
          <w:trHeight w:val="395"/>
        </w:trPr>
        <w:tc>
          <w:tcPr>
            <w:tcW w:w="5220" w:type="dxa"/>
          </w:tcPr>
          <w:p w14:paraId="6DBA3E06" w14:textId="77777777" w:rsidR="00AA2A5A" w:rsidRPr="00977FA5" w:rsidRDefault="00AA2A5A" w:rsidP="00715449">
            <w:pPr>
              <w:pStyle w:val="FormFieldCaption"/>
              <w:spacing w:before="20" w:after="20"/>
              <w:rPr>
                <w:sz w:val="22"/>
                <w:szCs w:val="22"/>
              </w:rPr>
            </w:pPr>
          </w:p>
        </w:tc>
        <w:tc>
          <w:tcPr>
            <w:tcW w:w="1440" w:type="dxa"/>
          </w:tcPr>
          <w:p w14:paraId="1CEA529C" w14:textId="77777777" w:rsidR="00AA2A5A" w:rsidRPr="00977FA5" w:rsidRDefault="00AA2A5A" w:rsidP="00715449">
            <w:pPr>
              <w:pStyle w:val="FormFieldCaption"/>
              <w:spacing w:before="20" w:after="20"/>
              <w:jc w:val="center"/>
              <w:rPr>
                <w:sz w:val="22"/>
                <w:szCs w:val="22"/>
              </w:rPr>
            </w:pPr>
          </w:p>
        </w:tc>
        <w:tc>
          <w:tcPr>
            <w:tcW w:w="1584" w:type="dxa"/>
          </w:tcPr>
          <w:p w14:paraId="646FE9D6" w14:textId="77777777" w:rsidR="00AA2A5A" w:rsidRPr="00977FA5" w:rsidRDefault="00AA2A5A" w:rsidP="00715449">
            <w:pPr>
              <w:pStyle w:val="FormFieldCaption"/>
              <w:spacing w:before="20" w:after="20"/>
              <w:jc w:val="center"/>
              <w:rPr>
                <w:sz w:val="22"/>
                <w:szCs w:val="22"/>
              </w:rPr>
            </w:pPr>
          </w:p>
        </w:tc>
        <w:tc>
          <w:tcPr>
            <w:tcW w:w="2592" w:type="dxa"/>
          </w:tcPr>
          <w:p w14:paraId="346A954D" w14:textId="77777777" w:rsidR="00AA2A5A" w:rsidRPr="00977FA5" w:rsidRDefault="00AA2A5A" w:rsidP="00715449">
            <w:pPr>
              <w:pStyle w:val="FormFieldCaption"/>
              <w:spacing w:before="20" w:after="20"/>
              <w:rPr>
                <w:sz w:val="22"/>
                <w:szCs w:val="22"/>
              </w:rPr>
            </w:pPr>
          </w:p>
        </w:tc>
      </w:tr>
      <w:tr w:rsidR="00AA2A5A" w:rsidRPr="00D3779E" w14:paraId="03388088" w14:textId="77777777" w:rsidTr="00715449">
        <w:trPr>
          <w:cantSplit/>
          <w:trHeight w:val="395"/>
        </w:trPr>
        <w:tc>
          <w:tcPr>
            <w:tcW w:w="5220" w:type="dxa"/>
          </w:tcPr>
          <w:p w14:paraId="15BD21FA" w14:textId="77777777" w:rsidR="00AA2A5A" w:rsidRPr="00977FA5" w:rsidRDefault="00AA2A5A" w:rsidP="00715449">
            <w:pPr>
              <w:pStyle w:val="FormFieldCaption"/>
              <w:spacing w:before="20" w:after="20"/>
              <w:rPr>
                <w:sz w:val="22"/>
                <w:szCs w:val="22"/>
              </w:rPr>
            </w:pPr>
          </w:p>
        </w:tc>
        <w:tc>
          <w:tcPr>
            <w:tcW w:w="1440" w:type="dxa"/>
          </w:tcPr>
          <w:p w14:paraId="13CD334A" w14:textId="77777777" w:rsidR="00AA2A5A" w:rsidRPr="00977FA5" w:rsidRDefault="00AA2A5A" w:rsidP="00715449">
            <w:pPr>
              <w:pStyle w:val="FormFieldCaption"/>
              <w:spacing w:before="20" w:after="20"/>
              <w:jc w:val="center"/>
              <w:rPr>
                <w:sz w:val="22"/>
                <w:szCs w:val="22"/>
              </w:rPr>
            </w:pPr>
          </w:p>
        </w:tc>
        <w:tc>
          <w:tcPr>
            <w:tcW w:w="1584" w:type="dxa"/>
          </w:tcPr>
          <w:p w14:paraId="42354B97" w14:textId="77777777" w:rsidR="00AA2A5A" w:rsidRPr="00977FA5" w:rsidRDefault="00AA2A5A" w:rsidP="00715449">
            <w:pPr>
              <w:pStyle w:val="FormFieldCaption"/>
              <w:spacing w:before="20" w:after="20"/>
              <w:jc w:val="center"/>
              <w:rPr>
                <w:sz w:val="22"/>
                <w:szCs w:val="22"/>
              </w:rPr>
            </w:pPr>
          </w:p>
        </w:tc>
        <w:tc>
          <w:tcPr>
            <w:tcW w:w="2592" w:type="dxa"/>
          </w:tcPr>
          <w:p w14:paraId="11A1B20E" w14:textId="77777777" w:rsidR="00AA2A5A" w:rsidRPr="00977FA5" w:rsidRDefault="00AA2A5A" w:rsidP="00715449">
            <w:pPr>
              <w:pStyle w:val="FormFieldCaption"/>
              <w:spacing w:before="20" w:after="20"/>
              <w:rPr>
                <w:sz w:val="22"/>
                <w:szCs w:val="22"/>
              </w:rPr>
            </w:pPr>
          </w:p>
        </w:tc>
      </w:tr>
      <w:tr w:rsidR="00AA2A5A" w:rsidRPr="00D3779E" w14:paraId="5125374E" w14:textId="77777777" w:rsidTr="00715449">
        <w:trPr>
          <w:cantSplit/>
          <w:trHeight w:val="395"/>
        </w:trPr>
        <w:tc>
          <w:tcPr>
            <w:tcW w:w="5220" w:type="dxa"/>
          </w:tcPr>
          <w:p w14:paraId="29A792C9" w14:textId="77777777" w:rsidR="00AA2A5A" w:rsidRPr="00977FA5" w:rsidRDefault="00AA2A5A" w:rsidP="00715449">
            <w:pPr>
              <w:pStyle w:val="FormFieldCaption"/>
              <w:spacing w:before="20" w:after="20"/>
              <w:rPr>
                <w:sz w:val="22"/>
                <w:szCs w:val="22"/>
              </w:rPr>
            </w:pPr>
          </w:p>
        </w:tc>
        <w:tc>
          <w:tcPr>
            <w:tcW w:w="1440" w:type="dxa"/>
          </w:tcPr>
          <w:p w14:paraId="1CB6F766" w14:textId="77777777" w:rsidR="00AA2A5A" w:rsidRPr="00977FA5" w:rsidRDefault="00AA2A5A" w:rsidP="00715449">
            <w:pPr>
              <w:pStyle w:val="FormFieldCaption"/>
              <w:spacing w:before="20" w:after="20"/>
              <w:jc w:val="center"/>
              <w:rPr>
                <w:sz w:val="22"/>
                <w:szCs w:val="22"/>
              </w:rPr>
            </w:pPr>
          </w:p>
        </w:tc>
        <w:tc>
          <w:tcPr>
            <w:tcW w:w="1584" w:type="dxa"/>
          </w:tcPr>
          <w:p w14:paraId="323DCE62" w14:textId="77777777" w:rsidR="00AA2A5A" w:rsidRPr="00977FA5" w:rsidRDefault="00AA2A5A" w:rsidP="00715449">
            <w:pPr>
              <w:pStyle w:val="FormFieldCaption"/>
              <w:spacing w:before="20" w:after="20"/>
              <w:jc w:val="center"/>
              <w:rPr>
                <w:sz w:val="22"/>
                <w:szCs w:val="22"/>
              </w:rPr>
            </w:pPr>
          </w:p>
        </w:tc>
        <w:tc>
          <w:tcPr>
            <w:tcW w:w="2592" w:type="dxa"/>
          </w:tcPr>
          <w:p w14:paraId="082366A3" w14:textId="77777777" w:rsidR="00AA2A5A" w:rsidRPr="00977FA5" w:rsidRDefault="00AA2A5A" w:rsidP="00715449">
            <w:pPr>
              <w:pStyle w:val="FormFieldCaption"/>
              <w:spacing w:before="20" w:after="20"/>
              <w:rPr>
                <w:sz w:val="22"/>
                <w:szCs w:val="22"/>
              </w:rPr>
            </w:pPr>
          </w:p>
        </w:tc>
      </w:tr>
    </w:tbl>
    <w:p w14:paraId="1BC79F1A" w14:textId="77777777" w:rsidR="00AA2A5A" w:rsidRDefault="00AA2A5A" w:rsidP="00AA2A5A">
      <w:pPr>
        <w:pStyle w:val="DataField11pt-Single"/>
      </w:pPr>
    </w:p>
    <w:p w14:paraId="542F7446" w14:textId="77777777" w:rsidR="00AA2A5A" w:rsidRDefault="00AA2A5A" w:rsidP="00AA2A5A"/>
    <w:p w14:paraId="3B8C7460" w14:textId="77777777" w:rsidR="00AA2A5A" w:rsidRPr="00A128A0" w:rsidRDefault="00AA2A5A" w:rsidP="00AA2A5A">
      <w:pPr>
        <w:pStyle w:val="DataField11pt-Single"/>
        <w:rPr>
          <w:rStyle w:val="Strong"/>
        </w:rPr>
      </w:pPr>
      <w:r w:rsidRPr="00A128A0">
        <w:rPr>
          <w:rStyle w:val="Strong"/>
        </w:rPr>
        <w:t>A.</w:t>
      </w:r>
      <w:r w:rsidRPr="00A128A0">
        <w:rPr>
          <w:rStyle w:val="Strong"/>
        </w:rPr>
        <w:tab/>
        <w:t>Personal Statement</w:t>
      </w:r>
      <w:r>
        <w:rPr>
          <w:rStyle w:val="Strong"/>
        </w:rPr>
        <w:br/>
      </w:r>
    </w:p>
    <w:p w14:paraId="165963A4" w14:textId="77777777" w:rsidR="00AA2A5A" w:rsidRPr="00A128A0" w:rsidRDefault="00AA2A5A" w:rsidP="00AA2A5A">
      <w:pPr>
        <w:pStyle w:val="DataField11pt-Single"/>
        <w:rPr>
          <w:rStyle w:val="Strong"/>
        </w:rPr>
      </w:pPr>
    </w:p>
    <w:p w14:paraId="7E50391B" w14:textId="77777777" w:rsidR="00AA2A5A" w:rsidRPr="00A128A0" w:rsidRDefault="00AA2A5A" w:rsidP="00AA2A5A">
      <w:pPr>
        <w:pStyle w:val="DataField11pt-Single"/>
        <w:rPr>
          <w:rStyle w:val="Strong"/>
        </w:rPr>
      </w:pPr>
      <w:r w:rsidRPr="00A128A0">
        <w:rPr>
          <w:rStyle w:val="Strong"/>
        </w:rPr>
        <w:t>B.</w:t>
      </w:r>
      <w:r w:rsidRPr="00A128A0">
        <w:rPr>
          <w:rStyle w:val="Strong"/>
        </w:rPr>
        <w:tab/>
        <w:t>Positions and Honors</w:t>
      </w:r>
      <w:r>
        <w:rPr>
          <w:rStyle w:val="Strong"/>
        </w:rPr>
        <w:br/>
      </w:r>
    </w:p>
    <w:p w14:paraId="66ABB94B" w14:textId="77777777" w:rsidR="00AA2A5A" w:rsidRPr="00A128A0" w:rsidRDefault="00AA2A5A" w:rsidP="00AA2A5A">
      <w:pPr>
        <w:pStyle w:val="DataField11pt-Single"/>
        <w:rPr>
          <w:rStyle w:val="Strong"/>
        </w:rPr>
      </w:pPr>
    </w:p>
    <w:p w14:paraId="64F04F15" w14:textId="77777777" w:rsidR="00AA2A5A" w:rsidRPr="00AA2A5A" w:rsidRDefault="00AA2A5A" w:rsidP="00AA2A5A">
      <w:pPr>
        <w:pStyle w:val="DataField11pt-Single"/>
        <w:rPr>
          <w:rStyle w:val="Strong"/>
        </w:rPr>
      </w:pPr>
      <w:r w:rsidRPr="00A128A0">
        <w:rPr>
          <w:rStyle w:val="Strong"/>
        </w:rPr>
        <w:lastRenderedPageBreak/>
        <w:t>C.</w:t>
      </w:r>
      <w:r w:rsidRPr="00A128A0">
        <w:rPr>
          <w:rStyle w:val="Strong"/>
        </w:rPr>
        <w:tab/>
        <w:t>Contributions to Science</w:t>
      </w:r>
      <w:r>
        <w:rPr>
          <w:rStyle w:val="Strong"/>
        </w:rPr>
        <w:br/>
      </w:r>
    </w:p>
    <w:p w14:paraId="7216B47D" w14:textId="77777777" w:rsidR="00AA2A5A" w:rsidRPr="00AA2A5A" w:rsidRDefault="00AA2A5A" w:rsidP="00AA2A5A">
      <w:pPr>
        <w:pStyle w:val="DataField11pt-Single"/>
        <w:rPr>
          <w:rStyle w:val="Strong"/>
        </w:rPr>
      </w:pPr>
    </w:p>
    <w:p w14:paraId="6C1713C5" w14:textId="77777777" w:rsidR="00AA2A5A" w:rsidRPr="00AA2A5A" w:rsidRDefault="00AA2A5A" w:rsidP="00AA2A5A">
      <w:pPr>
        <w:rPr>
          <w:rFonts w:ascii="Arial" w:hAnsi="Arial" w:cs="Arial"/>
        </w:rPr>
      </w:pPr>
      <w:r w:rsidRPr="00AA2A5A">
        <w:rPr>
          <w:rStyle w:val="Strong"/>
          <w:rFonts w:ascii="Arial" w:hAnsi="Arial" w:cs="Arial"/>
        </w:rPr>
        <w:t>D.</w:t>
      </w:r>
      <w:r w:rsidRPr="00AA2A5A">
        <w:rPr>
          <w:rStyle w:val="Strong"/>
          <w:rFonts w:ascii="Arial" w:hAnsi="Arial" w:cs="Arial"/>
        </w:rPr>
        <w:tab/>
        <w:t>Additional Information: Research Support and/or Scholastic Performance</w:t>
      </w:r>
      <w:r w:rsidRPr="00AA2A5A">
        <w:rPr>
          <w:rFonts w:ascii="Arial" w:hAnsi="Arial" w:cs="Arial"/>
        </w:rPr>
        <w:t xml:space="preserve"> </w:t>
      </w:r>
    </w:p>
    <w:p w14:paraId="4C5E7037" w14:textId="77777777" w:rsidR="00AA2A5A" w:rsidRPr="00E03323" w:rsidRDefault="00AA2A5A" w:rsidP="00AA2A5A">
      <w:pPr>
        <w:pStyle w:val="DataField11pt-Single"/>
        <w:rPr>
          <w:rStyle w:val="Strong"/>
          <w:b w:val="0"/>
        </w:rPr>
      </w:pPr>
    </w:p>
    <w:p w14:paraId="5E03CD5D" w14:textId="77777777" w:rsidR="00365178" w:rsidRPr="00AA2A5A" w:rsidRDefault="00AA2A5A">
      <w:pPr>
        <w:rPr>
          <w:rStyle w:val="Strong"/>
          <w:rFonts w:ascii="Arial" w:hAnsi="Arial" w:cs="Arial"/>
        </w:rPr>
      </w:pPr>
      <w:r w:rsidRPr="00AA2A5A">
        <w:rPr>
          <w:rStyle w:val="Strong"/>
          <w:rFonts w:ascii="Arial" w:hAnsi="Arial" w:cs="Arial"/>
          <w:color w:val="FF0000"/>
        </w:rPr>
        <w:t>Note</w:t>
      </w:r>
      <w:r w:rsidRPr="00AA2A5A">
        <w:rPr>
          <w:rStyle w:val="Strong"/>
          <w:rFonts w:ascii="Arial" w:hAnsi="Arial" w:cs="Arial"/>
        </w:rPr>
        <w:t>: please see</w:t>
      </w:r>
      <w:r w:rsidRPr="00AA2A5A">
        <w:rPr>
          <w:rFonts w:ascii="Arial" w:hAnsi="Arial" w:cs="Arial"/>
        </w:rPr>
        <w:t xml:space="preserve"> </w:t>
      </w:r>
      <w:hyperlink r:id="rId7" w:history="1">
        <w:r w:rsidRPr="00AA2A5A">
          <w:rPr>
            <w:rFonts w:ascii="Arial" w:hAnsi="Arial" w:cs="Arial"/>
            <w:color w:val="0000FF"/>
            <w:u w:val="single"/>
          </w:rPr>
          <w:t>https://grants.nih.gov/grants/forms/biosketch.htm</w:t>
        </w:r>
      </w:hyperlink>
      <w:r w:rsidRPr="00AA2A5A">
        <w:rPr>
          <w:rStyle w:val="Strong"/>
          <w:rFonts w:ascii="Arial" w:hAnsi="Arial" w:cs="Arial"/>
        </w:rPr>
        <w:t xml:space="preserve"> to access instructions for completing the Biographical sketch.</w:t>
      </w:r>
      <w:r w:rsidR="00365178" w:rsidRPr="00AA2A5A">
        <w:rPr>
          <w:rStyle w:val="Strong"/>
          <w:rFonts w:ascii="Arial" w:hAnsi="Arial" w:cs="Arial"/>
        </w:rPr>
        <w:br w:type="page"/>
      </w:r>
    </w:p>
    <w:p w14:paraId="52EA4B64" w14:textId="77777777" w:rsidR="00AA2A5A" w:rsidRPr="006526E0" w:rsidRDefault="00AA2A5A" w:rsidP="00AA2A5A">
      <w:pPr>
        <w:pStyle w:val="Header"/>
        <w:rPr>
          <w:rFonts w:ascii="Arial" w:hAnsi="Arial" w:cs="Arial"/>
          <w:sz w:val="16"/>
          <w:szCs w:val="16"/>
        </w:rPr>
      </w:pPr>
      <w:r>
        <w:rPr>
          <w:rFonts w:ascii="Arial" w:hAnsi="Arial" w:cs="Arial"/>
          <w:sz w:val="16"/>
          <w:szCs w:val="16"/>
        </w:rPr>
        <w:lastRenderedPageBreak/>
        <w:t>OMB No. 0925-0001 (Rev. 07/18 Approved Through 03/31/2020)</w:t>
      </w:r>
      <w:r>
        <w:t xml:space="preserve">                                   </w:t>
      </w:r>
    </w:p>
    <w:tbl>
      <w:tblPr>
        <w:tblW w:w="11016" w:type="dxa"/>
        <w:tblLayout w:type="fixed"/>
        <w:tblLook w:val="0000" w:firstRow="0" w:lastRow="0" w:firstColumn="0" w:lastColumn="0" w:noHBand="0" w:noVBand="0"/>
      </w:tblPr>
      <w:tblGrid>
        <w:gridCol w:w="11016"/>
      </w:tblGrid>
      <w:tr w:rsidR="00AA2A5A" w14:paraId="648E3073" w14:textId="77777777" w:rsidTr="00AA2A5A">
        <w:trPr>
          <w:trHeight w:val="687"/>
        </w:trPr>
        <w:tc>
          <w:tcPr>
            <w:tcW w:w="11016" w:type="dxa"/>
            <w:tcBorders>
              <w:top w:val="single" w:sz="6" w:space="0" w:color="auto"/>
              <w:left w:val="nil"/>
              <w:bottom w:val="single" w:sz="6" w:space="0" w:color="auto"/>
              <w:right w:val="nil"/>
            </w:tcBorders>
          </w:tcPr>
          <w:p w14:paraId="015B16AB" w14:textId="77777777" w:rsidR="00AA2A5A" w:rsidRDefault="00AA2A5A" w:rsidP="00715449">
            <w:pPr>
              <w:pStyle w:val="Heading1"/>
            </w:pPr>
          </w:p>
          <w:p w14:paraId="1E8161B5" w14:textId="77777777" w:rsidR="00AA2A5A" w:rsidRPr="00F8518C" w:rsidRDefault="00AA2A5A" w:rsidP="00715449">
            <w:pPr>
              <w:pStyle w:val="Heading1"/>
            </w:pPr>
            <w:r>
              <w:t>PHS 398</w:t>
            </w:r>
            <w:r w:rsidRPr="00F179D0">
              <w:t xml:space="preserve"> OTHER SUPPORT</w:t>
            </w:r>
          </w:p>
        </w:tc>
      </w:tr>
    </w:tbl>
    <w:p w14:paraId="3DE58CFF" w14:textId="77777777" w:rsidR="00AA2A5A" w:rsidRDefault="00AA2A5A" w:rsidP="00AA2A5A">
      <w:pPr>
        <w:adjustRightInd w:val="0"/>
        <w:rPr>
          <w:rFonts w:ascii="Arial" w:hAnsi="Arial" w:cs="Arial"/>
          <w:sz w:val="16"/>
          <w:szCs w:val="16"/>
        </w:rPr>
      </w:pPr>
    </w:p>
    <w:p w14:paraId="2A5EF34C" w14:textId="77777777" w:rsidR="00AA2A5A" w:rsidRDefault="00AA2A5A" w:rsidP="00AA2A5A">
      <w:pPr>
        <w:adjustRightInd w:val="0"/>
        <w:rPr>
          <w:rFonts w:ascii="Arial" w:hAnsi="Arial" w:cs="Arial"/>
          <w:sz w:val="16"/>
          <w:szCs w:val="16"/>
        </w:rPr>
      </w:pPr>
      <w:r>
        <w:rPr>
          <w:rFonts w:ascii="Arial" w:hAnsi="Arial" w:cs="Arial"/>
          <w:sz w:val="16"/>
          <w:szCs w:val="16"/>
        </w:rPr>
        <w:t xml:space="preserve">Provide active and pending support for all senior/key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17A86A3A" w14:textId="77777777" w:rsidR="00AA2A5A" w:rsidRDefault="00AA2A5A" w:rsidP="00AA2A5A">
      <w:pPr>
        <w:rPr>
          <w:rFonts w:ascii="Arial" w:hAnsi="Arial" w:cs="Arial"/>
          <w:sz w:val="16"/>
          <w:szCs w:val="16"/>
        </w:rPr>
      </w:pPr>
      <w:r>
        <w:rPr>
          <w:rFonts w:ascii="Arial" w:hAnsi="Arial" w:cs="Arial"/>
          <w:sz w:val="16"/>
          <w:szCs w:val="16"/>
        </w:rPr>
        <w:t xml:space="preserve">There is no "form page" for reporting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w:t>
      </w:r>
    </w:p>
    <w:p w14:paraId="32FFEEB7" w14:textId="77777777" w:rsidR="00AA2A5A" w:rsidRPr="00491E6A" w:rsidRDefault="00AA2A5A" w:rsidP="00AA2A5A">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8" w:anchor="Just-in-" w:history="1">
        <w:r w:rsidRPr="00756602">
          <w:rPr>
            <w:rStyle w:val="Hyperlink"/>
            <w:rFonts w:ascii="Arial" w:hAnsi="Arial" w:cs="Arial"/>
            <w:sz w:val="16"/>
            <w:szCs w:val="16"/>
          </w:rPr>
          <w:t>NIH Grants Policy Statement, Section 2.5.1: Just-in-Time Procedures</w:t>
        </w:r>
      </w:hyperlink>
      <w:r>
        <w:rPr>
          <w:rFonts w:ascii="Arial" w:hAnsi="Arial" w:cs="Arial"/>
          <w:sz w:val="16"/>
          <w:szCs w:val="16"/>
        </w:rPr>
        <w:t xml:space="preserve">. </w:t>
      </w:r>
      <w:r w:rsidRPr="00747200">
        <w:rPr>
          <w:rFonts w:ascii="Arial" w:hAnsi="Arial" w:cs="Arial"/>
          <w:sz w:val="16"/>
          <w:szCs w:val="16"/>
        </w:rPr>
        <w:t>Neither the application under consideration nor the current PHS award for this project should be listed as Other Support.</w:t>
      </w:r>
    </w:p>
    <w:p w14:paraId="1F75AC70" w14:textId="77777777" w:rsidR="00AA2A5A" w:rsidRDefault="00AA2A5A" w:rsidP="00AA2A5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9"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006502E2" w14:textId="77777777" w:rsidR="00AA2A5A" w:rsidRDefault="00AA2A5A" w:rsidP="00AA2A5A">
      <w:pPr>
        <w:jc w:val="center"/>
        <w:rPr>
          <w:rFonts w:ascii="Arial" w:hAnsi="Arial" w:cs="Arial"/>
          <w:b/>
          <w:bCs/>
          <w:sz w:val="20"/>
          <w:szCs w:val="20"/>
        </w:rPr>
      </w:pPr>
      <w:r>
        <w:rPr>
          <w:rFonts w:ascii="Arial" w:hAnsi="Arial" w:cs="Arial"/>
          <w:b/>
          <w:bCs/>
          <w:sz w:val="20"/>
          <w:szCs w:val="20"/>
        </w:rPr>
        <w:t>Format</w:t>
      </w:r>
    </w:p>
    <w:p w14:paraId="3E2C4270" w14:textId="77777777" w:rsidR="00AA2A5A" w:rsidRPr="00A40038" w:rsidRDefault="00AA2A5A" w:rsidP="00AA2A5A">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AA2A5A" w14:paraId="52DC03EC" w14:textId="77777777" w:rsidTr="00715449">
        <w:trPr>
          <w:gridAfter w:val="1"/>
          <w:wAfter w:w="14" w:type="dxa"/>
          <w:cantSplit/>
        </w:trPr>
        <w:tc>
          <w:tcPr>
            <w:tcW w:w="11016" w:type="dxa"/>
            <w:gridSpan w:val="4"/>
            <w:tcBorders>
              <w:top w:val="single" w:sz="6" w:space="0" w:color="auto"/>
              <w:left w:val="nil"/>
              <w:bottom w:val="single" w:sz="6" w:space="0" w:color="auto"/>
              <w:right w:val="nil"/>
            </w:tcBorders>
          </w:tcPr>
          <w:p w14:paraId="42FD8E38" w14:textId="77777777" w:rsidR="00AA2A5A" w:rsidRPr="00211FC5" w:rsidRDefault="00AA2A5A" w:rsidP="00715449">
            <w:pPr>
              <w:rPr>
                <w:rFonts w:ascii="Arial" w:hAnsi="Arial" w:cs="Arial"/>
                <w:b/>
                <w:bCs/>
              </w:rPr>
            </w:pPr>
            <w:r w:rsidRPr="00211FC5">
              <w:rPr>
                <w:rFonts w:ascii="Arial" w:hAnsi="Arial" w:cs="Arial"/>
                <w:b/>
                <w:bCs/>
              </w:rPr>
              <w:t>NAME OF INDIVIDUAL</w:t>
            </w:r>
          </w:p>
          <w:p w14:paraId="1445BFCE" w14:textId="77777777" w:rsidR="00AA2A5A" w:rsidRPr="00211FC5" w:rsidRDefault="00AA2A5A" w:rsidP="00715449">
            <w:pPr>
              <w:rPr>
                <w:rFonts w:ascii="Times New Roman" w:hAnsi="Times New Roman"/>
                <w:u w:val="single"/>
              </w:rPr>
            </w:pPr>
            <w:r w:rsidRPr="00211FC5">
              <w:rPr>
                <w:rFonts w:ascii="Arial" w:hAnsi="Arial" w:cs="Arial"/>
                <w:u w:val="single"/>
              </w:rPr>
              <w:t>ACTIVE</w:t>
            </w:r>
            <w:r w:rsidRPr="00211FC5">
              <w:rPr>
                <w:rFonts w:ascii="Arial" w:hAnsi="Arial" w:cs="Arial"/>
              </w:rPr>
              <w:t>/</w:t>
            </w:r>
            <w:r w:rsidRPr="00211FC5">
              <w:rPr>
                <w:rFonts w:ascii="Arial" w:hAnsi="Arial" w:cs="Arial"/>
                <w:u w:val="single"/>
              </w:rPr>
              <w:t>PENDING</w:t>
            </w:r>
            <w:r w:rsidRPr="00211FC5">
              <w:rPr>
                <w:rFonts w:ascii="Times New Roman" w:hAnsi="Times New Roman"/>
                <w:u w:val="single"/>
              </w:rPr>
              <w:t xml:space="preserve"> </w:t>
            </w:r>
          </w:p>
        </w:tc>
      </w:tr>
      <w:tr w:rsidR="00AA2A5A" w14:paraId="3ED738FC" w14:textId="77777777" w:rsidTr="00715449">
        <w:trPr>
          <w:gridAfter w:val="1"/>
          <w:wAfter w:w="14" w:type="dxa"/>
          <w:cantSplit/>
        </w:trPr>
        <w:tc>
          <w:tcPr>
            <w:tcW w:w="5328" w:type="dxa"/>
            <w:tcBorders>
              <w:top w:val="single" w:sz="6" w:space="0" w:color="auto"/>
              <w:left w:val="nil"/>
              <w:bottom w:val="single" w:sz="6" w:space="0" w:color="auto"/>
              <w:right w:val="single" w:sz="6" w:space="0" w:color="auto"/>
            </w:tcBorders>
          </w:tcPr>
          <w:p w14:paraId="5D8F5684" w14:textId="77777777" w:rsidR="00AA2A5A" w:rsidRPr="00211FC5" w:rsidRDefault="00AA2A5A" w:rsidP="00715449">
            <w:pPr>
              <w:rPr>
                <w:rFonts w:ascii="Arial" w:hAnsi="Arial" w:cs="Arial"/>
              </w:rPr>
            </w:pPr>
            <w:r w:rsidRPr="00211FC5">
              <w:rPr>
                <w:rFonts w:ascii="Arial" w:hAnsi="Arial" w:cs="Arial"/>
              </w:rPr>
              <w:t>Project Number (</w:t>
            </w:r>
            <w:r>
              <w:rPr>
                <w:rFonts w:ascii="Arial" w:hAnsi="Arial" w:cs="Arial"/>
              </w:rPr>
              <w:t xml:space="preserve">Contact </w:t>
            </w:r>
            <w:r w:rsidRPr="00211FC5">
              <w:rPr>
                <w:rFonts w:ascii="Arial" w:hAnsi="Arial" w:cs="Arial"/>
              </w:rPr>
              <w:t xml:space="preserve">Principal Investigator) </w:t>
            </w:r>
          </w:p>
          <w:p w14:paraId="5EF6E15D" w14:textId="77777777" w:rsidR="00AA2A5A" w:rsidRPr="00211FC5" w:rsidRDefault="00AA2A5A" w:rsidP="00715449">
            <w:pPr>
              <w:rPr>
                <w:rFonts w:ascii="Arial" w:hAnsi="Arial" w:cs="Arial"/>
              </w:rPr>
            </w:pPr>
            <w:r w:rsidRPr="00211FC5">
              <w:rPr>
                <w:rFonts w:ascii="Arial" w:hAnsi="Arial" w:cs="Arial"/>
              </w:rPr>
              <w:t>Source</w:t>
            </w:r>
          </w:p>
          <w:p w14:paraId="40309DB4" w14:textId="77777777" w:rsidR="00AA2A5A" w:rsidRPr="00211FC5" w:rsidRDefault="00AA2A5A" w:rsidP="00715449">
            <w:pPr>
              <w:rPr>
                <w:rFonts w:ascii="Arial" w:hAnsi="Arial" w:cs="Arial"/>
                <w:i/>
                <w:iCs/>
              </w:rPr>
            </w:pPr>
            <w:r w:rsidRPr="00211FC5">
              <w:rPr>
                <w:rFonts w:ascii="Arial" w:hAnsi="Arial" w:cs="Arial"/>
              </w:rPr>
              <w:t xml:space="preserve">Title of Project </w:t>
            </w:r>
            <w:r w:rsidRPr="00211FC5">
              <w:rPr>
                <w:rFonts w:ascii="Arial" w:hAnsi="Arial" w:cs="Arial"/>
                <w:i/>
                <w:iCs/>
              </w:rPr>
              <w:t>(or Subproject)</w:t>
            </w:r>
          </w:p>
          <w:p w14:paraId="241ED1F7" w14:textId="77777777" w:rsidR="00AA2A5A" w:rsidRPr="00211FC5" w:rsidRDefault="00AA2A5A" w:rsidP="00715449">
            <w:pPr>
              <w:rPr>
                <w:rFonts w:ascii="Arial" w:hAnsi="Arial" w:cs="Arial"/>
                <w:i/>
                <w:iCs/>
              </w:rPr>
            </w:pPr>
          </w:p>
          <w:p w14:paraId="4D69C6D3" w14:textId="77777777" w:rsidR="00AA2A5A" w:rsidRPr="00211FC5" w:rsidRDefault="00AA2A5A" w:rsidP="00715449">
            <w:pPr>
              <w:rPr>
                <w:rFonts w:ascii="Times New Roman" w:hAnsi="Times New Roman"/>
              </w:rPr>
            </w:pPr>
            <w:r w:rsidRPr="00211FC5">
              <w:rPr>
                <w:rFonts w:ascii="Arial" w:hAnsi="Arial" w:cs="Arial"/>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6DFD5B2D" w14:textId="77777777" w:rsidR="00AA2A5A" w:rsidRPr="00211FC5" w:rsidRDefault="00AA2A5A" w:rsidP="00715449">
            <w:pPr>
              <w:rPr>
                <w:rFonts w:ascii="Arial" w:hAnsi="Arial" w:cs="Arial"/>
              </w:rPr>
            </w:pPr>
            <w:r w:rsidRPr="00211FC5">
              <w:rPr>
                <w:rFonts w:ascii="Arial" w:hAnsi="Arial" w:cs="Arial"/>
              </w:rPr>
              <w:t>Dates of Approved/Proposed Project</w:t>
            </w:r>
          </w:p>
          <w:p w14:paraId="2B9FB4FA" w14:textId="77777777" w:rsidR="00AA2A5A" w:rsidRPr="00211FC5" w:rsidRDefault="00AA2A5A" w:rsidP="00715449">
            <w:pPr>
              <w:rPr>
                <w:rFonts w:ascii="Arial" w:hAnsi="Arial" w:cs="Arial"/>
              </w:rPr>
            </w:pPr>
            <w:r w:rsidRPr="00211FC5">
              <w:rPr>
                <w:rFonts w:ascii="Arial" w:hAnsi="Arial" w:cs="Arial"/>
              </w:rPr>
              <w:t>Annual Direct Costs</w:t>
            </w:r>
          </w:p>
          <w:p w14:paraId="28EE9664" w14:textId="77777777" w:rsidR="00AA2A5A" w:rsidRPr="00211FC5" w:rsidRDefault="00AA2A5A" w:rsidP="00715449">
            <w:pPr>
              <w:rPr>
                <w:rFonts w:ascii="Times New Roman" w:hAnsi="Times New Roman"/>
              </w:rPr>
            </w:pPr>
          </w:p>
        </w:tc>
        <w:tc>
          <w:tcPr>
            <w:tcW w:w="1908" w:type="dxa"/>
            <w:gridSpan w:val="2"/>
            <w:tcBorders>
              <w:top w:val="single" w:sz="6" w:space="0" w:color="auto"/>
              <w:left w:val="single" w:sz="6" w:space="0" w:color="auto"/>
              <w:bottom w:val="single" w:sz="6" w:space="0" w:color="auto"/>
              <w:right w:val="nil"/>
            </w:tcBorders>
          </w:tcPr>
          <w:p w14:paraId="640C3D50" w14:textId="77777777" w:rsidR="00AA2A5A" w:rsidRPr="00211FC5" w:rsidRDefault="00AA2A5A" w:rsidP="00715449">
            <w:pPr>
              <w:rPr>
                <w:rFonts w:ascii="Arial" w:hAnsi="Arial" w:cs="Arial"/>
              </w:rPr>
            </w:pPr>
            <w:r w:rsidRPr="00211FC5">
              <w:rPr>
                <w:rFonts w:ascii="Arial" w:hAnsi="Arial" w:cs="Arial"/>
              </w:rPr>
              <w:t>Person Months</w:t>
            </w:r>
          </w:p>
          <w:p w14:paraId="44990EBD" w14:textId="77777777" w:rsidR="00AA2A5A" w:rsidRPr="00EF6933" w:rsidRDefault="00AA2A5A" w:rsidP="00715449">
            <w:pPr>
              <w:rPr>
                <w:rFonts w:ascii="Times New Roman" w:hAnsi="Times New Roman"/>
                <w:sz w:val="16"/>
                <w:szCs w:val="16"/>
              </w:rPr>
            </w:pPr>
            <w:r w:rsidRPr="00EF6933">
              <w:rPr>
                <w:rFonts w:ascii="Arial" w:hAnsi="Arial" w:cs="Arial"/>
                <w:sz w:val="16"/>
                <w:szCs w:val="16"/>
              </w:rPr>
              <w:t>(</w:t>
            </w:r>
            <w:r w:rsidRPr="009A49E2">
              <w:rPr>
                <w:rFonts w:ascii="Arial" w:hAnsi="Arial" w:cs="Arial"/>
                <w:sz w:val="16"/>
                <w:szCs w:val="16"/>
              </w:rPr>
              <w:t>Cal/Academic/</w:t>
            </w:r>
            <w:r w:rsidRPr="009A49E2">
              <w:rPr>
                <w:rFonts w:ascii="Arial" w:hAnsi="Arial" w:cs="Arial"/>
                <w:sz w:val="16"/>
                <w:szCs w:val="16"/>
              </w:rPr>
              <w:br w:type="textWrapping" w:clear="all"/>
            </w:r>
            <w:r w:rsidRPr="00EF6933">
              <w:rPr>
                <w:rFonts w:ascii="Arial" w:hAnsi="Arial" w:cs="Arial"/>
                <w:sz w:val="16"/>
                <w:szCs w:val="16"/>
              </w:rPr>
              <w:t>Summer)</w:t>
            </w:r>
          </w:p>
        </w:tc>
      </w:tr>
      <w:tr w:rsidR="00AA2A5A" w14:paraId="50084156" w14:textId="77777777" w:rsidTr="00715449">
        <w:trPr>
          <w:cantSplit/>
        </w:trPr>
        <w:tc>
          <w:tcPr>
            <w:tcW w:w="5328" w:type="dxa"/>
            <w:tcBorders>
              <w:top w:val="single" w:sz="6" w:space="0" w:color="auto"/>
              <w:left w:val="nil"/>
              <w:bottom w:val="single" w:sz="6" w:space="0" w:color="auto"/>
              <w:right w:val="nil"/>
            </w:tcBorders>
          </w:tcPr>
          <w:p w14:paraId="61B1EA98" w14:textId="77777777" w:rsidR="00AA2A5A" w:rsidRPr="00BB461E" w:rsidRDefault="00AA2A5A" w:rsidP="00715449">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0181BB44" w14:textId="77777777" w:rsidR="00AA2A5A" w:rsidRPr="00BB461E" w:rsidRDefault="00AA2A5A" w:rsidP="00715449"/>
        </w:tc>
        <w:tc>
          <w:tcPr>
            <w:tcW w:w="1915" w:type="dxa"/>
            <w:gridSpan w:val="2"/>
            <w:tcBorders>
              <w:top w:val="single" w:sz="6" w:space="0" w:color="auto"/>
              <w:left w:val="nil"/>
              <w:bottom w:val="single" w:sz="6" w:space="0" w:color="auto"/>
              <w:right w:val="nil"/>
            </w:tcBorders>
          </w:tcPr>
          <w:p w14:paraId="68F9BE59" w14:textId="77777777" w:rsidR="00AA2A5A" w:rsidRPr="00BB461E" w:rsidRDefault="00AA2A5A" w:rsidP="00715449"/>
        </w:tc>
      </w:tr>
    </w:tbl>
    <w:p w14:paraId="67BF5FD9" w14:textId="77777777" w:rsidR="00AA2A5A" w:rsidRDefault="00AA2A5A" w:rsidP="00AA2A5A">
      <w:pPr>
        <w:rPr>
          <w:rFonts w:cs="Times"/>
          <w:sz w:val="16"/>
          <w:szCs w:val="16"/>
        </w:rPr>
      </w:pPr>
    </w:p>
    <w:p w14:paraId="33CCFF58" w14:textId="77777777" w:rsidR="00910D15" w:rsidRDefault="00910D15" w:rsidP="00E53B6F">
      <w:pPr>
        <w:tabs>
          <w:tab w:val="left" w:pos="2655"/>
        </w:tabs>
        <w:spacing w:after="0" w:line="240" w:lineRule="auto"/>
        <w:rPr>
          <w:rFonts w:ascii="Arial" w:eastAsia="Times" w:hAnsi="Arial" w:cs="Arial"/>
          <w:b/>
        </w:rPr>
      </w:pPr>
    </w:p>
    <w:p w14:paraId="5A6CA1F1" w14:textId="77777777" w:rsidR="00910D15" w:rsidRDefault="00AA2A5A" w:rsidP="00E53B6F">
      <w:pPr>
        <w:tabs>
          <w:tab w:val="left" w:pos="2655"/>
        </w:tabs>
        <w:spacing w:after="0" w:line="240" w:lineRule="auto"/>
        <w:rPr>
          <w:rFonts w:ascii="Arial" w:eastAsia="Times" w:hAnsi="Arial" w:cs="Arial"/>
          <w:b/>
        </w:rPr>
      </w:pPr>
      <w:r w:rsidRPr="00AA2A5A">
        <w:rPr>
          <w:rStyle w:val="Strong"/>
          <w:rFonts w:ascii="Arial" w:hAnsi="Arial" w:cs="Arial"/>
          <w:color w:val="FF0000"/>
        </w:rPr>
        <w:t>Note</w:t>
      </w:r>
      <w:r w:rsidRPr="00AA2A5A">
        <w:rPr>
          <w:rStyle w:val="Strong"/>
          <w:rFonts w:ascii="Arial" w:hAnsi="Arial" w:cs="Arial"/>
        </w:rPr>
        <w:t>: please see</w:t>
      </w:r>
      <w:r w:rsidRPr="00AA2A5A">
        <w:rPr>
          <w:rFonts w:ascii="Arial" w:hAnsi="Arial" w:cs="Arial"/>
        </w:rPr>
        <w:t xml:space="preserve"> </w:t>
      </w:r>
      <w:hyperlink r:id="rId10" w:history="1">
        <w:r w:rsidRPr="00AA2A5A">
          <w:rPr>
            <w:rStyle w:val="Hyperlink"/>
            <w:rFonts w:ascii="Arial" w:eastAsia="Times" w:hAnsi="Arial" w:cs="Arial"/>
          </w:rPr>
          <w:t>https://grants.nih.gov/grants/forms/othersupport.htm</w:t>
        </w:r>
      </w:hyperlink>
      <w:r>
        <w:rPr>
          <w:rFonts w:ascii="Arial" w:eastAsia="Times" w:hAnsi="Arial" w:cs="Arial"/>
          <w:b/>
        </w:rPr>
        <w:t xml:space="preserve"> </w:t>
      </w:r>
      <w:r w:rsidRPr="00AA2A5A">
        <w:rPr>
          <w:rStyle w:val="Strong"/>
          <w:rFonts w:ascii="Arial" w:hAnsi="Arial" w:cs="Arial"/>
        </w:rPr>
        <w:t>to access instructions for completing the Biographical sketch.</w:t>
      </w:r>
    </w:p>
    <w:p w14:paraId="148D85A0" w14:textId="77777777" w:rsidR="00910D15" w:rsidRDefault="00910D15" w:rsidP="00E53B6F">
      <w:pPr>
        <w:tabs>
          <w:tab w:val="left" w:pos="2655"/>
        </w:tabs>
        <w:spacing w:after="0" w:line="240" w:lineRule="auto"/>
        <w:rPr>
          <w:rFonts w:ascii="Arial" w:eastAsia="Times" w:hAnsi="Arial" w:cs="Arial"/>
          <w:b/>
        </w:rPr>
      </w:pPr>
    </w:p>
    <w:p w14:paraId="144C1442" w14:textId="77777777" w:rsidR="00910D15" w:rsidRDefault="00910D15" w:rsidP="00E53B6F">
      <w:pPr>
        <w:tabs>
          <w:tab w:val="left" w:pos="2655"/>
        </w:tabs>
        <w:spacing w:after="0" w:line="240" w:lineRule="auto"/>
        <w:rPr>
          <w:rFonts w:ascii="Arial" w:eastAsia="Times" w:hAnsi="Arial" w:cs="Arial"/>
          <w:b/>
        </w:rPr>
      </w:pPr>
    </w:p>
    <w:p w14:paraId="45B1E63E" w14:textId="77777777" w:rsidR="00910D15" w:rsidRDefault="00910D15" w:rsidP="00E53B6F">
      <w:pPr>
        <w:tabs>
          <w:tab w:val="left" w:pos="2655"/>
        </w:tabs>
        <w:spacing w:after="0" w:line="240" w:lineRule="auto"/>
        <w:rPr>
          <w:rFonts w:ascii="Arial" w:eastAsia="Times" w:hAnsi="Arial" w:cs="Arial"/>
          <w:b/>
        </w:rPr>
      </w:pPr>
    </w:p>
    <w:p w14:paraId="54DAB030" w14:textId="77777777" w:rsidR="00910D15" w:rsidRDefault="00910D15" w:rsidP="00E53B6F">
      <w:pPr>
        <w:tabs>
          <w:tab w:val="left" w:pos="2655"/>
        </w:tabs>
        <w:spacing w:after="0" w:line="240" w:lineRule="auto"/>
        <w:rPr>
          <w:rFonts w:ascii="Arial" w:eastAsia="Times" w:hAnsi="Arial" w:cs="Arial"/>
          <w:b/>
        </w:rPr>
      </w:pPr>
    </w:p>
    <w:p w14:paraId="64A60F35" w14:textId="77777777" w:rsidR="00910D15" w:rsidRDefault="00910D15" w:rsidP="00E53B6F">
      <w:pPr>
        <w:tabs>
          <w:tab w:val="left" w:pos="2655"/>
        </w:tabs>
        <w:spacing w:after="0" w:line="240" w:lineRule="auto"/>
        <w:rPr>
          <w:rFonts w:ascii="Arial" w:eastAsia="Times" w:hAnsi="Arial" w:cs="Arial"/>
          <w:b/>
        </w:rPr>
      </w:pPr>
    </w:p>
    <w:p w14:paraId="51A24210" w14:textId="77777777" w:rsidR="00910D15" w:rsidRDefault="00910D15" w:rsidP="00E53B6F">
      <w:pPr>
        <w:tabs>
          <w:tab w:val="left" w:pos="2655"/>
        </w:tabs>
        <w:spacing w:after="0" w:line="240" w:lineRule="auto"/>
        <w:rPr>
          <w:rFonts w:ascii="Arial" w:eastAsia="Times" w:hAnsi="Arial" w:cs="Arial"/>
          <w:b/>
        </w:rPr>
      </w:pPr>
    </w:p>
    <w:p w14:paraId="58CD4989" w14:textId="77777777" w:rsidR="00910D15" w:rsidRDefault="00910D15" w:rsidP="00E53B6F">
      <w:pPr>
        <w:tabs>
          <w:tab w:val="left" w:pos="2655"/>
        </w:tabs>
        <w:spacing w:after="0" w:line="240" w:lineRule="auto"/>
        <w:rPr>
          <w:rFonts w:ascii="Arial" w:eastAsia="Times" w:hAnsi="Arial" w:cs="Arial"/>
          <w:b/>
        </w:rPr>
      </w:pPr>
    </w:p>
    <w:p w14:paraId="568AF1EC" w14:textId="77777777" w:rsidR="00910D15" w:rsidRDefault="00910D15" w:rsidP="00E53B6F">
      <w:pPr>
        <w:tabs>
          <w:tab w:val="left" w:pos="2655"/>
        </w:tabs>
        <w:spacing w:after="0" w:line="240" w:lineRule="auto"/>
        <w:rPr>
          <w:rFonts w:ascii="Arial" w:eastAsia="Times" w:hAnsi="Arial" w:cs="Arial"/>
          <w:b/>
        </w:rPr>
      </w:pPr>
    </w:p>
    <w:p w14:paraId="2B6FCCD1" w14:textId="77777777" w:rsidR="00910D15" w:rsidRDefault="00910D15" w:rsidP="00E53B6F">
      <w:pPr>
        <w:tabs>
          <w:tab w:val="left" w:pos="2655"/>
        </w:tabs>
        <w:spacing w:after="0" w:line="240" w:lineRule="auto"/>
        <w:rPr>
          <w:rFonts w:ascii="Arial" w:eastAsia="Times" w:hAnsi="Arial" w:cs="Arial"/>
          <w:b/>
        </w:rPr>
      </w:pPr>
    </w:p>
    <w:p w14:paraId="7B113ED8" w14:textId="77777777" w:rsidR="00910D15" w:rsidRDefault="00910D15" w:rsidP="00E53B6F">
      <w:pPr>
        <w:tabs>
          <w:tab w:val="left" w:pos="2655"/>
        </w:tabs>
        <w:spacing w:after="0" w:line="240" w:lineRule="auto"/>
        <w:rPr>
          <w:rFonts w:ascii="Arial" w:eastAsia="Times" w:hAnsi="Arial" w:cs="Arial"/>
          <w:b/>
        </w:rPr>
      </w:pPr>
    </w:p>
    <w:p w14:paraId="5FA4EB43" w14:textId="77777777" w:rsidR="00910D15" w:rsidRDefault="00910D15" w:rsidP="00E53B6F">
      <w:pPr>
        <w:tabs>
          <w:tab w:val="left" w:pos="2655"/>
        </w:tabs>
        <w:spacing w:after="0" w:line="240" w:lineRule="auto"/>
        <w:rPr>
          <w:rFonts w:ascii="Arial" w:eastAsia="Times" w:hAnsi="Arial" w:cs="Arial"/>
          <w:b/>
        </w:rPr>
      </w:pPr>
    </w:p>
    <w:p w14:paraId="54E260D9" w14:textId="77777777" w:rsidR="00910D15" w:rsidRDefault="00910D15" w:rsidP="00E53B6F">
      <w:pPr>
        <w:tabs>
          <w:tab w:val="left" w:pos="2655"/>
        </w:tabs>
        <w:spacing w:after="0" w:line="240" w:lineRule="auto"/>
        <w:rPr>
          <w:rFonts w:ascii="Arial" w:eastAsia="Times" w:hAnsi="Arial" w:cs="Arial"/>
          <w:b/>
        </w:rPr>
      </w:pPr>
    </w:p>
    <w:p w14:paraId="0BAA5A2C" w14:textId="77777777" w:rsidR="00910D15" w:rsidRDefault="00910D15" w:rsidP="00E53B6F">
      <w:pPr>
        <w:tabs>
          <w:tab w:val="left" w:pos="2655"/>
        </w:tabs>
        <w:spacing w:after="0" w:line="240" w:lineRule="auto"/>
        <w:rPr>
          <w:rFonts w:ascii="Arial" w:eastAsia="Times" w:hAnsi="Arial" w:cs="Arial"/>
          <w:b/>
        </w:rPr>
      </w:pPr>
    </w:p>
    <w:p w14:paraId="21520EB2" w14:textId="77777777" w:rsidR="00365178" w:rsidRDefault="00365178">
      <w:pPr>
        <w:rPr>
          <w:rFonts w:ascii="Arial" w:eastAsia="Times" w:hAnsi="Arial" w:cs="Arial"/>
          <w:b/>
        </w:rPr>
      </w:pPr>
      <w:r>
        <w:rPr>
          <w:rFonts w:ascii="Arial" w:eastAsia="Times" w:hAnsi="Arial" w:cs="Arial"/>
          <w:b/>
        </w:rPr>
        <w:br w:type="page"/>
      </w:r>
    </w:p>
    <w:p w14:paraId="640A8BCB" w14:textId="77777777" w:rsidR="00910D15" w:rsidRDefault="00910D15" w:rsidP="00E53B6F">
      <w:pPr>
        <w:spacing w:after="0" w:line="240" w:lineRule="auto"/>
        <w:rPr>
          <w:rFonts w:ascii="Times" w:eastAsia="Times" w:hAnsi="Times" w:cs="Times New Roman"/>
          <w:sz w:val="24"/>
          <w:szCs w:val="20"/>
        </w:rPr>
      </w:pPr>
    </w:p>
    <w:p w14:paraId="03A1CF61" w14:textId="77777777" w:rsidR="00910D15" w:rsidRPr="00A200E9" w:rsidRDefault="00910D15" w:rsidP="00E53B6F">
      <w:pPr>
        <w:spacing w:after="0" w:line="240" w:lineRule="auto"/>
        <w:rPr>
          <w:rFonts w:ascii="Times" w:eastAsia="Times" w:hAnsi="Times" w:cs="Times New Roman"/>
          <w:b/>
          <w:sz w:val="24"/>
          <w:szCs w:val="20"/>
        </w:rPr>
      </w:pPr>
    </w:p>
    <w:p w14:paraId="719D6D8A" w14:textId="77777777" w:rsidR="00910D15" w:rsidRPr="00A200E9" w:rsidRDefault="00910D15" w:rsidP="00E53B6F">
      <w:pPr>
        <w:spacing w:after="0" w:line="240" w:lineRule="auto"/>
        <w:rPr>
          <w:rFonts w:ascii="Arial" w:eastAsia="Times" w:hAnsi="Arial" w:cs="Arial"/>
          <w:b/>
          <w:szCs w:val="20"/>
        </w:rPr>
      </w:pPr>
      <w:r w:rsidRPr="00A200E9">
        <w:rPr>
          <w:rFonts w:ascii="Arial" w:eastAsia="Times" w:hAnsi="Arial" w:cs="Arial"/>
          <w:b/>
          <w:szCs w:val="20"/>
        </w:rPr>
        <w:t>Please insert here</w:t>
      </w:r>
      <w:r w:rsidR="00790FEA">
        <w:rPr>
          <w:rFonts w:ascii="Arial" w:eastAsia="Times" w:hAnsi="Arial" w:cs="Arial"/>
          <w:b/>
          <w:szCs w:val="20"/>
        </w:rPr>
        <w:t>, using blank pages</w:t>
      </w:r>
      <w:r w:rsidRPr="00A200E9">
        <w:rPr>
          <w:rFonts w:ascii="Arial" w:eastAsia="Times" w:hAnsi="Arial" w:cs="Arial"/>
          <w:b/>
          <w:szCs w:val="20"/>
        </w:rPr>
        <w:t>:</w:t>
      </w:r>
    </w:p>
    <w:p w14:paraId="3F8034E7" w14:textId="77777777" w:rsidR="00910D15" w:rsidRPr="0084346D" w:rsidRDefault="00910D15" w:rsidP="00910D15">
      <w:pPr>
        <w:spacing w:after="0" w:line="240" w:lineRule="auto"/>
        <w:ind w:left="720"/>
        <w:rPr>
          <w:rFonts w:ascii="Arial" w:hAnsi="Arial" w:cs="Arial"/>
        </w:rPr>
      </w:pPr>
    </w:p>
    <w:p w14:paraId="347A5FCE" w14:textId="77777777" w:rsidR="00965AF3" w:rsidRDefault="00965AF3" w:rsidP="00965AF3">
      <w:pPr>
        <w:numPr>
          <w:ilvl w:val="0"/>
          <w:numId w:val="5"/>
        </w:numPr>
        <w:spacing w:after="0" w:line="240" w:lineRule="auto"/>
        <w:rPr>
          <w:rFonts w:ascii="Arial" w:hAnsi="Arial" w:cs="Arial"/>
        </w:rPr>
      </w:pPr>
      <w:r w:rsidRPr="00B667C7">
        <w:rPr>
          <w:rFonts w:ascii="Arial" w:hAnsi="Arial" w:cs="Arial"/>
          <w:b/>
        </w:rPr>
        <w:t>Specific Aims</w:t>
      </w:r>
      <w:r w:rsidRPr="0084346D">
        <w:rPr>
          <w:rFonts w:ascii="Arial" w:hAnsi="Arial" w:cs="Arial"/>
        </w:rPr>
        <w:t xml:space="preserve"> (</w:t>
      </w:r>
      <w:r w:rsidR="00790FEA">
        <w:rPr>
          <w:rFonts w:ascii="Arial" w:hAnsi="Arial" w:cs="Arial"/>
        </w:rPr>
        <w:t xml:space="preserve">limit </w:t>
      </w:r>
      <w:r w:rsidRPr="0084346D">
        <w:rPr>
          <w:rFonts w:ascii="Arial" w:hAnsi="Arial" w:cs="Arial"/>
        </w:rPr>
        <w:t>1 page)</w:t>
      </w:r>
    </w:p>
    <w:p w14:paraId="55BA2C2A" w14:textId="77777777" w:rsidR="00965AF3" w:rsidRDefault="00965AF3" w:rsidP="00965AF3">
      <w:pPr>
        <w:spacing w:after="0" w:line="240" w:lineRule="auto"/>
        <w:ind w:left="720"/>
        <w:rPr>
          <w:rFonts w:ascii="Arial" w:hAnsi="Arial" w:cs="Arial"/>
        </w:rPr>
      </w:pPr>
    </w:p>
    <w:p w14:paraId="623D284A" w14:textId="77777777" w:rsidR="005361D4" w:rsidRDefault="0027405A" w:rsidP="00910D15">
      <w:pPr>
        <w:numPr>
          <w:ilvl w:val="0"/>
          <w:numId w:val="5"/>
        </w:numPr>
        <w:spacing w:after="0" w:line="240" w:lineRule="auto"/>
        <w:rPr>
          <w:rFonts w:ascii="Arial" w:hAnsi="Arial" w:cs="Arial"/>
        </w:rPr>
      </w:pPr>
      <w:r w:rsidRPr="00B667C7">
        <w:rPr>
          <w:rFonts w:ascii="Arial" w:hAnsi="Arial" w:cs="Arial"/>
          <w:b/>
        </w:rPr>
        <w:t>Candidate Information and Goals for Career Development</w:t>
      </w:r>
      <w:r>
        <w:rPr>
          <w:rFonts w:ascii="Arial" w:hAnsi="Arial" w:cs="Arial"/>
        </w:rPr>
        <w:t xml:space="preserve"> </w:t>
      </w:r>
      <w:r w:rsidR="005361D4">
        <w:rPr>
          <w:rFonts w:ascii="Arial" w:hAnsi="Arial" w:cs="Arial"/>
        </w:rPr>
        <w:t>(</w:t>
      </w:r>
      <w:r w:rsidR="00790FEA">
        <w:rPr>
          <w:rFonts w:ascii="Arial" w:hAnsi="Arial" w:cs="Arial"/>
        </w:rPr>
        <w:t xml:space="preserve">limit </w:t>
      </w:r>
      <w:r w:rsidR="005361D4">
        <w:rPr>
          <w:rFonts w:ascii="Arial" w:hAnsi="Arial" w:cs="Arial"/>
        </w:rPr>
        <w:t xml:space="preserve">12 pages, combined with Research </w:t>
      </w:r>
      <w:r w:rsidR="007D22BD">
        <w:rPr>
          <w:rFonts w:ascii="Arial" w:hAnsi="Arial" w:cs="Arial"/>
        </w:rPr>
        <w:t>Plan</w:t>
      </w:r>
      <w:r w:rsidR="00E200E3">
        <w:rPr>
          <w:rFonts w:ascii="Arial" w:hAnsi="Arial" w:cs="Arial"/>
        </w:rPr>
        <w:t xml:space="preserve"> – limit does not include Specific Aims</w:t>
      </w:r>
      <w:r w:rsidR="005361D4">
        <w:rPr>
          <w:rFonts w:ascii="Arial" w:hAnsi="Arial" w:cs="Arial"/>
        </w:rPr>
        <w:t>)</w:t>
      </w:r>
    </w:p>
    <w:p w14:paraId="5F3F8156" w14:textId="77777777" w:rsidR="005361D4" w:rsidRDefault="005361D4" w:rsidP="005361D4">
      <w:pPr>
        <w:pStyle w:val="ListParagraph"/>
        <w:rPr>
          <w:rFonts w:ascii="Arial" w:hAnsi="Arial" w:cs="Arial"/>
        </w:rPr>
      </w:pPr>
    </w:p>
    <w:p w14:paraId="2251B402" w14:textId="77777777" w:rsidR="00910D15" w:rsidRPr="0084346D" w:rsidRDefault="005361D4" w:rsidP="00910D15">
      <w:pPr>
        <w:numPr>
          <w:ilvl w:val="0"/>
          <w:numId w:val="5"/>
        </w:numPr>
        <w:spacing w:after="0" w:line="240" w:lineRule="auto"/>
        <w:rPr>
          <w:rFonts w:ascii="Arial" w:hAnsi="Arial" w:cs="Arial"/>
        </w:rPr>
      </w:pPr>
      <w:r w:rsidRPr="00B667C7">
        <w:rPr>
          <w:rFonts w:ascii="Arial" w:hAnsi="Arial" w:cs="Arial"/>
          <w:b/>
        </w:rPr>
        <w:t>R</w:t>
      </w:r>
      <w:r w:rsidR="0027405A" w:rsidRPr="00B667C7">
        <w:rPr>
          <w:rFonts w:ascii="Arial" w:hAnsi="Arial" w:cs="Arial"/>
          <w:b/>
        </w:rPr>
        <w:t xml:space="preserve">esearch </w:t>
      </w:r>
      <w:r w:rsidR="007D22BD">
        <w:rPr>
          <w:rFonts w:ascii="Arial" w:hAnsi="Arial" w:cs="Arial"/>
          <w:b/>
        </w:rPr>
        <w:t>Plan</w:t>
      </w:r>
      <w:r w:rsidR="00910D15" w:rsidRPr="0084346D">
        <w:rPr>
          <w:rFonts w:ascii="Arial" w:hAnsi="Arial" w:cs="Arial"/>
        </w:rPr>
        <w:t xml:space="preserve"> (</w:t>
      </w:r>
      <w:r w:rsidR="00790FEA">
        <w:rPr>
          <w:rFonts w:ascii="Arial" w:hAnsi="Arial" w:cs="Arial"/>
        </w:rPr>
        <w:t xml:space="preserve">limit </w:t>
      </w:r>
      <w:r w:rsidR="00910D15">
        <w:rPr>
          <w:rFonts w:ascii="Arial" w:hAnsi="Arial" w:cs="Arial"/>
        </w:rPr>
        <w:t>12 page</w:t>
      </w:r>
      <w:r>
        <w:rPr>
          <w:rFonts w:ascii="Arial" w:hAnsi="Arial" w:cs="Arial"/>
        </w:rPr>
        <w:t>s, combined with Candidate Information and Goals for Career Development</w:t>
      </w:r>
      <w:r w:rsidR="00E200E3">
        <w:rPr>
          <w:rFonts w:ascii="Arial" w:hAnsi="Arial" w:cs="Arial"/>
        </w:rPr>
        <w:t xml:space="preserve"> – limit does not include Specific Aims</w:t>
      </w:r>
      <w:r w:rsidR="00910D15">
        <w:rPr>
          <w:rFonts w:ascii="Arial" w:hAnsi="Arial" w:cs="Arial"/>
        </w:rPr>
        <w:t>)</w:t>
      </w:r>
    </w:p>
    <w:p w14:paraId="33737C8E" w14:textId="77777777" w:rsidR="00910D15" w:rsidRPr="0084346D" w:rsidRDefault="00910D15" w:rsidP="00910D15">
      <w:pPr>
        <w:spacing w:after="0" w:line="240" w:lineRule="auto"/>
        <w:ind w:left="1080"/>
        <w:rPr>
          <w:rFonts w:ascii="Arial" w:hAnsi="Arial" w:cs="Arial"/>
        </w:rPr>
      </w:pPr>
    </w:p>
    <w:p w14:paraId="707E2687" w14:textId="77777777" w:rsidR="00910D15" w:rsidRDefault="00910D15" w:rsidP="00910D15">
      <w:pPr>
        <w:numPr>
          <w:ilvl w:val="0"/>
          <w:numId w:val="5"/>
        </w:numPr>
        <w:spacing w:after="0" w:line="240" w:lineRule="auto"/>
        <w:rPr>
          <w:rFonts w:ascii="Arial" w:hAnsi="Arial" w:cs="Arial"/>
        </w:rPr>
      </w:pPr>
      <w:r w:rsidRPr="00B667C7">
        <w:rPr>
          <w:rFonts w:ascii="Arial" w:hAnsi="Arial" w:cs="Arial"/>
          <w:b/>
        </w:rPr>
        <w:t>Training in the Responsible Conduct of Research</w:t>
      </w:r>
      <w:r w:rsidRPr="0084346D">
        <w:rPr>
          <w:rFonts w:ascii="Arial" w:hAnsi="Arial" w:cs="Arial"/>
        </w:rPr>
        <w:t xml:space="preserve"> (</w:t>
      </w:r>
      <w:r w:rsidR="00790FEA">
        <w:rPr>
          <w:rFonts w:ascii="Arial" w:hAnsi="Arial" w:cs="Arial"/>
        </w:rPr>
        <w:t xml:space="preserve">limit </w:t>
      </w:r>
      <w:r w:rsidRPr="0084346D">
        <w:rPr>
          <w:rFonts w:ascii="Arial" w:hAnsi="Arial" w:cs="Arial"/>
        </w:rPr>
        <w:t>1 page)</w:t>
      </w:r>
    </w:p>
    <w:p w14:paraId="32990C2B" w14:textId="77777777" w:rsidR="00910D15" w:rsidRPr="0084346D" w:rsidRDefault="00910D15" w:rsidP="00910D15">
      <w:pPr>
        <w:spacing w:after="0" w:line="240" w:lineRule="auto"/>
        <w:ind w:left="720"/>
        <w:rPr>
          <w:rFonts w:ascii="Arial" w:hAnsi="Arial" w:cs="Arial"/>
        </w:rPr>
      </w:pPr>
    </w:p>
    <w:p w14:paraId="3474A2AA" w14:textId="77777777" w:rsidR="00910D15" w:rsidRDefault="00E200E3" w:rsidP="00910D15">
      <w:pPr>
        <w:numPr>
          <w:ilvl w:val="0"/>
          <w:numId w:val="5"/>
        </w:numPr>
        <w:spacing w:after="0" w:line="240" w:lineRule="auto"/>
        <w:rPr>
          <w:rFonts w:ascii="Arial" w:hAnsi="Arial" w:cs="Arial"/>
        </w:rPr>
      </w:pPr>
      <w:r>
        <w:rPr>
          <w:rFonts w:ascii="Arial" w:hAnsi="Arial" w:cs="Arial"/>
          <w:b/>
        </w:rPr>
        <w:t>I</w:t>
      </w:r>
      <w:r w:rsidR="00910D15" w:rsidRPr="00B667C7">
        <w:rPr>
          <w:rFonts w:ascii="Arial" w:hAnsi="Arial" w:cs="Arial"/>
          <w:b/>
        </w:rPr>
        <w:t>nstitutional Environment</w:t>
      </w:r>
      <w:r w:rsidR="00910D15" w:rsidRPr="0084346D">
        <w:rPr>
          <w:rFonts w:ascii="Arial" w:hAnsi="Arial" w:cs="Arial"/>
        </w:rPr>
        <w:t xml:space="preserve"> (</w:t>
      </w:r>
      <w:r w:rsidR="00790FEA">
        <w:rPr>
          <w:rFonts w:ascii="Arial" w:hAnsi="Arial" w:cs="Arial"/>
        </w:rPr>
        <w:t xml:space="preserve">limit </w:t>
      </w:r>
      <w:r w:rsidR="00910D15" w:rsidRPr="0084346D">
        <w:rPr>
          <w:rFonts w:ascii="Arial" w:hAnsi="Arial" w:cs="Arial"/>
        </w:rPr>
        <w:t>1 page)</w:t>
      </w:r>
    </w:p>
    <w:p w14:paraId="799133D0" w14:textId="77777777" w:rsidR="00910D15" w:rsidRPr="0084346D" w:rsidRDefault="00910D15" w:rsidP="00910D15">
      <w:pPr>
        <w:spacing w:after="0" w:line="240" w:lineRule="auto"/>
        <w:ind w:left="720"/>
        <w:rPr>
          <w:rFonts w:ascii="Arial" w:hAnsi="Arial" w:cs="Arial"/>
        </w:rPr>
      </w:pPr>
    </w:p>
    <w:p w14:paraId="527DAD85" w14:textId="77777777" w:rsidR="00910D15" w:rsidRDefault="00910D15" w:rsidP="00910D15">
      <w:pPr>
        <w:numPr>
          <w:ilvl w:val="0"/>
          <w:numId w:val="5"/>
        </w:numPr>
        <w:spacing w:after="0" w:line="240" w:lineRule="auto"/>
        <w:rPr>
          <w:rFonts w:ascii="Arial" w:hAnsi="Arial" w:cs="Arial"/>
        </w:rPr>
      </w:pPr>
      <w:r w:rsidRPr="00B667C7">
        <w:rPr>
          <w:rFonts w:ascii="Arial" w:hAnsi="Arial" w:cs="Arial"/>
          <w:b/>
        </w:rPr>
        <w:t>Statement of how the research is translational</w:t>
      </w:r>
      <w:r w:rsidR="006E6F97">
        <w:rPr>
          <w:rFonts w:ascii="Arial" w:hAnsi="Arial" w:cs="Arial"/>
        </w:rPr>
        <w:t xml:space="preserve"> (no page limit; please be succinct)</w:t>
      </w:r>
    </w:p>
    <w:p w14:paraId="3A76A401" w14:textId="77777777" w:rsidR="00910D15" w:rsidRPr="0084346D" w:rsidRDefault="00910D15" w:rsidP="00910D15">
      <w:pPr>
        <w:spacing w:after="0" w:line="240" w:lineRule="auto"/>
        <w:rPr>
          <w:rFonts w:ascii="Arial" w:hAnsi="Arial" w:cs="Arial"/>
        </w:rPr>
      </w:pPr>
    </w:p>
    <w:p w14:paraId="747E8849" w14:textId="77777777" w:rsidR="004667EF" w:rsidRDefault="004667EF" w:rsidP="00910D15">
      <w:pPr>
        <w:numPr>
          <w:ilvl w:val="0"/>
          <w:numId w:val="5"/>
        </w:numPr>
        <w:spacing w:after="0" w:line="240" w:lineRule="auto"/>
        <w:rPr>
          <w:rFonts w:ascii="Arial" w:hAnsi="Arial" w:cs="Arial"/>
        </w:rPr>
      </w:pPr>
      <w:r w:rsidRPr="00B667C7">
        <w:rPr>
          <w:rFonts w:ascii="Arial" w:hAnsi="Arial" w:cs="Arial"/>
          <w:b/>
        </w:rPr>
        <w:t>Protection of Human Subjects</w:t>
      </w:r>
      <w:r w:rsidR="006E6F97">
        <w:rPr>
          <w:rFonts w:ascii="Arial" w:hAnsi="Arial" w:cs="Arial"/>
        </w:rPr>
        <w:t xml:space="preserve"> (no page limit; please be succinct)</w:t>
      </w:r>
    </w:p>
    <w:p w14:paraId="353F5520" w14:textId="77777777" w:rsidR="004667EF" w:rsidRDefault="004667EF" w:rsidP="00A200E9">
      <w:pPr>
        <w:pStyle w:val="ListParagraph"/>
        <w:rPr>
          <w:rFonts w:ascii="Arial" w:hAnsi="Arial" w:cs="Arial"/>
        </w:rPr>
      </w:pPr>
    </w:p>
    <w:p w14:paraId="59B18929" w14:textId="77777777" w:rsidR="004667EF" w:rsidRDefault="004667EF" w:rsidP="00910D15">
      <w:pPr>
        <w:numPr>
          <w:ilvl w:val="0"/>
          <w:numId w:val="5"/>
        </w:numPr>
        <w:spacing w:after="0" w:line="240" w:lineRule="auto"/>
        <w:rPr>
          <w:rFonts w:ascii="Arial" w:hAnsi="Arial" w:cs="Arial"/>
        </w:rPr>
      </w:pPr>
      <w:r w:rsidRPr="00B667C7">
        <w:rPr>
          <w:rFonts w:ascii="Arial" w:hAnsi="Arial" w:cs="Arial"/>
          <w:b/>
        </w:rPr>
        <w:t>Vertebrate Animals</w:t>
      </w:r>
      <w:r w:rsidR="006E6F97">
        <w:rPr>
          <w:rFonts w:ascii="Arial" w:hAnsi="Arial" w:cs="Arial"/>
        </w:rPr>
        <w:t xml:space="preserve"> (no page limit; please be succinct)</w:t>
      </w:r>
    </w:p>
    <w:p w14:paraId="0AE7D040" w14:textId="77777777" w:rsidR="00E943B8" w:rsidRDefault="00E943B8" w:rsidP="00E943B8">
      <w:pPr>
        <w:pStyle w:val="ListParagraph"/>
        <w:rPr>
          <w:rFonts w:ascii="Arial" w:hAnsi="Arial" w:cs="Arial"/>
        </w:rPr>
      </w:pPr>
    </w:p>
    <w:p w14:paraId="7A2CDF5E" w14:textId="77777777" w:rsidR="004667EF" w:rsidRDefault="004667EF" w:rsidP="00910D15">
      <w:pPr>
        <w:numPr>
          <w:ilvl w:val="0"/>
          <w:numId w:val="5"/>
        </w:numPr>
        <w:spacing w:after="0" w:line="240" w:lineRule="auto"/>
        <w:rPr>
          <w:rFonts w:ascii="Arial" w:hAnsi="Arial" w:cs="Arial"/>
        </w:rPr>
      </w:pPr>
      <w:r w:rsidRPr="00B667C7">
        <w:rPr>
          <w:rFonts w:ascii="Arial" w:hAnsi="Arial" w:cs="Arial"/>
          <w:b/>
        </w:rPr>
        <w:t>Select Agent Research</w:t>
      </w:r>
      <w:r w:rsidR="006E6F97">
        <w:rPr>
          <w:rFonts w:ascii="Arial" w:hAnsi="Arial" w:cs="Arial"/>
        </w:rPr>
        <w:t xml:space="preserve"> (no page limit; please be succinct)</w:t>
      </w:r>
    </w:p>
    <w:p w14:paraId="26821B3A" w14:textId="77777777" w:rsidR="004667EF" w:rsidRDefault="004667EF" w:rsidP="00A200E9">
      <w:pPr>
        <w:pStyle w:val="ListParagraph"/>
        <w:rPr>
          <w:rFonts w:ascii="Arial" w:hAnsi="Arial" w:cs="Arial"/>
        </w:rPr>
      </w:pPr>
    </w:p>
    <w:p w14:paraId="685B4022" w14:textId="77777777" w:rsidR="004667EF" w:rsidRDefault="004667EF" w:rsidP="00910D15">
      <w:pPr>
        <w:numPr>
          <w:ilvl w:val="0"/>
          <w:numId w:val="5"/>
        </w:numPr>
        <w:spacing w:after="0" w:line="240" w:lineRule="auto"/>
        <w:rPr>
          <w:rFonts w:ascii="Arial" w:hAnsi="Arial" w:cs="Arial"/>
        </w:rPr>
      </w:pPr>
      <w:r w:rsidRPr="00B667C7">
        <w:rPr>
          <w:rFonts w:ascii="Arial" w:hAnsi="Arial" w:cs="Arial"/>
          <w:b/>
        </w:rPr>
        <w:t>Bibliography and References Cited</w:t>
      </w:r>
      <w:r w:rsidR="006E6F97">
        <w:rPr>
          <w:rFonts w:ascii="Arial" w:hAnsi="Arial" w:cs="Arial"/>
        </w:rPr>
        <w:t xml:space="preserve"> (no page limit)</w:t>
      </w:r>
    </w:p>
    <w:p w14:paraId="0FB83DCF" w14:textId="77777777" w:rsidR="00790FEA" w:rsidRDefault="00790FEA" w:rsidP="00790FEA">
      <w:pPr>
        <w:pStyle w:val="ListParagraph"/>
        <w:rPr>
          <w:rFonts w:ascii="Arial" w:hAnsi="Arial" w:cs="Arial"/>
        </w:rPr>
      </w:pPr>
    </w:p>
    <w:p w14:paraId="2A27DF6E" w14:textId="77777777" w:rsidR="00790FEA" w:rsidRPr="00790FEA" w:rsidRDefault="00790FEA" w:rsidP="00790FEA">
      <w:pPr>
        <w:pStyle w:val="ListBullet5"/>
        <w:rPr>
          <w:b w:val="0"/>
        </w:rPr>
      </w:pPr>
      <w:r w:rsidRPr="00790FEA">
        <w:lastRenderedPageBreak/>
        <w:t xml:space="preserve">Letters of support </w:t>
      </w:r>
      <w:r w:rsidRPr="00790FEA">
        <w:rPr>
          <w:b w:val="0"/>
        </w:rPr>
        <w:t>(</w:t>
      </w:r>
      <w:r>
        <w:rPr>
          <w:b w:val="0"/>
        </w:rPr>
        <w:t xml:space="preserve">no page limit; </w:t>
      </w:r>
      <w:r w:rsidRPr="00790FEA">
        <w:rPr>
          <w:b w:val="0"/>
        </w:rPr>
        <w:t>Department/Division Chair, collaborators/consultants)</w:t>
      </w:r>
    </w:p>
    <w:p w14:paraId="56B33F66" w14:textId="77777777" w:rsidR="00790FEA" w:rsidRDefault="00790FEA" w:rsidP="00790FEA">
      <w:pPr>
        <w:pStyle w:val="ListBullet5"/>
        <w:numPr>
          <w:ilvl w:val="0"/>
          <w:numId w:val="0"/>
        </w:numPr>
        <w:ind w:left="720"/>
      </w:pPr>
    </w:p>
    <w:p w14:paraId="35940DFD" w14:textId="77777777" w:rsidR="00790FEA" w:rsidRPr="00790FEA" w:rsidRDefault="00790FEA" w:rsidP="00790FEA">
      <w:pPr>
        <w:pStyle w:val="ListBullet5"/>
      </w:pPr>
      <w:r w:rsidRPr="00790FEA">
        <w:t>Mentoring agreement</w:t>
      </w:r>
      <w:r>
        <w:t xml:space="preserve"> </w:t>
      </w:r>
      <w:r w:rsidRPr="00790FEA">
        <w:rPr>
          <w:b w:val="0"/>
        </w:rPr>
        <w:t>(no page limit)</w:t>
      </w:r>
    </w:p>
    <w:p w14:paraId="0BE965E6" w14:textId="77777777" w:rsidR="00790FEA" w:rsidRPr="00790FEA" w:rsidRDefault="00790FEA" w:rsidP="00790FEA">
      <w:pPr>
        <w:pStyle w:val="ListBullet5"/>
        <w:numPr>
          <w:ilvl w:val="0"/>
          <w:numId w:val="0"/>
        </w:numPr>
        <w:ind w:left="720"/>
      </w:pPr>
    </w:p>
    <w:p w14:paraId="13F6EADF" w14:textId="77777777" w:rsidR="00790FEA" w:rsidRDefault="00790FEA" w:rsidP="00790FEA">
      <w:pPr>
        <w:pStyle w:val="ListBullet5"/>
      </w:pPr>
      <w:r w:rsidRPr="00790FEA">
        <w:t>Individual development plan</w:t>
      </w:r>
      <w:r>
        <w:t xml:space="preserve"> </w:t>
      </w:r>
      <w:r w:rsidRPr="00790FEA">
        <w:rPr>
          <w:b w:val="0"/>
        </w:rPr>
        <w:t>(no page limit)</w:t>
      </w:r>
    </w:p>
    <w:p w14:paraId="029D16FA" w14:textId="77777777" w:rsidR="00AA3136" w:rsidRDefault="00AA3136" w:rsidP="00AA3136">
      <w:pPr>
        <w:spacing w:after="0" w:line="240" w:lineRule="auto"/>
        <w:rPr>
          <w:rFonts w:ascii="Arial" w:hAnsi="Arial" w:cs="Arial"/>
        </w:rPr>
      </w:pPr>
    </w:p>
    <w:p w14:paraId="5F871D81" w14:textId="77777777" w:rsidR="00E943B8" w:rsidRDefault="00E943B8" w:rsidP="00E943B8">
      <w:pPr>
        <w:pStyle w:val="ListParagraph"/>
        <w:rPr>
          <w:rFonts w:ascii="Arial" w:hAnsi="Arial" w:cs="Arial"/>
        </w:rPr>
      </w:pPr>
    </w:p>
    <w:p w14:paraId="5D83CFE8" w14:textId="77777777" w:rsidR="00E943B8" w:rsidRDefault="00E943B8" w:rsidP="00E943B8">
      <w:pPr>
        <w:spacing w:after="0" w:line="240" w:lineRule="auto"/>
        <w:rPr>
          <w:rFonts w:ascii="Arial" w:hAnsi="Arial" w:cs="Arial"/>
          <w:b/>
        </w:rPr>
      </w:pPr>
    </w:p>
    <w:p w14:paraId="24CBD34C" w14:textId="77777777" w:rsidR="004667EF" w:rsidRPr="00E943B8" w:rsidRDefault="00E943B8" w:rsidP="00E943B8">
      <w:pPr>
        <w:spacing w:after="0" w:line="240" w:lineRule="auto"/>
        <w:rPr>
          <w:rFonts w:ascii="Arial" w:hAnsi="Arial" w:cs="Arial"/>
          <w:b/>
        </w:rPr>
      </w:pPr>
      <w:r w:rsidRPr="00E943B8">
        <w:rPr>
          <w:rFonts w:ascii="Arial" w:hAnsi="Arial" w:cs="Arial"/>
          <w:b/>
          <w:color w:val="FF0000"/>
        </w:rPr>
        <w:t>Note</w:t>
      </w:r>
      <w:r>
        <w:rPr>
          <w:rFonts w:ascii="Arial" w:hAnsi="Arial" w:cs="Arial"/>
          <w:b/>
        </w:rPr>
        <w:t xml:space="preserve">: </w:t>
      </w:r>
      <w:r w:rsidRPr="00E943B8">
        <w:rPr>
          <w:rFonts w:ascii="Arial" w:hAnsi="Arial" w:cs="Arial"/>
          <w:b/>
        </w:rPr>
        <w:t>For guidance</w:t>
      </w:r>
      <w:r>
        <w:rPr>
          <w:rFonts w:ascii="Arial" w:hAnsi="Arial" w:cs="Arial"/>
          <w:b/>
        </w:rPr>
        <w:t xml:space="preserve"> on the sections above</w:t>
      </w:r>
      <w:r w:rsidRPr="00E943B8">
        <w:rPr>
          <w:rFonts w:ascii="Arial" w:hAnsi="Arial" w:cs="Arial"/>
          <w:b/>
        </w:rPr>
        <w:t xml:space="preserve">, </w:t>
      </w:r>
      <w:r>
        <w:rPr>
          <w:rFonts w:ascii="Arial" w:hAnsi="Arial" w:cs="Arial"/>
          <w:b/>
        </w:rPr>
        <w:t>please</w:t>
      </w:r>
      <w:r w:rsidRPr="00E943B8">
        <w:rPr>
          <w:rFonts w:ascii="Arial" w:hAnsi="Arial" w:cs="Arial"/>
          <w:b/>
        </w:rPr>
        <w:t xml:space="preserve"> reference the </w:t>
      </w:r>
      <w:r>
        <w:rPr>
          <w:rFonts w:ascii="Arial" w:hAnsi="Arial" w:cs="Arial"/>
          <w:b/>
        </w:rPr>
        <w:t xml:space="preserve">RFA and the </w:t>
      </w:r>
      <w:r w:rsidRPr="00E943B8">
        <w:rPr>
          <w:rFonts w:ascii="Arial" w:hAnsi="Arial" w:cs="Arial"/>
          <w:b/>
        </w:rPr>
        <w:t>NIH Career Development Award instructions:</w:t>
      </w:r>
    </w:p>
    <w:p w14:paraId="3A75C02F" w14:textId="77777777" w:rsidR="00910D15" w:rsidRPr="00E943B8" w:rsidRDefault="0004710B" w:rsidP="00E53B6F">
      <w:pPr>
        <w:spacing w:after="0" w:line="240" w:lineRule="auto"/>
        <w:rPr>
          <w:rFonts w:ascii="Arial" w:eastAsia="Times" w:hAnsi="Arial" w:cs="Arial"/>
          <w:sz w:val="24"/>
          <w:szCs w:val="20"/>
        </w:rPr>
      </w:pPr>
      <w:hyperlink r:id="rId11" w:history="1">
        <w:r w:rsidR="00E943B8" w:rsidRPr="00E943B8">
          <w:rPr>
            <w:rFonts w:ascii="Arial" w:hAnsi="Arial" w:cs="Arial"/>
            <w:color w:val="0000FF"/>
            <w:u w:val="single"/>
          </w:rPr>
          <w:t>https://grants.nih.gov/grants/how-to-apply-application-guide/forms-e/career-forms-e.pdf</w:t>
        </w:r>
      </w:hyperlink>
    </w:p>
    <w:p w14:paraId="525AA00B" w14:textId="77777777" w:rsidR="00910D15" w:rsidRDefault="00910D15" w:rsidP="00E53B6F">
      <w:pPr>
        <w:spacing w:after="0" w:line="240" w:lineRule="auto"/>
        <w:rPr>
          <w:rFonts w:ascii="Times" w:eastAsia="Times" w:hAnsi="Times" w:cs="Times New Roman"/>
          <w:sz w:val="24"/>
          <w:szCs w:val="20"/>
        </w:rPr>
      </w:pPr>
    </w:p>
    <w:p w14:paraId="79BA9F15" w14:textId="77777777" w:rsidR="00910D15" w:rsidRDefault="00910D15" w:rsidP="00E53B6F">
      <w:pPr>
        <w:spacing w:after="0" w:line="240" w:lineRule="auto"/>
        <w:rPr>
          <w:rFonts w:ascii="Times" w:eastAsia="Times" w:hAnsi="Times" w:cs="Times New Roman"/>
          <w:sz w:val="24"/>
          <w:szCs w:val="20"/>
        </w:rPr>
      </w:pPr>
    </w:p>
    <w:p w14:paraId="0775E7B6" w14:textId="77777777" w:rsidR="00910D15" w:rsidRDefault="00910D15" w:rsidP="00E53B6F">
      <w:pPr>
        <w:spacing w:after="0" w:line="240" w:lineRule="auto"/>
        <w:rPr>
          <w:rFonts w:ascii="Times" w:eastAsia="Times" w:hAnsi="Times" w:cs="Times New Roman"/>
          <w:sz w:val="24"/>
          <w:szCs w:val="20"/>
        </w:rPr>
      </w:pPr>
    </w:p>
    <w:p w14:paraId="5146E6FD" w14:textId="77777777" w:rsidR="00910D15" w:rsidRDefault="00910D15" w:rsidP="00E53B6F">
      <w:pPr>
        <w:spacing w:after="0" w:line="240" w:lineRule="auto"/>
        <w:rPr>
          <w:rFonts w:ascii="Times" w:eastAsia="Times" w:hAnsi="Times" w:cs="Times New Roman"/>
          <w:sz w:val="24"/>
          <w:szCs w:val="20"/>
        </w:rPr>
      </w:pPr>
    </w:p>
    <w:p w14:paraId="281868C1" w14:textId="77777777" w:rsidR="00910D15" w:rsidRDefault="00910D15" w:rsidP="00E53B6F">
      <w:pPr>
        <w:spacing w:after="0" w:line="240" w:lineRule="auto"/>
        <w:rPr>
          <w:rFonts w:ascii="Times" w:eastAsia="Times" w:hAnsi="Times" w:cs="Times New Roman"/>
          <w:sz w:val="24"/>
          <w:szCs w:val="20"/>
        </w:rPr>
      </w:pPr>
    </w:p>
    <w:p w14:paraId="4B777CB8" w14:textId="77777777" w:rsidR="00910D15" w:rsidRDefault="00910D15" w:rsidP="00E53B6F">
      <w:pPr>
        <w:spacing w:after="0" w:line="240" w:lineRule="auto"/>
        <w:rPr>
          <w:rFonts w:ascii="Times" w:eastAsia="Times" w:hAnsi="Times" w:cs="Times New Roman"/>
          <w:sz w:val="24"/>
          <w:szCs w:val="20"/>
        </w:rPr>
      </w:pPr>
    </w:p>
    <w:p w14:paraId="41F8790F" w14:textId="77777777" w:rsidR="00910D15" w:rsidRDefault="00910D15" w:rsidP="00E53B6F">
      <w:pPr>
        <w:spacing w:after="0" w:line="240" w:lineRule="auto"/>
        <w:rPr>
          <w:rFonts w:ascii="Times" w:eastAsia="Times" w:hAnsi="Times" w:cs="Times New Roman"/>
          <w:sz w:val="24"/>
          <w:szCs w:val="20"/>
        </w:rPr>
      </w:pPr>
    </w:p>
    <w:p w14:paraId="74490299" w14:textId="77777777" w:rsidR="00910D15" w:rsidRDefault="00910D15" w:rsidP="00E53B6F">
      <w:pPr>
        <w:spacing w:after="0" w:line="240" w:lineRule="auto"/>
        <w:rPr>
          <w:rFonts w:ascii="Times" w:eastAsia="Times" w:hAnsi="Times" w:cs="Times New Roman"/>
          <w:sz w:val="24"/>
          <w:szCs w:val="20"/>
        </w:rPr>
      </w:pPr>
    </w:p>
    <w:p w14:paraId="2FF592BB" w14:textId="77777777" w:rsidR="00910D15" w:rsidRDefault="00910D15" w:rsidP="00E53B6F">
      <w:pPr>
        <w:spacing w:after="0" w:line="240" w:lineRule="auto"/>
        <w:rPr>
          <w:rFonts w:ascii="Times" w:eastAsia="Times" w:hAnsi="Times" w:cs="Times New Roman"/>
          <w:sz w:val="24"/>
          <w:szCs w:val="20"/>
        </w:rPr>
      </w:pPr>
    </w:p>
    <w:p w14:paraId="7B0AE02E" w14:textId="77777777" w:rsidR="00910D15" w:rsidRDefault="00910D15" w:rsidP="00E53B6F">
      <w:pPr>
        <w:spacing w:after="0" w:line="240" w:lineRule="auto"/>
        <w:rPr>
          <w:rFonts w:ascii="Times" w:eastAsia="Times" w:hAnsi="Times" w:cs="Times New Roman"/>
          <w:sz w:val="24"/>
          <w:szCs w:val="20"/>
        </w:rPr>
      </w:pPr>
    </w:p>
    <w:p w14:paraId="6B473327" w14:textId="77777777" w:rsidR="00910D15" w:rsidRDefault="00910D15" w:rsidP="00E53B6F">
      <w:pPr>
        <w:spacing w:after="0" w:line="240" w:lineRule="auto"/>
        <w:rPr>
          <w:rFonts w:ascii="Times" w:eastAsia="Times" w:hAnsi="Times" w:cs="Times New Roman"/>
          <w:sz w:val="24"/>
          <w:szCs w:val="20"/>
        </w:rPr>
      </w:pPr>
    </w:p>
    <w:p w14:paraId="2582557B" w14:textId="77777777" w:rsidR="00910D15" w:rsidRDefault="00910D15" w:rsidP="00E53B6F">
      <w:pPr>
        <w:spacing w:after="0" w:line="240" w:lineRule="auto"/>
        <w:rPr>
          <w:rFonts w:ascii="Times" w:eastAsia="Times" w:hAnsi="Times" w:cs="Times New Roman"/>
          <w:sz w:val="24"/>
          <w:szCs w:val="20"/>
        </w:rPr>
      </w:pPr>
    </w:p>
    <w:p w14:paraId="14162255" w14:textId="77777777" w:rsidR="00910D15" w:rsidRDefault="00910D15" w:rsidP="00E53B6F">
      <w:pPr>
        <w:spacing w:after="0" w:line="240" w:lineRule="auto"/>
        <w:rPr>
          <w:rFonts w:ascii="Times" w:eastAsia="Times" w:hAnsi="Times" w:cs="Times New Roman"/>
          <w:sz w:val="24"/>
          <w:szCs w:val="20"/>
        </w:rPr>
      </w:pPr>
    </w:p>
    <w:p w14:paraId="302FD7C5" w14:textId="77777777" w:rsidR="00910D15" w:rsidRDefault="00910D15" w:rsidP="00E53B6F">
      <w:pPr>
        <w:spacing w:after="0" w:line="240" w:lineRule="auto"/>
        <w:rPr>
          <w:rFonts w:ascii="Times" w:eastAsia="Times" w:hAnsi="Times" w:cs="Times New Roman"/>
          <w:sz w:val="24"/>
          <w:szCs w:val="20"/>
        </w:rPr>
      </w:pPr>
    </w:p>
    <w:p w14:paraId="36755F95" w14:textId="77777777" w:rsidR="00910D15" w:rsidRDefault="00910D15" w:rsidP="00E53B6F">
      <w:pPr>
        <w:spacing w:after="0" w:line="240" w:lineRule="auto"/>
        <w:rPr>
          <w:rFonts w:ascii="Times" w:eastAsia="Times" w:hAnsi="Times" w:cs="Times New Roman"/>
          <w:sz w:val="24"/>
          <w:szCs w:val="20"/>
        </w:rPr>
      </w:pPr>
    </w:p>
    <w:p w14:paraId="4FE0A7C0" w14:textId="77777777" w:rsidR="00910D15" w:rsidRDefault="00910D15" w:rsidP="00E53B6F">
      <w:pPr>
        <w:spacing w:after="0" w:line="240" w:lineRule="auto"/>
        <w:rPr>
          <w:rFonts w:ascii="Times" w:eastAsia="Times" w:hAnsi="Times" w:cs="Times New Roman"/>
          <w:sz w:val="24"/>
          <w:szCs w:val="20"/>
        </w:rPr>
      </w:pPr>
    </w:p>
    <w:p w14:paraId="78905BAB" w14:textId="77777777" w:rsidR="00910D15" w:rsidRDefault="00910D15" w:rsidP="00E53B6F">
      <w:pPr>
        <w:spacing w:after="0" w:line="240" w:lineRule="auto"/>
        <w:rPr>
          <w:rFonts w:ascii="Times" w:eastAsia="Times" w:hAnsi="Times" w:cs="Times New Roman"/>
          <w:sz w:val="24"/>
          <w:szCs w:val="20"/>
        </w:rPr>
      </w:pPr>
    </w:p>
    <w:p w14:paraId="5519B70A" w14:textId="77777777" w:rsidR="00790FEA" w:rsidRPr="00E53B6F" w:rsidRDefault="00790FEA" w:rsidP="00790FEA">
      <w:pPr>
        <w:tabs>
          <w:tab w:val="left" w:pos="2655"/>
        </w:tabs>
        <w:spacing w:after="0" w:line="240" w:lineRule="auto"/>
        <w:rPr>
          <w:rFonts w:ascii="Arial" w:eastAsia="Times" w:hAnsi="Arial" w:cs="Arial"/>
          <w:b/>
        </w:rPr>
      </w:pPr>
      <w:r w:rsidRPr="00E53B6F">
        <w:rPr>
          <w:rFonts w:ascii="Arial" w:eastAsia="Times" w:hAnsi="Arial" w:cs="Arial"/>
          <w:b/>
        </w:rPr>
        <w:t>Diversity Questionnaire (Required by NIH)</w:t>
      </w:r>
    </w:p>
    <w:p w14:paraId="568FE7A7" w14:textId="77777777" w:rsidR="00790FEA" w:rsidRPr="00E53B6F" w:rsidRDefault="00790FEA" w:rsidP="00790FEA">
      <w:pPr>
        <w:tabs>
          <w:tab w:val="left" w:pos="2655"/>
        </w:tabs>
        <w:spacing w:after="0" w:line="240" w:lineRule="auto"/>
        <w:rPr>
          <w:rFonts w:ascii="Arial" w:eastAsia="Times" w:hAnsi="Arial" w:cs="Arial"/>
        </w:rPr>
      </w:pPr>
    </w:p>
    <w:p w14:paraId="69B6D685" w14:textId="77777777" w:rsidR="00790FEA" w:rsidRPr="00E53B6F" w:rsidRDefault="00790FEA" w:rsidP="00790FEA">
      <w:pPr>
        <w:spacing w:after="0" w:line="240" w:lineRule="auto"/>
        <w:rPr>
          <w:rFonts w:ascii="Arial" w:eastAsia="Times" w:hAnsi="Arial" w:cs="Arial"/>
        </w:rPr>
      </w:pPr>
      <w:r w:rsidRPr="00E53B6F">
        <w:rPr>
          <w:rFonts w:ascii="Arial" w:eastAsia="Times" w:hAnsi="Arial" w:cs="Arial"/>
        </w:rPr>
        <w:t xml:space="preserve">What is your sex/gender?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Female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Male</w:t>
      </w:r>
    </w:p>
    <w:p w14:paraId="265098E4" w14:textId="77777777" w:rsidR="00790FEA" w:rsidRPr="00E53B6F" w:rsidRDefault="00790FEA" w:rsidP="00790FEA">
      <w:pPr>
        <w:spacing w:after="0" w:line="240" w:lineRule="auto"/>
        <w:rPr>
          <w:rFonts w:ascii="Arial" w:eastAsia="Times" w:hAnsi="Arial" w:cs="Arial"/>
        </w:rPr>
      </w:pPr>
    </w:p>
    <w:p w14:paraId="7D061DDE" w14:textId="77777777" w:rsidR="00790FEA" w:rsidRPr="00E53B6F" w:rsidRDefault="00790FEA" w:rsidP="00790FEA">
      <w:pPr>
        <w:spacing w:after="0" w:line="240" w:lineRule="auto"/>
        <w:rPr>
          <w:rFonts w:ascii="Arial" w:eastAsia="Times" w:hAnsi="Arial" w:cs="Arial"/>
        </w:rPr>
      </w:pPr>
      <w:r w:rsidRPr="00E53B6F">
        <w:rPr>
          <w:rFonts w:ascii="Arial" w:eastAsia="Times" w:hAnsi="Arial" w:cs="Arial"/>
        </w:rPr>
        <w:t>What is your ethnic background?</w:t>
      </w:r>
    </w:p>
    <w:p w14:paraId="6EB4D2F1" w14:textId="77777777" w:rsidR="00790FEA" w:rsidRPr="00E53B6F" w:rsidRDefault="00790FEA" w:rsidP="00790FEA">
      <w:pPr>
        <w:spacing w:after="0" w:line="240" w:lineRule="auto"/>
        <w:rPr>
          <w:rFonts w:ascii="Arial" w:eastAsia="Times" w:hAnsi="Arial" w:cs="Arial"/>
        </w:rPr>
      </w:pPr>
    </w:p>
    <w:p w14:paraId="2A0D6D26" w14:textId="77777777" w:rsidR="00790FEA" w:rsidRPr="00E53B6F" w:rsidRDefault="00790FEA" w:rsidP="00790FEA">
      <w:pPr>
        <w:spacing w:after="0" w:line="360" w:lineRule="auto"/>
        <w:rPr>
          <w:rFonts w:ascii="Arial" w:eastAsia="Times" w:hAnsi="Arial" w:cs="Arial"/>
        </w:rPr>
      </w:pPr>
      <w:r w:rsidRPr="00E53B6F">
        <w:rPr>
          <w:rFonts w:ascii="Arial" w:eastAsia="Times" w:hAnsi="Arial" w:cs="Arial"/>
        </w:rPr>
        <w:t xml:space="preserve">Hispanic or Latino?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14:paraId="60211F8C" w14:textId="77777777" w:rsidR="00790FEA" w:rsidRPr="00E53B6F" w:rsidRDefault="00790FEA" w:rsidP="00790FEA">
      <w:pPr>
        <w:spacing w:after="0" w:line="360" w:lineRule="auto"/>
        <w:rPr>
          <w:rFonts w:ascii="Arial" w:eastAsia="Times" w:hAnsi="Arial" w:cs="Arial"/>
        </w:rPr>
      </w:pPr>
      <w:r w:rsidRPr="00E53B6F">
        <w:rPr>
          <w:rFonts w:ascii="Arial" w:eastAsia="Times" w:hAnsi="Arial" w:cs="Arial"/>
        </w:rPr>
        <w:t xml:space="preserve">Not Hispanic or Latino?        </w:t>
      </w:r>
      <w:r w:rsidRPr="00E53B6F">
        <w:rPr>
          <w:rFonts w:ascii="Arial" w:eastAsia="Times" w:hAnsi="Arial" w:cs="Arial"/>
        </w:rPr>
        <w:fldChar w:fldCharType="begin">
          <w:ffData>
            <w:name w:val="Check1"/>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2"/>
            <w:enabled/>
            <w:calcOnExit w:val="0"/>
            <w:checkBox>
              <w:sizeAuto/>
              <w:default w:val="0"/>
            </w:checkBox>
          </w:ffData>
        </w:fldChar>
      </w:r>
      <w:bookmarkStart w:id="18" w:name="Check2"/>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bookmarkEnd w:id="18"/>
      <w:r w:rsidRPr="00E53B6F">
        <w:rPr>
          <w:rFonts w:ascii="Arial" w:eastAsia="Times" w:hAnsi="Arial" w:cs="Arial"/>
        </w:rPr>
        <w:t xml:space="preserve"> No</w:t>
      </w:r>
    </w:p>
    <w:p w14:paraId="71C42868" w14:textId="77777777" w:rsidR="00790FEA" w:rsidRPr="00E53B6F" w:rsidRDefault="00790FEA" w:rsidP="00790FEA">
      <w:pPr>
        <w:spacing w:after="0" w:line="360" w:lineRule="auto"/>
        <w:rPr>
          <w:rFonts w:ascii="Arial" w:eastAsia="Times" w:hAnsi="Arial" w:cs="Arial"/>
        </w:rPr>
      </w:pPr>
      <w:r w:rsidRPr="00E53B6F">
        <w:rPr>
          <w:rFonts w:ascii="Arial" w:eastAsia="Times" w:hAnsi="Arial" w:cs="Arial"/>
        </w:rPr>
        <w:t xml:space="preserve">Unknown or Not Reported    </w:t>
      </w:r>
      <w:r w:rsidRPr="00E53B6F">
        <w:rPr>
          <w:rFonts w:ascii="Arial" w:eastAsia="Times" w:hAnsi="Arial" w:cs="Arial"/>
        </w:rPr>
        <w:fldChar w:fldCharType="begin">
          <w:ffData>
            <w:name w:val="Check3"/>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4"/>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14:paraId="0D4F02DD"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t>What is your racial background?</w:t>
      </w:r>
      <w:r w:rsidRPr="00E53B6F">
        <w:rPr>
          <w:rFonts w:ascii="Arial" w:eastAsia="Times" w:hAnsi="Arial" w:cs="Arial"/>
        </w:rPr>
        <w:br/>
      </w:r>
      <w:r w:rsidRPr="00E53B6F">
        <w:rPr>
          <w:rFonts w:ascii="Arial" w:eastAsia="Times" w:hAnsi="Arial" w:cs="Arial"/>
        </w:rPr>
        <w:br/>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American Indian or </w:t>
      </w:r>
      <w:smartTag w:uri="urn:schemas-microsoft-com:office:smarttags" w:element="place">
        <w:smartTag w:uri="urn:schemas-microsoft-com:office:smarttags" w:element="State">
          <w:r w:rsidRPr="00E53B6F">
            <w:rPr>
              <w:rFonts w:ascii="Arial" w:eastAsia="Times" w:hAnsi="Arial" w:cs="Arial"/>
            </w:rPr>
            <w:t>Alaska</w:t>
          </w:r>
        </w:smartTag>
      </w:smartTag>
      <w:r w:rsidRPr="00E53B6F">
        <w:rPr>
          <w:rFonts w:ascii="Arial" w:eastAsia="Times" w:hAnsi="Arial" w:cs="Arial"/>
        </w:rPr>
        <w:t xml:space="preserve"> Native</w:t>
      </w:r>
    </w:p>
    <w:p w14:paraId="2B2D8D1C"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Native Hawaiian or other Pacific Islander</w:t>
      </w:r>
    </w:p>
    <w:p w14:paraId="0D8B4730"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Asian</w:t>
      </w:r>
    </w:p>
    <w:p w14:paraId="3336B203"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Black or African American</w:t>
      </w:r>
    </w:p>
    <w:p w14:paraId="5457F20F"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White (non-Hispanic)</w:t>
      </w:r>
    </w:p>
    <w:p w14:paraId="4CEE028A"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fldChar w:fldCharType="begin">
          <w:ffData>
            <w:name w:val="Check5"/>
            <w:enabled/>
            <w:calcOnExit w:val="0"/>
            <w:checkBox>
              <w:sizeAuto/>
              <w:default w:val="0"/>
            </w:checkBox>
          </w:ffData>
        </w:fldChar>
      </w:r>
      <w:bookmarkStart w:id="19" w:name="Check5"/>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bookmarkEnd w:id="19"/>
      <w:r w:rsidRPr="00E53B6F">
        <w:rPr>
          <w:rFonts w:ascii="Arial" w:eastAsia="Times" w:hAnsi="Arial" w:cs="Arial"/>
        </w:rPr>
        <w:t xml:space="preserve"> More Than One Race</w:t>
      </w:r>
    </w:p>
    <w:p w14:paraId="61E440D9"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fldChar w:fldCharType="begin">
          <w:ffData>
            <w:name w:val="Check6"/>
            <w:enabled/>
            <w:calcOnExit w:val="0"/>
            <w:checkBox>
              <w:sizeAuto/>
              <w:default w:val="0"/>
            </w:checkBox>
          </w:ffData>
        </w:fldChar>
      </w:r>
      <w:bookmarkStart w:id="20" w:name="Check6"/>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bookmarkEnd w:id="20"/>
      <w:r w:rsidRPr="00E53B6F">
        <w:rPr>
          <w:rFonts w:ascii="Arial" w:eastAsia="Times" w:hAnsi="Arial" w:cs="Arial"/>
        </w:rPr>
        <w:t xml:space="preserve"> Unknown or Not Reported</w:t>
      </w:r>
    </w:p>
    <w:p w14:paraId="0C98A112" w14:textId="77777777" w:rsidR="00790FEA" w:rsidRPr="00E53B6F" w:rsidRDefault="00790FEA" w:rsidP="00790FEA">
      <w:pPr>
        <w:spacing w:before="120" w:after="120" w:line="240" w:lineRule="auto"/>
        <w:rPr>
          <w:rFonts w:ascii="Arial" w:eastAsia="Times" w:hAnsi="Arial" w:cs="Arial"/>
        </w:rPr>
      </w:pPr>
    </w:p>
    <w:p w14:paraId="5667FA04" w14:textId="77777777" w:rsidR="00790FEA" w:rsidRPr="00E53B6F" w:rsidRDefault="00790FEA" w:rsidP="00790FEA">
      <w:pPr>
        <w:spacing w:before="120" w:after="120" w:line="240" w:lineRule="auto"/>
        <w:rPr>
          <w:rFonts w:ascii="Arial" w:eastAsia="Times" w:hAnsi="Arial" w:cs="Arial"/>
        </w:rPr>
      </w:pPr>
      <w:r w:rsidRPr="00E53B6F">
        <w:rPr>
          <w:rFonts w:ascii="Arial" w:eastAsia="Times" w:hAnsi="Arial" w:cs="Arial"/>
        </w:rPr>
        <w:t xml:space="preserve">Do you have a disability?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14:paraId="6DEF5A6B" w14:textId="77777777" w:rsidR="00790FEA" w:rsidRPr="00E53B6F" w:rsidRDefault="00790FEA" w:rsidP="00790FEA">
      <w:pPr>
        <w:spacing w:before="120" w:after="120" w:line="240" w:lineRule="auto"/>
        <w:ind w:left="720"/>
        <w:rPr>
          <w:rFonts w:ascii="Arial" w:eastAsia="Times" w:hAnsi="Arial" w:cs="Arial"/>
        </w:rPr>
      </w:pPr>
    </w:p>
    <w:p w14:paraId="126CBB73" w14:textId="77777777" w:rsidR="00790FEA" w:rsidRPr="00E53B6F" w:rsidRDefault="00790FEA" w:rsidP="00790FEA">
      <w:pPr>
        <w:spacing w:after="0" w:line="240" w:lineRule="auto"/>
        <w:rPr>
          <w:rFonts w:ascii="Arial" w:eastAsia="Times" w:hAnsi="Arial" w:cs="Arial"/>
        </w:rPr>
      </w:pPr>
      <w:r w:rsidRPr="00E53B6F">
        <w:rPr>
          <w:rFonts w:ascii="Arial" w:eastAsia="Times" w:hAnsi="Arial" w:cs="Arial"/>
        </w:rPr>
        <w:t xml:space="preserve">Are you from a disadvantaged background?                         </w:t>
      </w:r>
    </w:p>
    <w:p w14:paraId="705FF8ED" w14:textId="77777777" w:rsidR="00790FEA" w:rsidRPr="00E53B6F" w:rsidRDefault="00790FEA" w:rsidP="00790FEA">
      <w:pPr>
        <w:spacing w:after="0" w:line="240" w:lineRule="auto"/>
        <w:rPr>
          <w:rFonts w:ascii="Arial" w:eastAsia="Times" w:hAnsi="Arial" w:cs="Arial"/>
        </w:rPr>
      </w:pPr>
      <w:r w:rsidRPr="00E53B6F">
        <w:rPr>
          <w:rFonts w:ascii="Arial" w:eastAsia="Times" w:hAnsi="Arial" w:cs="Arial"/>
        </w:rPr>
        <w:t xml:space="preserv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04710B">
        <w:rPr>
          <w:rFonts w:ascii="Arial" w:eastAsia="Times" w:hAnsi="Arial" w:cs="Arial"/>
        </w:rPr>
      </w:r>
      <w:r w:rsidR="0004710B">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14:paraId="2CDD873F" w14:textId="77777777" w:rsidR="00790FEA" w:rsidRPr="00E53B6F" w:rsidRDefault="00790FEA" w:rsidP="00790FEA">
      <w:pPr>
        <w:spacing w:after="0" w:line="240" w:lineRule="auto"/>
        <w:rPr>
          <w:rFonts w:ascii="Arial" w:eastAsia="Times" w:hAnsi="Arial" w:cs="Arial"/>
        </w:rPr>
      </w:pPr>
    </w:p>
    <w:p w14:paraId="499A4C22" w14:textId="77777777" w:rsidR="00790FEA" w:rsidRPr="00E53B6F" w:rsidRDefault="00790FEA" w:rsidP="00790FEA">
      <w:pPr>
        <w:spacing w:after="0" w:line="240" w:lineRule="auto"/>
        <w:ind w:left="-900" w:right="-900"/>
        <w:rPr>
          <w:rFonts w:ascii="Arial" w:eastAsia="Times" w:hAnsi="Arial" w:cs="Arial"/>
        </w:rPr>
      </w:pPr>
    </w:p>
    <w:p w14:paraId="3F67A2CC" w14:textId="77777777" w:rsidR="00790FEA" w:rsidRPr="00E53B6F" w:rsidRDefault="00790FEA" w:rsidP="00790FEA">
      <w:pPr>
        <w:spacing w:after="180" w:line="240" w:lineRule="auto"/>
        <w:ind w:right="75"/>
        <w:rPr>
          <w:rFonts w:ascii="Arial" w:eastAsia="Times New Roman" w:hAnsi="Arial" w:cs="Arial"/>
          <w:color w:val="000000"/>
        </w:rPr>
      </w:pPr>
      <w:r w:rsidRPr="00E53B6F">
        <w:rPr>
          <w:rFonts w:ascii="Arial" w:eastAsia="Times New Roman" w:hAnsi="Arial" w:cs="Arial"/>
          <w:color w:val="000000"/>
        </w:rPr>
        <w:t>Individuals from disadvantaged backgrounds are defined as:</w:t>
      </w:r>
    </w:p>
    <w:p w14:paraId="05DD3BE9" w14:textId="77777777" w:rsidR="00790FEA" w:rsidRPr="00E53B6F" w:rsidRDefault="00790FEA" w:rsidP="00790FEA">
      <w:pPr>
        <w:spacing w:after="180" w:line="240" w:lineRule="auto"/>
        <w:ind w:right="450"/>
        <w:rPr>
          <w:rFonts w:ascii="Arial" w:eastAsia="Times New Roman" w:hAnsi="Arial" w:cs="Arial"/>
          <w:color w:val="000000"/>
        </w:rPr>
      </w:pPr>
      <w:r w:rsidRPr="00E53B6F">
        <w:rPr>
          <w:rFonts w:ascii="Arial" w:eastAsia="Times New Roman" w:hAnsi="Arial" w:cs="Arial"/>
          <w:color w:val="000000"/>
        </w:rPr>
        <w:t xml:space="preserve">1. 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12" w:history="1">
        <w:r w:rsidRPr="00E53B6F">
          <w:rPr>
            <w:rFonts w:ascii="Arial" w:eastAsia="Times New Roman" w:hAnsi="Arial" w:cs="Arial"/>
            <w:color w:val="0000FF"/>
            <w:u w:val="single"/>
          </w:rPr>
          <w:t>http://aspe.hhs.gov/poverty/index.shtml</w:t>
        </w:r>
      </w:hyperlink>
      <w:r w:rsidRPr="00E53B6F">
        <w:rPr>
          <w:rFonts w:ascii="Arial" w:eastAsia="Times New Roman" w:hAnsi="Arial" w:cs="Arial"/>
          <w:color w:val="000000"/>
        </w:rPr>
        <w:t>.  For individuals from low-income backgrounds, the institution must be able to demonstrate that such candidates (a) have qualified for Federal disadvantaged assistance; or (b) have received any of the following student loans: Health Professional Student Loans (HPSL), Loans for Disadvantaged Student Program; or (c) have received scholarships from the U.S. Department of Health and Human Services under the Scholarship for Individuals with Exceptional Financial Need.</w:t>
      </w:r>
    </w:p>
    <w:p w14:paraId="13501E48" w14:textId="77777777" w:rsidR="00790FEA" w:rsidRPr="00E53B6F" w:rsidRDefault="00790FEA" w:rsidP="00790FEA">
      <w:pPr>
        <w:spacing w:after="180" w:line="240" w:lineRule="auto"/>
        <w:ind w:right="450"/>
        <w:rPr>
          <w:rFonts w:ascii="Arial" w:eastAsia="Times New Roman" w:hAnsi="Arial" w:cs="Arial"/>
        </w:rPr>
      </w:pPr>
      <w:r w:rsidRPr="00E53B6F">
        <w:rPr>
          <w:rFonts w:ascii="Arial" w:eastAsia="Times New Roman" w:hAnsi="Arial" w:cs="Arial"/>
        </w:rPr>
        <w:t xml:space="preserve">2. Individuals who come from a social, cultural, or educational environment such as that found in certain rural or inner-city environments that have demonstrably and recently directly inhibited the individual from obtaining the knowledge, skills, and abilities necessary to develop and participate in a research career.  Recruitment and retention plans related to a disadvantaged background are most applicable to high school and perhaps undergraduate candidates, but would be more difficult to justify for individuals beyond that level of achievement. </w:t>
      </w:r>
    </w:p>
    <w:p w14:paraId="03A67252" w14:textId="77777777" w:rsidR="00790FEA" w:rsidRPr="00E53B6F" w:rsidRDefault="00790FEA" w:rsidP="00790FEA">
      <w:pPr>
        <w:spacing w:after="0" w:line="240" w:lineRule="auto"/>
        <w:rPr>
          <w:rFonts w:ascii="Times New Roman" w:eastAsia="Times" w:hAnsi="Times New Roman" w:cs="Times New Roman"/>
          <w:b/>
          <w:sz w:val="24"/>
          <w:szCs w:val="20"/>
        </w:rPr>
      </w:pPr>
    </w:p>
    <w:p w14:paraId="237C762D" w14:textId="77777777" w:rsidR="00790FEA" w:rsidRPr="00E53B6F" w:rsidRDefault="00790FEA" w:rsidP="00790FEA">
      <w:pPr>
        <w:spacing w:after="0" w:line="240" w:lineRule="auto"/>
        <w:rPr>
          <w:rFonts w:ascii="Times" w:eastAsia="Times" w:hAnsi="Times" w:cs="Times New Roman"/>
          <w:sz w:val="24"/>
          <w:szCs w:val="20"/>
        </w:rPr>
      </w:pPr>
    </w:p>
    <w:p w14:paraId="78CE73A3" w14:textId="77777777" w:rsidR="00790FEA" w:rsidRDefault="00790FEA" w:rsidP="00790FEA">
      <w:pPr>
        <w:spacing w:after="0" w:line="240" w:lineRule="auto"/>
        <w:rPr>
          <w:rFonts w:ascii="Times" w:eastAsia="Times" w:hAnsi="Times" w:cs="Times New Roman"/>
          <w:sz w:val="24"/>
          <w:szCs w:val="20"/>
        </w:rPr>
      </w:pPr>
    </w:p>
    <w:p w14:paraId="23372582" w14:textId="77777777" w:rsidR="00790FEA" w:rsidRDefault="00790FEA" w:rsidP="00790FEA">
      <w:pPr>
        <w:spacing w:after="0" w:line="240" w:lineRule="auto"/>
        <w:rPr>
          <w:rFonts w:ascii="Times" w:eastAsia="Times" w:hAnsi="Times" w:cs="Times New Roman"/>
          <w:sz w:val="24"/>
          <w:szCs w:val="20"/>
        </w:rPr>
      </w:pPr>
    </w:p>
    <w:p w14:paraId="15A6B848" w14:textId="77777777" w:rsidR="00910D15" w:rsidRDefault="00910D15" w:rsidP="00E53B6F">
      <w:pPr>
        <w:spacing w:after="0" w:line="240" w:lineRule="auto"/>
        <w:rPr>
          <w:rFonts w:ascii="Times" w:eastAsia="Times" w:hAnsi="Times" w:cs="Times New Roman"/>
          <w:sz w:val="24"/>
          <w:szCs w:val="20"/>
        </w:rPr>
      </w:pPr>
    </w:p>
    <w:tbl>
      <w:tblPr>
        <w:tblW w:w="10782" w:type="dxa"/>
        <w:jc w:val="center"/>
        <w:tblLayout w:type="fixed"/>
        <w:tblCellMar>
          <w:top w:w="14" w:type="dxa"/>
          <w:left w:w="29" w:type="dxa"/>
          <w:bottom w:w="14" w:type="dxa"/>
          <w:right w:w="29" w:type="dxa"/>
        </w:tblCellMar>
        <w:tblLook w:val="0000" w:firstRow="0" w:lastRow="0" w:firstColumn="0" w:lastColumn="0" w:noHBand="0" w:noVBand="0"/>
      </w:tblPr>
      <w:tblGrid>
        <w:gridCol w:w="54"/>
        <w:gridCol w:w="5685"/>
        <w:gridCol w:w="3836"/>
        <w:gridCol w:w="1189"/>
        <w:gridCol w:w="18"/>
      </w:tblGrid>
      <w:tr w:rsidR="00E53B6F" w:rsidRPr="00E53B6F" w14:paraId="203CB1AE" w14:textId="77777777" w:rsidTr="00790FEA">
        <w:trPr>
          <w:gridAfter w:val="1"/>
          <w:wAfter w:w="18" w:type="dxa"/>
          <w:trHeight w:hRule="exact" w:val="20"/>
          <w:jc w:val="center"/>
        </w:trPr>
        <w:tc>
          <w:tcPr>
            <w:tcW w:w="10764" w:type="dxa"/>
            <w:gridSpan w:val="4"/>
            <w:tcBorders>
              <w:left w:val="nil"/>
              <w:bottom w:val="single" w:sz="6" w:space="0" w:color="auto"/>
              <w:right w:val="nil"/>
            </w:tcBorders>
          </w:tcPr>
          <w:p w14:paraId="37F863A5" w14:textId="77777777" w:rsidR="00E53B6F" w:rsidRDefault="00E53B6F" w:rsidP="00910D15">
            <w:pPr>
              <w:rPr>
                <w:rFonts w:ascii="Arial" w:eastAsia="Times New Roman" w:hAnsi="Arial" w:cs="Arial"/>
                <w:sz w:val="14"/>
                <w:szCs w:val="14"/>
              </w:rPr>
            </w:pPr>
          </w:p>
          <w:p w14:paraId="4F138157" w14:textId="77777777" w:rsidR="00910D15" w:rsidRDefault="00910D15" w:rsidP="00910D15">
            <w:pPr>
              <w:rPr>
                <w:rFonts w:ascii="Arial" w:eastAsia="Times New Roman" w:hAnsi="Arial" w:cs="Arial"/>
                <w:sz w:val="14"/>
                <w:szCs w:val="14"/>
              </w:rPr>
            </w:pPr>
            <w:r>
              <w:rPr>
                <w:rFonts w:ascii="Arial" w:eastAsia="Times New Roman" w:hAnsi="Arial" w:cs="Arial"/>
                <w:sz w:val="14"/>
                <w:szCs w:val="14"/>
              </w:rPr>
              <w:lastRenderedPageBreak/>
              <w:t>\\</w:t>
            </w:r>
          </w:p>
          <w:p w14:paraId="3A55BCA0" w14:textId="77777777" w:rsidR="00910D15" w:rsidRDefault="00910D15" w:rsidP="00910D15">
            <w:pPr>
              <w:rPr>
                <w:rFonts w:ascii="Arial" w:eastAsia="Times New Roman" w:hAnsi="Arial" w:cs="Arial"/>
                <w:sz w:val="14"/>
                <w:szCs w:val="14"/>
              </w:rPr>
            </w:pPr>
          </w:p>
          <w:p w14:paraId="06320DAF" w14:textId="77777777" w:rsidR="00910D15" w:rsidRDefault="00910D15" w:rsidP="00910D15">
            <w:pPr>
              <w:rPr>
                <w:rFonts w:ascii="Arial" w:eastAsia="Times New Roman" w:hAnsi="Arial" w:cs="Arial"/>
                <w:sz w:val="14"/>
                <w:szCs w:val="14"/>
              </w:rPr>
            </w:pPr>
          </w:p>
          <w:p w14:paraId="4943B7F5" w14:textId="77777777" w:rsidR="00910D15" w:rsidRDefault="00910D15" w:rsidP="00910D15">
            <w:pPr>
              <w:rPr>
                <w:rFonts w:ascii="Arial" w:eastAsia="Times New Roman" w:hAnsi="Arial" w:cs="Arial"/>
                <w:sz w:val="14"/>
                <w:szCs w:val="14"/>
              </w:rPr>
            </w:pPr>
          </w:p>
          <w:p w14:paraId="45F5137C" w14:textId="77777777" w:rsidR="00910D15" w:rsidRDefault="00910D15" w:rsidP="00910D15">
            <w:pPr>
              <w:rPr>
                <w:rFonts w:ascii="Arial" w:eastAsia="Times New Roman" w:hAnsi="Arial" w:cs="Arial"/>
                <w:sz w:val="14"/>
                <w:szCs w:val="14"/>
              </w:rPr>
            </w:pPr>
          </w:p>
          <w:p w14:paraId="65F961F3" w14:textId="77777777" w:rsidR="00910D15" w:rsidRDefault="00910D15" w:rsidP="00910D15">
            <w:pPr>
              <w:rPr>
                <w:rFonts w:ascii="Arial" w:eastAsia="Times New Roman" w:hAnsi="Arial" w:cs="Arial"/>
                <w:sz w:val="14"/>
                <w:szCs w:val="14"/>
              </w:rPr>
            </w:pPr>
          </w:p>
          <w:p w14:paraId="2B2F8251" w14:textId="77777777" w:rsidR="00910D15" w:rsidRDefault="00910D15" w:rsidP="00910D15">
            <w:pPr>
              <w:rPr>
                <w:rFonts w:ascii="Arial" w:eastAsia="Times New Roman" w:hAnsi="Arial" w:cs="Arial"/>
                <w:sz w:val="14"/>
                <w:szCs w:val="14"/>
              </w:rPr>
            </w:pPr>
          </w:p>
          <w:p w14:paraId="58A72B80" w14:textId="77777777" w:rsidR="00910D15" w:rsidRPr="00E53B6F" w:rsidRDefault="00910D15" w:rsidP="00910D15">
            <w:pPr>
              <w:rPr>
                <w:rFonts w:ascii="Arial" w:eastAsia="Times New Roman" w:hAnsi="Arial" w:cs="Arial"/>
                <w:sz w:val="14"/>
                <w:szCs w:val="14"/>
              </w:rPr>
            </w:pPr>
          </w:p>
        </w:tc>
      </w:tr>
      <w:tr w:rsidR="00E53B6F" w:rsidRPr="00E53B6F" w14:paraId="6BDD4017" w14:textId="77777777" w:rsidTr="00790FEA">
        <w:trPr>
          <w:gridAfter w:val="1"/>
          <w:wAfter w:w="18" w:type="dxa"/>
          <w:trHeight w:hRule="exact" w:val="259"/>
          <w:jc w:val="center"/>
        </w:trPr>
        <w:tc>
          <w:tcPr>
            <w:tcW w:w="10764" w:type="dxa"/>
            <w:gridSpan w:val="4"/>
            <w:tcBorders>
              <w:top w:val="single" w:sz="6" w:space="0" w:color="auto"/>
              <w:left w:val="nil"/>
              <w:bottom w:val="single" w:sz="6" w:space="0" w:color="auto"/>
              <w:right w:val="nil"/>
            </w:tcBorders>
            <w:vAlign w:val="center"/>
          </w:tcPr>
          <w:p w14:paraId="5379346E" w14:textId="77777777"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lastRenderedPageBreak/>
              <w:t>CHECKLIST</w:t>
            </w:r>
          </w:p>
        </w:tc>
      </w:tr>
      <w:tr w:rsidR="00E53B6F" w:rsidRPr="00E53B6F" w14:paraId="2A4106CC" w14:textId="77777777" w:rsidTr="00790FEA">
        <w:trPr>
          <w:gridAfter w:val="1"/>
          <w:wAfter w:w="18" w:type="dxa"/>
          <w:cantSplit/>
          <w:trHeight w:hRule="exact" w:val="259"/>
          <w:jc w:val="center"/>
        </w:trPr>
        <w:tc>
          <w:tcPr>
            <w:tcW w:w="10764" w:type="dxa"/>
            <w:gridSpan w:val="4"/>
            <w:tcBorders>
              <w:top w:val="nil"/>
              <w:left w:val="nil"/>
              <w:bottom w:val="nil"/>
              <w:right w:val="nil"/>
            </w:tcBorders>
            <w:vAlign w:val="center"/>
          </w:tcPr>
          <w:p w14:paraId="21F0B449" w14:textId="77777777"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r>
      <w:tr w:rsidR="00E53B6F" w:rsidRPr="00E53B6F" w14:paraId="13A578D7" w14:textId="77777777" w:rsidTr="00790FEA">
        <w:trPr>
          <w:gridAfter w:val="1"/>
          <w:wAfter w:w="18" w:type="dxa"/>
          <w:cantSplit/>
          <w:trHeight w:hRule="exact" w:val="403"/>
          <w:jc w:val="center"/>
        </w:trPr>
        <w:tc>
          <w:tcPr>
            <w:tcW w:w="10764" w:type="dxa"/>
            <w:gridSpan w:val="4"/>
            <w:tcBorders>
              <w:top w:val="nil"/>
              <w:left w:val="nil"/>
              <w:bottom w:val="nil"/>
            </w:tcBorders>
            <w:vAlign w:val="bottom"/>
          </w:tcPr>
          <w:p w14:paraId="1BAE9561" w14:textId="77777777"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r w:rsidRPr="00E53B6F">
              <w:rPr>
                <w:rFonts w:ascii="Arial" w:eastAsia="Times New Roman" w:hAnsi="Arial" w:cs="Arial"/>
                <w:b/>
                <w:bCs/>
                <w:color w:val="000000"/>
              </w:rPr>
              <w:t>Applicants must fulfill the following criteria:</w:t>
            </w:r>
          </w:p>
        </w:tc>
      </w:tr>
      <w:tr w:rsidR="00E53B6F" w:rsidRPr="00E53B6F" w14:paraId="46F5F8FA" w14:textId="77777777" w:rsidTr="00790FEA">
        <w:trPr>
          <w:gridAfter w:val="1"/>
          <w:wAfter w:w="18" w:type="dxa"/>
          <w:cantSplit/>
          <w:trHeight w:hRule="exact" w:val="403"/>
          <w:jc w:val="center"/>
        </w:trPr>
        <w:tc>
          <w:tcPr>
            <w:tcW w:w="10764" w:type="dxa"/>
            <w:gridSpan w:val="4"/>
            <w:tcBorders>
              <w:top w:val="nil"/>
              <w:left w:val="nil"/>
              <w:bottom w:val="nil"/>
            </w:tcBorders>
            <w:vAlign w:val="bottom"/>
          </w:tcPr>
          <w:p w14:paraId="4E199856" w14:textId="77777777"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14:paraId="01190F56" w14:textId="77777777" w:rsidTr="00790FEA">
        <w:trPr>
          <w:gridAfter w:val="1"/>
          <w:wAfter w:w="18" w:type="dxa"/>
          <w:cantSplit/>
          <w:trHeight w:hRule="exact" w:val="403"/>
          <w:jc w:val="center"/>
        </w:trPr>
        <w:tc>
          <w:tcPr>
            <w:tcW w:w="10764" w:type="dxa"/>
            <w:gridSpan w:val="4"/>
            <w:tcBorders>
              <w:top w:val="nil"/>
              <w:left w:val="nil"/>
              <w:bottom w:val="nil"/>
            </w:tcBorders>
            <w:vAlign w:val="bottom"/>
          </w:tcPr>
          <w:p w14:paraId="655D7193" w14:textId="77777777" w:rsidR="00E53B6F" w:rsidRDefault="00E53B6F" w:rsidP="00E53B6F">
            <w:pPr>
              <w:tabs>
                <w:tab w:val="left" w:pos="270"/>
              </w:tabs>
              <w:autoSpaceDE w:val="0"/>
              <w:autoSpaceDN w:val="0"/>
              <w:spacing w:after="0" w:line="240" w:lineRule="auto"/>
              <w:rPr>
                <w:rFonts w:ascii="Arial" w:eastAsia="CourierNewPSMT" w:hAnsi="Arial" w:cs="Arial"/>
                <w:color w:val="000000"/>
              </w:rPr>
            </w:pPr>
            <w:r w:rsidRPr="00E53B6F">
              <w:rPr>
                <w:rFonts w:ascii="Arial" w:eastAsia="CourierNewPSMT" w:hAnsi="Arial" w:cs="Arial"/>
                <w:color w:val="000000"/>
              </w:rPr>
              <w:fldChar w:fldCharType="begin">
                <w:ffData>
                  <w:name w:val=""/>
                  <w:enabled/>
                  <w:calcOnExit w:val="0"/>
                  <w:checkBox>
                    <w:sizeAuto/>
                    <w:default w:val="0"/>
                  </w:checkBox>
                </w:ffData>
              </w:fldChar>
            </w:r>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r w:rsidRPr="00E53B6F">
              <w:rPr>
                <w:rFonts w:ascii="Arial" w:eastAsia="CourierNewPSMT" w:hAnsi="Arial" w:cs="Arial"/>
                <w:color w:val="000000"/>
              </w:rPr>
              <w:t xml:space="preserve"> I am a CCTST member</w:t>
            </w:r>
          </w:p>
          <w:p w14:paraId="4CDAFDAD" w14:textId="77777777" w:rsidR="00E53B6F" w:rsidRDefault="00E53B6F" w:rsidP="00E53B6F">
            <w:pPr>
              <w:tabs>
                <w:tab w:val="left" w:pos="270"/>
              </w:tabs>
              <w:autoSpaceDE w:val="0"/>
              <w:autoSpaceDN w:val="0"/>
              <w:spacing w:after="0" w:line="240" w:lineRule="auto"/>
              <w:rPr>
                <w:rFonts w:ascii="Arial" w:eastAsia="CourierNewPSMT" w:hAnsi="Arial" w:cs="Arial"/>
                <w:color w:val="000000"/>
              </w:rPr>
            </w:pPr>
          </w:p>
          <w:p w14:paraId="0842B78F" w14:textId="77777777" w:rsidR="00E53B6F" w:rsidRDefault="00E53B6F" w:rsidP="00E53B6F">
            <w:pPr>
              <w:tabs>
                <w:tab w:val="left" w:pos="270"/>
              </w:tabs>
              <w:autoSpaceDE w:val="0"/>
              <w:autoSpaceDN w:val="0"/>
              <w:spacing w:after="0" w:line="240" w:lineRule="auto"/>
              <w:rPr>
                <w:rFonts w:ascii="Arial" w:eastAsia="CourierNewPSMT" w:hAnsi="Arial" w:cs="Arial"/>
                <w:color w:val="000000"/>
              </w:rPr>
            </w:pPr>
          </w:p>
          <w:p w14:paraId="02889709" w14:textId="77777777" w:rsidR="00E53B6F" w:rsidRPr="00E53B6F" w:rsidRDefault="00E53B6F" w:rsidP="00E53B6F">
            <w:pPr>
              <w:tabs>
                <w:tab w:val="left" w:pos="270"/>
              </w:tabs>
              <w:autoSpaceDE w:val="0"/>
              <w:autoSpaceDN w:val="0"/>
              <w:spacing w:after="0" w:line="240" w:lineRule="auto"/>
              <w:rPr>
                <w:rFonts w:ascii="Arial" w:eastAsia="CourierNewPSMT" w:hAnsi="Arial" w:cs="Arial"/>
                <w:color w:val="000000"/>
              </w:rPr>
            </w:pPr>
          </w:p>
          <w:p w14:paraId="4D16DC95" w14:textId="77777777"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14:paraId="4FF3A6D5" w14:textId="77777777" w:rsidTr="00790FEA">
        <w:trPr>
          <w:gridAfter w:val="1"/>
          <w:wAfter w:w="18" w:type="dxa"/>
          <w:cantSplit/>
          <w:trHeight w:hRule="exact" w:val="1139"/>
          <w:jc w:val="center"/>
        </w:trPr>
        <w:tc>
          <w:tcPr>
            <w:tcW w:w="10764" w:type="dxa"/>
            <w:gridSpan w:val="4"/>
            <w:tcBorders>
              <w:top w:val="nil"/>
              <w:left w:val="nil"/>
              <w:bottom w:val="nil"/>
            </w:tcBorders>
          </w:tcPr>
          <w:p w14:paraId="396DFA22" w14:textId="77777777" w:rsidR="00E53B6F" w:rsidRDefault="00E53B6F" w:rsidP="00E53B6F">
            <w:pPr>
              <w:autoSpaceDE w:val="0"/>
              <w:autoSpaceDN w:val="0"/>
              <w:adjustRightInd w:val="0"/>
              <w:spacing w:after="0" w:line="240" w:lineRule="auto"/>
              <w:ind w:right="90"/>
              <w:rPr>
                <w:rFonts w:ascii="Arial" w:eastAsia="CourierNewPSMT" w:hAnsi="Arial" w:cs="Arial"/>
                <w:color w:val="000000"/>
              </w:rPr>
            </w:pPr>
          </w:p>
          <w:p w14:paraId="4B21C46B"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3"/>
                  <w:enabled/>
                  <w:calcOnExit w:val="0"/>
                  <w:checkBox>
                    <w:sizeAuto/>
                    <w:default w:val="0"/>
                  </w:checkBox>
                </w:ffData>
              </w:fldChar>
            </w:r>
            <w:bookmarkStart w:id="21" w:name="Check13"/>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1"/>
            <w:r w:rsidRPr="00E53B6F">
              <w:rPr>
                <w:rFonts w:ascii="Arial" w:eastAsia="CourierNewPSMT" w:hAnsi="Arial" w:cs="Arial"/>
                <w:color w:val="000000"/>
              </w:rPr>
              <w:t xml:space="preserve"> </w:t>
            </w:r>
            <w:r w:rsidRPr="00E53B6F">
              <w:rPr>
                <w:rFonts w:ascii="Arial" w:eastAsia="Times" w:hAnsi="Arial" w:cs="Arial"/>
                <w:color w:val="000000"/>
              </w:rPr>
              <w:t xml:space="preserve">I am a U.S. citizen OR a non-citizen national OR can provide proof of lawful admission for permanent </w:t>
            </w:r>
          </w:p>
          <w:p w14:paraId="6979088C" w14:textId="77777777" w:rsid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resident.</w:t>
            </w:r>
          </w:p>
          <w:p w14:paraId="6349CE3B" w14:textId="77777777"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14:paraId="21799270" w14:textId="77777777"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14:paraId="515642D3" w14:textId="77777777" w:rsidTr="00790FEA">
        <w:trPr>
          <w:gridAfter w:val="1"/>
          <w:wAfter w:w="18" w:type="dxa"/>
          <w:cantSplit/>
          <w:trHeight w:hRule="exact" w:val="734"/>
          <w:jc w:val="center"/>
        </w:trPr>
        <w:tc>
          <w:tcPr>
            <w:tcW w:w="10764" w:type="dxa"/>
            <w:gridSpan w:val="4"/>
            <w:tcBorders>
              <w:top w:val="nil"/>
              <w:left w:val="nil"/>
              <w:bottom w:val="nil"/>
            </w:tcBorders>
          </w:tcPr>
          <w:p w14:paraId="5154128B"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4"/>
                  <w:enabled/>
                  <w:calcOnExit w:val="0"/>
                  <w:checkBox>
                    <w:sizeAuto/>
                    <w:default w:val="0"/>
                  </w:checkBox>
                </w:ffData>
              </w:fldChar>
            </w:r>
            <w:bookmarkStart w:id="22" w:name="Check14"/>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2"/>
            <w:r w:rsidRPr="00E53B6F">
              <w:rPr>
                <w:rFonts w:ascii="Arial" w:eastAsia="CourierNewPSMT" w:hAnsi="Arial" w:cs="Arial"/>
                <w:color w:val="000000"/>
              </w:rPr>
              <w:t xml:space="preserve"> </w:t>
            </w:r>
            <w:r w:rsidRPr="00E53B6F">
              <w:rPr>
                <w:rFonts w:ascii="Arial" w:eastAsia="Times" w:hAnsi="Arial" w:cs="Arial"/>
                <w:color w:val="000000"/>
              </w:rPr>
              <w:t>I am NOT on a temporary or student visa.</w:t>
            </w:r>
          </w:p>
          <w:p w14:paraId="21583E2F" w14:textId="77777777"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14:paraId="22C685D8" w14:textId="77777777" w:rsidTr="00790FEA">
        <w:trPr>
          <w:gridAfter w:val="1"/>
          <w:wAfter w:w="18" w:type="dxa"/>
          <w:cantSplit/>
          <w:trHeight w:hRule="exact" w:val="707"/>
          <w:jc w:val="center"/>
        </w:trPr>
        <w:tc>
          <w:tcPr>
            <w:tcW w:w="10764" w:type="dxa"/>
            <w:gridSpan w:val="4"/>
            <w:tcBorders>
              <w:top w:val="nil"/>
              <w:left w:val="nil"/>
              <w:bottom w:val="nil"/>
            </w:tcBorders>
          </w:tcPr>
          <w:p w14:paraId="754E89DE" w14:textId="373B712E"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5"/>
                  <w:enabled/>
                  <w:calcOnExit w:val="0"/>
                  <w:checkBox>
                    <w:sizeAuto/>
                    <w:default w:val="0"/>
                  </w:checkBox>
                </w:ffData>
              </w:fldChar>
            </w:r>
            <w:bookmarkStart w:id="23" w:name="Check15"/>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3"/>
            <w:r w:rsidRPr="00E53B6F">
              <w:rPr>
                <w:rFonts w:ascii="Arial" w:eastAsia="CourierNewPSMT" w:hAnsi="Arial" w:cs="Arial"/>
                <w:color w:val="000000"/>
              </w:rPr>
              <w:t xml:space="preserve"> </w:t>
            </w:r>
            <w:r w:rsidRPr="00E53B6F">
              <w:rPr>
                <w:rFonts w:ascii="Arial" w:eastAsia="Times" w:hAnsi="Arial" w:cs="Arial"/>
                <w:color w:val="000000"/>
              </w:rPr>
              <w:t xml:space="preserve">I have completed </w:t>
            </w:r>
            <w:r w:rsidR="009C485C">
              <w:rPr>
                <w:rFonts w:ascii="Arial" w:eastAsia="Times" w:hAnsi="Arial" w:cs="Arial"/>
                <w:color w:val="000000"/>
              </w:rPr>
              <w:t>an</w:t>
            </w:r>
            <w:r w:rsidRPr="00E53B6F">
              <w:rPr>
                <w:rFonts w:ascii="Arial" w:eastAsia="Times" w:hAnsi="Arial" w:cs="Arial"/>
                <w:color w:val="000000"/>
              </w:rPr>
              <w:t xml:space="preserve"> MD</w:t>
            </w:r>
            <w:r w:rsidR="009C485C">
              <w:rPr>
                <w:rFonts w:ascii="Arial" w:eastAsia="Times" w:hAnsi="Arial" w:cs="Arial"/>
                <w:color w:val="000000"/>
              </w:rPr>
              <w:t>, PhD or equivalent degree.</w:t>
            </w:r>
          </w:p>
          <w:p w14:paraId="610BF518" w14:textId="77777777"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14:paraId="44C3C879" w14:textId="77777777" w:rsidTr="00790FEA">
        <w:trPr>
          <w:gridAfter w:val="1"/>
          <w:wAfter w:w="18" w:type="dxa"/>
          <w:cantSplit/>
          <w:trHeight w:hRule="exact" w:val="707"/>
          <w:jc w:val="center"/>
        </w:trPr>
        <w:tc>
          <w:tcPr>
            <w:tcW w:w="10764" w:type="dxa"/>
            <w:gridSpan w:val="4"/>
            <w:tcBorders>
              <w:top w:val="nil"/>
              <w:left w:val="nil"/>
              <w:bottom w:val="nil"/>
            </w:tcBorders>
          </w:tcPr>
          <w:p w14:paraId="35096711" w14:textId="77777777"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r w:rsidRPr="00E53B6F">
              <w:rPr>
                <w:rFonts w:ascii="Arial" w:eastAsia="CourierNewPSMT" w:hAnsi="Arial" w:cs="Arial"/>
                <w:color w:val="000000"/>
              </w:rPr>
              <w:fldChar w:fldCharType="begin">
                <w:ffData>
                  <w:name w:val="Check16"/>
                  <w:enabled/>
                  <w:calcOnExit w:val="0"/>
                  <w:checkBox>
                    <w:sizeAuto/>
                    <w:default w:val="0"/>
                  </w:checkBox>
                </w:ffData>
              </w:fldChar>
            </w:r>
            <w:bookmarkStart w:id="24" w:name="Check16"/>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4"/>
            <w:r w:rsidRPr="00E53B6F">
              <w:rPr>
                <w:rFonts w:ascii="Arial" w:eastAsia="CourierNewPSMT" w:hAnsi="Arial" w:cs="Arial"/>
                <w:color w:val="000000"/>
              </w:rPr>
              <w:t xml:space="preserve"> </w:t>
            </w:r>
            <w:r w:rsidRPr="00E53B6F">
              <w:rPr>
                <w:rFonts w:ascii="Arial" w:eastAsia="Times" w:hAnsi="Arial" w:cs="Arial"/>
                <w:color w:val="000000"/>
              </w:rPr>
              <w:t>I have a guaranteed faculty appointment (not contingent on receipt of the KL2 award)</w:t>
            </w:r>
          </w:p>
        </w:tc>
      </w:tr>
      <w:tr w:rsidR="00E53B6F" w:rsidRPr="00E53B6F" w14:paraId="32924323" w14:textId="77777777" w:rsidTr="00790FEA">
        <w:trPr>
          <w:gridAfter w:val="1"/>
          <w:wAfter w:w="18" w:type="dxa"/>
          <w:cantSplit/>
          <w:trHeight w:hRule="exact" w:val="788"/>
          <w:jc w:val="center"/>
        </w:trPr>
        <w:tc>
          <w:tcPr>
            <w:tcW w:w="10764" w:type="dxa"/>
            <w:gridSpan w:val="4"/>
            <w:tcBorders>
              <w:top w:val="nil"/>
              <w:left w:val="nil"/>
              <w:bottom w:val="nil"/>
            </w:tcBorders>
          </w:tcPr>
          <w:p w14:paraId="25EEA6DF"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7"/>
                  <w:enabled/>
                  <w:calcOnExit w:val="0"/>
                  <w:checkBox>
                    <w:sizeAuto/>
                    <w:default w:val="0"/>
                  </w:checkBox>
                </w:ffData>
              </w:fldChar>
            </w:r>
            <w:bookmarkStart w:id="25" w:name="Check17"/>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5"/>
            <w:r w:rsidRPr="00E53B6F">
              <w:rPr>
                <w:rFonts w:ascii="Arial" w:eastAsia="CourierNewPSMT" w:hAnsi="Arial" w:cs="Arial"/>
                <w:color w:val="000000"/>
              </w:rPr>
              <w:t xml:space="preserve"> </w:t>
            </w:r>
            <w:r w:rsidRPr="00E53B6F">
              <w:rPr>
                <w:rFonts w:ascii="Arial" w:eastAsia="Times" w:hAnsi="Arial" w:cs="Arial"/>
                <w:color w:val="000000"/>
              </w:rPr>
              <w:t xml:space="preserve">I have not been the Principal Investigator of an NIH grant or contract (including R01, P, and K awards; </w:t>
            </w:r>
          </w:p>
          <w:p w14:paraId="4F84757A" w14:textId="77777777"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previous R03 or R21 awards are permissible).</w:t>
            </w:r>
          </w:p>
          <w:p w14:paraId="279BB991" w14:textId="77777777"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14:paraId="1C2AA6E7" w14:textId="77777777"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14:paraId="2B519A60" w14:textId="77777777"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14:paraId="749C2006" w14:textId="77777777"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14:paraId="24858D81" w14:textId="77777777"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14:paraId="5F79D894" w14:textId="77777777" w:rsidTr="00790FEA">
        <w:trPr>
          <w:gridAfter w:val="1"/>
          <w:wAfter w:w="18" w:type="dxa"/>
          <w:cantSplit/>
          <w:trHeight w:hRule="exact" w:val="797"/>
          <w:jc w:val="center"/>
        </w:trPr>
        <w:tc>
          <w:tcPr>
            <w:tcW w:w="10764" w:type="dxa"/>
            <w:gridSpan w:val="4"/>
            <w:tcBorders>
              <w:top w:val="nil"/>
              <w:left w:val="nil"/>
              <w:bottom w:val="nil"/>
            </w:tcBorders>
          </w:tcPr>
          <w:p w14:paraId="3026752D"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lastRenderedPageBreak/>
              <w:fldChar w:fldCharType="begin">
                <w:ffData>
                  <w:name w:val="Check18"/>
                  <w:enabled/>
                  <w:calcOnExit w:val="0"/>
                  <w:checkBox>
                    <w:sizeAuto/>
                    <w:default w:val="0"/>
                  </w:checkBox>
                </w:ffData>
              </w:fldChar>
            </w:r>
            <w:bookmarkStart w:id="26" w:name="Check18"/>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6"/>
            <w:r w:rsidRPr="00E53B6F">
              <w:rPr>
                <w:rFonts w:ascii="Arial" w:eastAsia="CourierNewPSMT" w:hAnsi="Arial" w:cs="Arial"/>
                <w:color w:val="000000"/>
              </w:rPr>
              <w:t xml:space="preserve"> </w:t>
            </w:r>
            <w:r w:rsidRPr="00E53B6F">
              <w:rPr>
                <w:rFonts w:ascii="Arial" w:eastAsia="Times" w:hAnsi="Arial" w:cs="Arial"/>
                <w:color w:val="000000"/>
              </w:rPr>
              <w:t xml:space="preserve">I am willing and able to spend a minimum of 75% of my full-time professional effort on research and </w:t>
            </w:r>
          </w:p>
          <w:p w14:paraId="4E6A028F" w14:textId="77777777"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research career development activities.</w:t>
            </w:r>
          </w:p>
          <w:p w14:paraId="53F0FF2A" w14:textId="77777777"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14:paraId="461198B2" w14:textId="77777777" w:rsidTr="00790FEA">
        <w:trPr>
          <w:gridAfter w:val="1"/>
          <w:wAfter w:w="18" w:type="dxa"/>
          <w:cantSplit/>
          <w:trHeight w:hRule="exact" w:val="698"/>
          <w:jc w:val="center"/>
        </w:trPr>
        <w:tc>
          <w:tcPr>
            <w:tcW w:w="10764" w:type="dxa"/>
            <w:gridSpan w:val="4"/>
            <w:tcBorders>
              <w:top w:val="nil"/>
              <w:left w:val="nil"/>
              <w:bottom w:val="nil"/>
            </w:tcBorders>
          </w:tcPr>
          <w:p w14:paraId="60769C4D"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9"/>
                  <w:enabled/>
                  <w:calcOnExit w:val="0"/>
                  <w:checkBox>
                    <w:sizeAuto/>
                    <w:default w:val="0"/>
                  </w:checkBox>
                </w:ffData>
              </w:fldChar>
            </w:r>
            <w:bookmarkStart w:id="27" w:name="Check19"/>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7"/>
            <w:r w:rsidRPr="00E53B6F">
              <w:rPr>
                <w:rFonts w:ascii="Arial" w:eastAsia="CourierNewPSMT" w:hAnsi="Arial" w:cs="Arial"/>
                <w:color w:val="000000"/>
              </w:rPr>
              <w:t xml:space="preserve"> </w:t>
            </w:r>
            <w:r w:rsidRPr="00E53B6F">
              <w:rPr>
                <w:rFonts w:ascii="Arial" w:eastAsia="Times" w:hAnsi="Arial" w:cs="Arial"/>
                <w:color w:val="000000"/>
              </w:rPr>
              <w:t>I intend to seek independent grant support during the award period.</w:t>
            </w:r>
          </w:p>
          <w:p w14:paraId="41571D73" w14:textId="77777777"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14:paraId="291A997A" w14:textId="77777777" w:rsidTr="00790FEA">
        <w:trPr>
          <w:gridAfter w:val="1"/>
          <w:wAfter w:w="18" w:type="dxa"/>
          <w:cantSplit/>
          <w:trHeight w:hRule="exact" w:val="788"/>
          <w:jc w:val="center"/>
        </w:trPr>
        <w:tc>
          <w:tcPr>
            <w:tcW w:w="10764" w:type="dxa"/>
            <w:gridSpan w:val="4"/>
            <w:tcBorders>
              <w:top w:val="nil"/>
              <w:left w:val="nil"/>
              <w:bottom w:val="nil"/>
            </w:tcBorders>
          </w:tcPr>
          <w:p w14:paraId="2C1BCF4A" w14:textId="77777777"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r w:rsidRPr="00E53B6F">
              <w:rPr>
                <w:rFonts w:ascii="Arial" w:eastAsia="CourierNewPSMT" w:hAnsi="Arial" w:cs="Arial"/>
                <w:color w:val="000000"/>
              </w:rPr>
              <w:fldChar w:fldCharType="begin">
                <w:ffData>
                  <w:name w:val="Check20"/>
                  <w:enabled/>
                  <w:calcOnExit w:val="0"/>
                  <w:checkBox>
                    <w:sizeAuto/>
                    <w:default w:val="0"/>
                  </w:checkBox>
                </w:ffData>
              </w:fldChar>
            </w:r>
            <w:bookmarkStart w:id="28" w:name="Check20"/>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8"/>
            <w:r w:rsidRPr="00E53B6F">
              <w:rPr>
                <w:rFonts w:ascii="Arial" w:eastAsia="CourierNewPSMT" w:hAnsi="Arial" w:cs="Arial"/>
                <w:color w:val="000000"/>
              </w:rPr>
              <w:t xml:space="preserve"> </w:t>
            </w:r>
            <w:r w:rsidRPr="00E53B6F">
              <w:rPr>
                <w:rFonts w:ascii="Arial" w:eastAsia="Times" w:hAnsi="Arial" w:cs="Arial"/>
                <w:color w:val="000000"/>
              </w:rPr>
              <w:t>I have the full support of my supervisor and division director for this program (letter of support required with full application).</w:t>
            </w:r>
          </w:p>
          <w:p w14:paraId="41EC0F91" w14:textId="77777777"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14:paraId="181E04AC" w14:textId="77777777"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14:paraId="52A5E98A" w14:textId="77777777"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14:paraId="41FD2FAB" w14:textId="77777777"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14:paraId="5B8DE0E3" w14:textId="77777777" w:rsidTr="00790FEA">
        <w:trPr>
          <w:gridAfter w:val="1"/>
          <w:wAfter w:w="18" w:type="dxa"/>
          <w:cantSplit/>
          <w:trHeight w:hRule="exact" w:val="707"/>
          <w:jc w:val="center"/>
        </w:trPr>
        <w:tc>
          <w:tcPr>
            <w:tcW w:w="10764" w:type="dxa"/>
            <w:gridSpan w:val="4"/>
            <w:tcBorders>
              <w:top w:val="nil"/>
              <w:left w:val="nil"/>
              <w:bottom w:val="nil"/>
            </w:tcBorders>
          </w:tcPr>
          <w:p w14:paraId="7C7E9570"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1"/>
                  <w:enabled/>
                  <w:calcOnExit w:val="0"/>
                  <w:checkBox>
                    <w:sizeAuto/>
                    <w:default w:val="0"/>
                  </w:checkBox>
                </w:ffData>
              </w:fldChar>
            </w:r>
            <w:bookmarkStart w:id="29" w:name="Check21"/>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9"/>
            <w:r w:rsidRPr="00E53B6F">
              <w:rPr>
                <w:rFonts w:ascii="Arial" w:eastAsia="CourierNewPSMT" w:hAnsi="Arial" w:cs="Arial"/>
                <w:color w:val="000000"/>
              </w:rPr>
              <w:t xml:space="preserve"> </w:t>
            </w:r>
            <w:r w:rsidRPr="00E53B6F">
              <w:rPr>
                <w:rFonts w:ascii="Arial" w:eastAsia="Times" w:hAnsi="Arial" w:cs="Arial"/>
                <w:color w:val="000000"/>
              </w:rPr>
              <w:t xml:space="preserve">I do not have another career development award pending (e.g. K08, K01, K23). </w:t>
            </w:r>
          </w:p>
          <w:p w14:paraId="1F37EBC4"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14:paraId="3F5C7E44"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14:paraId="5A64DC28"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14:paraId="6A5EC21F"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14:paraId="504A0610"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14:paraId="42D775BE"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14:paraId="5ECCE35F" w14:textId="77777777"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Times" w:hAnsi="Arial" w:cs="Arial"/>
                <w:color w:val="000000"/>
              </w:rPr>
              <w:t xml:space="preserve"> </w:t>
            </w:r>
          </w:p>
          <w:p w14:paraId="753B9C2F" w14:textId="77777777" w:rsidR="00E53B6F" w:rsidRPr="00E53B6F" w:rsidRDefault="00E53B6F" w:rsidP="00E53B6F">
            <w:pPr>
              <w:spacing w:after="0" w:line="240" w:lineRule="auto"/>
              <w:ind w:right="90"/>
              <w:rPr>
                <w:rFonts w:ascii="Times" w:eastAsia="Times" w:hAnsi="Times" w:cs="Times New Roman"/>
                <w:sz w:val="24"/>
                <w:szCs w:val="20"/>
              </w:rPr>
            </w:pPr>
          </w:p>
          <w:p w14:paraId="0AE3ADC4" w14:textId="77777777" w:rsidR="00E53B6F" w:rsidRPr="00E53B6F" w:rsidRDefault="00E53B6F" w:rsidP="00E53B6F">
            <w:pPr>
              <w:autoSpaceDE w:val="0"/>
              <w:autoSpaceDN w:val="0"/>
              <w:adjustRightInd w:val="0"/>
              <w:spacing w:after="0" w:line="240" w:lineRule="auto"/>
              <w:ind w:left="180" w:right="90" w:hanging="180"/>
              <w:rPr>
                <w:rFonts w:ascii="Arial" w:eastAsia="CourierNewPSMT" w:hAnsi="Arial" w:cs="Arial"/>
                <w:color w:val="000000"/>
              </w:rPr>
            </w:pPr>
          </w:p>
        </w:tc>
      </w:tr>
      <w:tr w:rsidR="00E53B6F" w:rsidRPr="00E53B6F" w14:paraId="5B4E747D" w14:textId="77777777" w:rsidTr="002003F7">
        <w:trPr>
          <w:gridAfter w:val="1"/>
          <w:wAfter w:w="18" w:type="dxa"/>
          <w:cantSplit/>
          <w:trHeight w:hRule="exact" w:val="1112"/>
          <w:jc w:val="center"/>
        </w:trPr>
        <w:tc>
          <w:tcPr>
            <w:tcW w:w="10764" w:type="dxa"/>
            <w:gridSpan w:val="4"/>
            <w:tcBorders>
              <w:top w:val="nil"/>
              <w:left w:val="nil"/>
              <w:bottom w:val="nil"/>
            </w:tcBorders>
          </w:tcPr>
          <w:p w14:paraId="08FF848B" w14:textId="77777777" w:rsidR="00E53B6F" w:rsidRDefault="00E53B6F" w:rsidP="002003F7">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2"/>
                  <w:enabled/>
                  <w:calcOnExit w:val="0"/>
                  <w:checkBox>
                    <w:sizeAuto/>
                    <w:default w:val="0"/>
                  </w:checkBox>
                </w:ffData>
              </w:fldChar>
            </w:r>
            <w:bookmarkStart w:id="30" w:name="Check22"/>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0"/>
            <w:r w:rsidRPr="00E53B6F">
              <w:rPr>
                <w:rFonts w:ascii="Arial" w:eastAsia="CourierNewPSMT" w:hAnsi="Arial" w:cs="Arial"/>
                <w:color w:val="000000"/>
              </w:rPr>
              <w:t xml:space="preserve"> </w:t>
            </w:r>
            <w:r w:rsidRPr="00E53B6F">
              <w:rPr>
                <w:rFonts w:ascii="Arial" w:eastAsia="Times" w:hAnsi="Arial" w:cs="Arial"/>
                <w:color w:val="000000"/>
              </w:rPr>
              <w:t>I am not a CCHMC Procter Scholar, Trustee Grant, or CCTST T1 awardee.</w:t>
            </w:r>
          </w:p>
          <w:p w14:paraId="7E71B225" w14:textId="77777777" w:rsidR="009C485C" w:rsidRDefault="009C485C" w:rsidP="002003F7">
            <w:pPr>
              <w:autoSpaceDE w:val="0"/>
              <w:autoSpaceDN w:val="0"/>
              <w:adjustRightInd w:val="0"/>
              <w:spacing w:after="0" w:line="240" w:lineRule="auto"/>
              <w:ind w:right="90"/>
              <w:rPr>
                <w:rFonts w:ascii="Arial" w:eastAsia="Times" w:hAnsi="Arial" w:cs="Arial"/>
                <w:color w:val="000000"/>
              </w:rPr>
            </w:pPr>
          </w:p>
          <w:p w14:paraId="7E40988D" w14:textId="77777777" w:rsidR="002003F7" w:rsidRDefault="002003F7" w:rsidP="002003F7">
            <w:pPr>
              <w:autoSpaceDE w:val="0"/>
              <w:autoSpaceDN w:val="0"/>
              <w:adjustRightInd w:val="0"/>
              <w:spacing w:after="0" w:line="240" w:lineRule="auto"/>
              <w:ind w:right="90"/>
              <w:rPr>
                <w:rFonts w:ascii="Arial" w:eastAsia="Times" w:hAnsi="Arial" w:cs="Arial"/>
                <w:color w:val="000000"/>
              </w:rPr>
            </w:pPr>
          </w:p>
          <w:tbl>
            <w:tblPr>
              <w:tblW w:w="10782" w:type="dxa"/>
              <w:jc w:val="center"/>
              <w:tblLayout w:type="fixed"/>
              <w:tblCellMar>
                <w:top w:w="14" w:type="dxa"/>
                <w:left w:w="29" w:type="dxa"/>
                <w:bottom w:w="14" w:type="dxa"/>
                <w:right w:w="29" w:type="dxa"/>
              </w:tblCellMar>
              <w:tblLook w:val="0000" w:firstRow="0" w:lastRow="0" w:firstColumn="0" w:lastColumn="0" w:noHBand="0" w:noVBand="0"/>
            </w:tblPr>
            <w:tblGrid>
              <w:gridCol w:w="10782"/>
            </w:tblGrid>
            <w:tr w:rsidR="002003F7" w:rsidRPr="00E53B6F" w14:paraId="4B3653FB" w14:textId="77777777" w:rsidTr="00AF4ABE">
              <w:trPr>
                <w:cantSplit/>
                <w:trHeight w:hRule="exact" w:val="680"/>
                <w:jc w:val="center"/>
              </w:trPr>
              <w:tc>
                <w:tcPr>
                  <w:tcW w:w="10764" w:type="dxa"/>
                  <w:tcBorders>
                    <w:top w:val="nil"/>
                    <w:left w:val="nil"/>
                    <w:bottom w:val="nil"/>
                  </w:tcBorders>
                </w:tcPr>
                <w:p w14:paraId="4D8C8F61" w14:textId="4E9B94F8" w:rsidR="002003F7" w:rsidRPr="00E53B6F" w:rsidRDefault="002003F7" w:rsidP="002003F7">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
                        <w:enabled/>
                        <w:calcOnExit w:val="0"/>
                        <w:checkBox>
                          <w:sizeAuto/>
                          <w:default w:val="0"/>
                        </w:checkBox>
                      </w:ffData>
                    </w:fldChar>
                  </w:r>
                  <w:r w:rsidRPr="00E53B6F">
                    <w:rPr>
                      <w:rFonts w:ascii="Arial" w:eastAsia="CourierNewPSMT" w:hAnsi="Arial" w:cs="Arial"/>
                      <w:color w:val="000000"/>
                    </w:rPr>
                    <w:instrText xml:space="preserve"> FORMCHECKBOX </w:instrText>
                  </w:r>
                  <w:r w:rsidR="0004710B">
                    <w:rPr>
                      <w:rFonts w:ascii="Arial" w:eastAsia="CourierNewPSMT" w:hAnsi="Arial" w:cs="Arial"/>
                      <w:color w:val="000000"/>
                    </w:rPr>
                  </w:r>
                  <w:r w:rsidR="0004710B">
                    <w:rPr>
                      <w:rFonts w:ascii="Arial" w:eastAsia="CourierNewPSMT" w:hAnsi="Arial" w:cs="Arial"/>
                      <w:color w:val="000000"/>
                    </w:rPr>
                    <w:fldChar w:fldCharType="separate"/>
                  </w:r>
                  <w:r w:rsidRPr="00E53B6F">
                    <w:rPr>
                      <w:rFonts w:ascii="Arial" w:eastAsia="CourierNewPSMT" w:hAnsi="Arial" w:cs="Arial"/>
                      <w:color w:val="000000"/>
                    </w:rPr>
                    <w:fldChar w:fldCharType="end"/>
                  </w:r>
                  <w:r w:rsidRPr="00E53B6F">
                    <w:rPr>
                      <w:rFonts w:ascii="Arial" w:eastAsia="CourierNewPSMT" w:hAnsi="Arial" w:cs="Arial"/>
                      <w:color w:val="000000"/>
                    </w:rPr>
                    <w:t xml:space="preserve"> </w:t>
                  </w:r>
                  <w:r>
                    <w:rPr>
                      <w:rFonts w:ascii="Arial" w:eastAsia="Times" w:hAnsi="Arial" w:cs="Arial"/>
                      <w:color w:val="000000"/>
                    </w:rPr>
                    <w:t>My mentor is on the approved list of mentors, or has been pre-approved by the KL2 Director.</w:t>
                  </w:r>
                </w:p>
                <w:p w14:paraId="24654FA3" w14:textId="77777777" w:rsidR="002003F7" w:rsidRPr="00E53B6F" w:rsidRDefault="002003F7" w:rsidP="002003F7">
                  <w:pPr>
                    <w:autoSpaceDE w:val="0"/>
                    <w:autoSpaceDN w:val="0"/>
                    <w:adjustRightInd w:val="0"/>
                    <w:spacing w:after="0" w:line="240" w:lineRule="auto"/>
                    <w:ind w:right="90"/>
                    <w:rPr>
                      <w:rFonts w:ascii="Arial" w:eastAsia="CourierNewPSMT" w:hAnsi="Arial" w:cs="Arial"/>
                      <w:color w:val="000000"/>
                    </w:rPr>
                  </w:pPr>
                </w:p>
                <w:p w14:paraId="5DACDA0F" w14:textId="77777777" w:rsidR="002003F7" w:rsidRPr="00E53B6F" w:rsidRDefault="002003F7" w:rsidP="002003F7">
                  <w:pPr>
                    <w:autoSpaceDE w:val="0"/>
                    <w:autoSpaceDN w:val="0"/>
                    <w:adjustRightInd w:val="0"/>
                    <w:spacing w:after="0" w:line="240" w:lineRule="auto"/>
                    <w:ind w:right="90"/>
                    <w:rPr>
                      <w:rFonts w:ascii="Arial" w:eastAsia="CourierNewPSMT" w:hAnsi="Arial" w:cs="Arial"/>
                      <w:color w:val="000000"/>
                    </w:rPr>
                  </w:pPr>
                </w:p>
              </w:tc>
            </w:tr>
          </w:tbl>
          <w:p w14:paraId="0D8FA8E1" w14:textId="09E28C91" w:rsidR="002003F7" w:rsidRPr="00E53B6F" w:rsidRDefault="002003F7" w:rsidP="002003F7">
            <w:pPr>
              <w:autoSpaceDE w:val="0"/>
              <w:autoSpaceDN w:val="0"/>
              <w:adjustRightInd w:val="0"/>
              <w:spacing w:after="0" w:line="240" w:lineRule="auto"/>
              <w:ind w:right="90"/>
              <w:rPr>
                <w:rFonts w:ascii="Arial" w:eastAsia="CourierNewPSMT" w:hAnsi="Arial" w:cs="Arial"/>
                <w:color w:val="000000"/>
              </w:rPr>
            </w:pPr>
          </w:p>
        </w:tc>
      </w:tr>
      <w:tr w:rsidR="00790FEA" w:rsidRPr="00E53B6F" w14:paraId="4D32A633" w14:textId="77777777" w:rsidTr="00790FEA">
        <w:trPr>
          <w:gridAfter w:val="1"/>
          <w:wAfter w:w="18" w:type="dxa"/>
          <w:cantSplit/>
          <w:trHeight w:hRule="exact" w:val="518"/>
          <w:jc w:val="center"/>
        </w:trPr>
        <w:tc>
          <w:tcPr>
            <w:tcW w:w="10764" w:type="dxa"/>
            <w:gridSpan w:val="4"/>
            <w:tcBorders>
              <w:top w:val="nil"/>
              <w:left w:val="nil"/>
              <w:bottom w:val="nil"/>
            </w:tcBorders>
          </w:tcPr>
          <w:p w14:paraId="6BD7B474" w14:textId="53373BD7" w:rsidR="00790FEA" w:rsidRPr="00E53B6F" w:rsidRDefault="004667EF" w:rsidP="00715449">
            <w:pPr>
              <w:autoSpaceDE w:val="0"/>
              <w:autoSpaceDN w:val="0"/>
              <w:adjustRightInd w:val="0"/>
              <w:spacing w:after="0" w:line="240" w:lineRule="auto"/>
              <w:ind w:right="90"/>
              <w:rPr>
                <w:rFonts w:ascii="Arial" w:eastAsia="CourierNewPSMT" w:hAnsi="Arial" w:cs="Arial"/>
                <w:color w:val="000000"/>
              </w:rPr>
            </w:pPr>
            <w:r>
              <w:br w:type="page"/>
            </w:r>
          </w:p>
        </w:tc>
      </w:tr>
      <w:tr w:rsidR="00790FEA" w:rsidRPr="00E53B6F" w14:paraId="4B3452EC" w14:textId="77777777" w:rsidTr="00790FEA">
        <w:tblPrEx>
          <w:tblCellMar>
            <w:top w:w="29" w:type="dxa"/>
            <w:bottom w:w="0" w:type="dxa"/>
          </w:tblCellMar>
        </w:tblPrEx>
        <w:trPr>
          <w:gridBefore w:val="1"/>
          <w:wBefore w:w="54" w:type="dxa"/>
          <w:cantSplit/>
          <w:trHeight w:val="870"/>
          <w:jc w:val="center"/>
        </w:trPr>
        <w:tc>
          <w:tcPr>
            <w:tcW w:w="5685" w:type="dxa"/>
            <w:tcBorders>
              <w:top w:val="single" w:sz="6" w:space="0" w:color="auto"/>
              <w:left w:val="single" w:sz="6" w:space="0" w:color="auto"/>
              <w:bottom w:val="single" w:sz="6" w:space="0" w:color="auto"/>
              <w:right w:val="nil"/>
            </w:tcBorders>
            <w:tcMar>
              <w:top w:w="0" w:type="dxa"/>
            </w:tcMar>
          </w:tcPr>
          <w:p w14:paraId="2B1EC746" w14:textId="77777777" w:rsidR="00790FEA" w:rsidRPr="00E53B6F" w:rsidRDefault="00790FEA" w:rsidP="00715449">
            <w:pPr>
              <w:autoSpaceDE w:val="0"/>
              <w:autoSpaceDN w:val="0"/>
              <w:spacing w:before="20" w:after="0" w:line="240" w:lineRule="auto"/>
              <w:rPr>
                <w:rFonts w:ascii="Arial" w:eastAsia="Times New Roman" w:hAnsi="Arial" w:cs="Arial"/>
                <w:sz w:val="14"/>
                <w:szCs w:val="14"/>
              </w:rPr>
            </w:pPr>
            <w:r w:rsidRPr="00E53B6F">
              <w:rPr>
                <w:rFonts w:ascii="Arial" w:eastAsia="Times New Roman" w:hAnsi="Arial" w:cs="Arial"/>
                <w:sz w:val="14"/>
                <w:szCs w:val="14"/>
              </w:rPr>
              <w:t>APPLICANT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tcBorders>
              <w:top w:val="single" w:sz="6" w:space="0" w:color="auto"/>
              <w:left w:val="single" w:sz="6" w:space="0" w:color="auto"/>
              <w:bottom w:val="single" w:sz="6" w:space="0" w:color="auto"/>
              <w:right w:val="single" w:sz="6" w:space="0" w:color="auto"/>
            </w:tcBorders>
            <w:tcMar>
              <w:top w:w="0" w:type="dxa"/>
            </w:tcMar>
          </w:tcPr>
          <w:p w14:paraId="56CF8C9D" w14:textId="77777777" w:rsidR="00790FEA" w:rsidRPr="00E53B6F" w:rsidRDefault="00790FEA" w:rsidP="00715449">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APPLICANT.</w:t>
            </w:r>
          </w:p>
          <w:p w14:paraId="7352481C" w14:textId="289E429C" w:rsidR="00790FEA" w:rsidRPr="00E53B6F" w:rsidRDefault="00790FEA" w:rsidP="00715449">
            <w:pPr>
              <w:tabs>
                <w:tab w:val="left" w:pos="270"/>
              </w:tabs>
              <w:autoSpaceDE w:val="0"/>
              <w:autoSpaceDN w:val="0"/>
              <w:spacing w:after="0" w:line="240" w:lineRule="auto"/>
              <w:rPr>
                <w:rFonts w:ascii="Arial" w:eastAsia="Times New Roman" w:hAnsi="Arial" w:cs="Arial"/>
                <w:i/>
                <w:iCs/>
                <w:sz w:val="16"/>
                <w:szCs w:val="16"/>
              </w:rPr>
            </w:pPr>
          </w:p>
        </w:tc>
        <w:tc>
          <w:tcPr>
            <w:tcW w:w="1207" w:type="dxa"/>
            <w:gridSpan w:val="2"/>
            <w:tcBorders>
              <w:top w:val="single" w:sz="6" w:space="0" w:color="auto"/>
              <w:left w:val="single" w:sz="6" w:space="0" w:color="auto"/>
              <w:bottom w:val="single" w:sz="6" w:space="0" w:color="auto"/>
              <w:right w:val="single" w:sz="6" w:space="0" w:color="auto"/>
            </w:tcBorders>
            <w:tcMar>
              <w:top w:w="0" w:type="dxa"/>
            </w:tcMar>
          </w:tcPr>
          <w:p w14:paraId="36A55BA6" w14:textId="77777777" w:rsidR="00790FEA" w:rsidRPr="00E53B6F" w:rsidRDefault="00790FEA" w:rsidP="00715449">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DATE</w:t>
            </w:r>
          </w:p>
          <w:p w14:paraId="00B9C45A" w14:textId="77777777" w:rsidR="00790FEA" w:rsidRPr="00E53B6F" w:rsidRDefault="00790FEA" w:rsidP="00715449">
            <w:pPr>
              <w:tabs>
                <w:tab w:val="left" w:pos="270"/>
              </w:tabs>
              <w:autoSpaceDE w:val="0"/>
              <w:autoSpaceDN w:val="0"/>
              <w:spacing w:after="0" w:line="240" w:lineRule="auto"/>
              <w:rPr>
                <w:rFonts w:ascii="Arial" w:eastAsia="Times New Roman" w:hAnsi="Arial" w:cs="Arial"/>
                <w:sz w:val="16"/>
                <w:szCs w:val="16"/>
              </w:rPr>
            </w:pPr>
          </w:p>
          <w:p w14:paraId="71AE6A63" w14:textId="77777777" w:rsidR="00790FEA" w:rsidRPr="00E53B6F" w:rsidRDefault="00790FEA" w:rsidP="00715449">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type w:val="date"/>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bl>
    <w:p w14:paraId="315E0FF6" w14:textId="77777777" w:rsidR="00790FEA" w:rsidRDefault="00790FEA" w:rsidP="00790FEA"/>
    <w:p w14:paraId="00971D3F" w14:textId="77777777" w:rsidR="00790FEA" w:rsidRDefault="00790FEA">
      <w:pPr>
        <w:rPr>
          <w:rFonts w:ascii="Arial" w:hAnsi="Arial" w:cs="Arial"/>
        </w:rPr>
      </w:pPr>
    </w:p>
    <w:p w14:paraId="4049BB4D" w14:textId="77777777" w:rsidR="00790FEA" w:rsidRPr="00A200E9" w:rsidRDefault="00790FEA">
      <w:pPr>
        <w:rPr>
          <w:rFonts w:ascii="Arial" w:hAnsi="Arial" w:cs="Arial"/>
        </w:rPr>
      </w:pPr>
    </w:p>
    <w:p w14:paraId="67A34267" w14:textId="77777777" w:rsidR="00790FEA" w:rsidRPr="00A200E9" w:rsidRDefault="00790FEA">
      <w:pPr>
        <w:rPr>
          <w:rFonts w:ascii="Arial" w:hAnsi="Arial" w:cs="Arial"/>
        </w:rPr>
      </w:pPr>
    </w:p>
    <w:sectPr w:rsidR="00790FEA" w:rsidRPr="00A200E9" w:rsidSect="00E53B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7256D" w14:textId="77777777" w:rsidR="00A31F30" w:rsidRDefault="00A31F30" w:rsidP="00E12A1A">
      <w:pPr>
        <w:spacing w:after="0" w:line="240" w:lineRule="auto"/>
      </w:pPr>
      <w:r>
        <w:separator/>
      </w:r>
    </w:p>
  </w:endnote>
  <w:endnote w:type="continuationSeparator" w:id="0">
    <w:p w14:paraId="67266577" w14:textId="77777777" w:rsidR="00A31F30" w:rsidRDefault="00A31F30" w:rsidP="00E1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CCCC" w14:textId="77777777" w:rsidR="00A31F30" w:rsidRDefault="00A31F30" w:rsidP="00E12A1A">
      <w:pPr>
        <w:spacing w:after="0" w:line="240" w:lineRule="auto"/>
      </w:pPr>
      <w:r>
        <w:separator/>
      </w:r>
    </w:p>
  </w:footnote>
  <w:footnote w:type="continuationSeparator" w:id="0">
    <w:p w14:paraId="6A21BF22" w14:textId="77777777" w:rsidR="00A31F30" w:rsidRDefault="00A31F30" w:rsidP="00E12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FFFFFFFE"/>
    <w:multiLevelType w:val="singleLevel"/>
    <w:tmpl w:val="FFFFFFFF"/>
    <w:lvl w:ilvl="0">
      <w:numFmt w:val="decimal"/>
      <w:pStyle w:val="ListNumber5"/>
      <w:lvlText w:val="*"/>
      <w:lvlJc w:val="left"/>
    </w:lvl>
  </w:abstractNum>
  <w:abstractNum w:abstractNumId="11" w15:restartNumberingAfterBreak="0">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12" w15:restartNumberingAfterBreak="0">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13" w15:restartNumberingAfterBreak="0">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2B342CC"/>
    <w:multiLevelType w:val="hybridMultilevel"/>
    <w:tmpl w:val="E6EA2B34"/>
    <w:lvl w:ilvl="0" w:tplc="FFFFFFFF">
      <w:start w:val="1"/>
      <w:numFmt w:val="upperLetter"/>
      <w:lvlText w:val="%1."/>
      <w:lvlJc w:val="left"/>
      <w:pPr>
        <w:tabs>
          <w:tab w:val="num" w:pos="360"/>
        </w:tabs>
        <w:ind w:left="360" w:hanging="360"/>
      </w:pPr>
      <w:rPr>
        <w:rFonts w:hint="default"/>
        <w:b/>
        <w:sz w:val="20"/>
        <w:szCs w:val="20"/>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6"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5AE227B"/>
    <w:multiLevelType w:val="multilevel"/>
    <w:tmpl w:val="4E02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6661EB8"/>
    <w:multiLevelType w:val="hybridMultilevel"/>
    <w:tmpl w:val="4B5C6A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AA767D9"/>
    <w:multiLevelType w:val="multilevel"/>
    <w:tmpl w:val="F3F245A8"/>
    <w:lvl w:ilvl="0">
      <w:start w:val="1"/>
      <w:numFmt w:val="lowerRoman"/>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2347691"/>
    <w:multiLevelType w:val="hybridMultilevel"/>
    <w:tmpl w:val="D550D5F0"/>
    <w:lvl w:ilvl="0" w:tplc="0AA84AFC">
      <w:start w:val="1"/>
      <w:numFmt w:val="decimal"/>
      <w:lvlText w:val="%1."/>
      <w:lvlJc w:val="left"/>
      <w:pPr>
        <w:tabs>
          <w:tab w:val="num" w:pos="720"/>
        </w:tabs>
        <w:ind w:left="720" w:hanging="360"/>
      </w:pPr>
    </w:lvl>
    <w:lvl w:ilvl="1" w:tplc="18CC88E4" w:tentative="1">
      <w:start w:val="1"/>
      <w:numFmt w:val="decimal"/>
      <w:lvlText w:val="%2."/>
      <w:lvlJc w:val="left"/>
      <w:pPr>
        <w:tabs>
          <w:tab w:val="num" w:pos="1440"/>
        </w:tabs>
        <w:ind w:left="1440" w:hanging="360"/>
      </w:pPr>
    </w:lvl>
    <w:lvl w:ilvl="2" w:tplc="FCE0CF40" w:tentative="1">
      <w:start w:val="1"/>
      <w:numFmt w:val="decimal"/>
      <w:lvlText w:val="%3."/>
      <w:lvlJc w:val="left"/>
      <w:pPr>
        <w:tabs>
          <w:tab w:val="num" w:pos="2160"/>
        </w:tabs>
        <w:ind w:left="2160" w:hanging="360"/>
      </w:pPr>
    </w:lvl>
    <w:lvl w:ilvl="3" w:tplc="51B84FF2" w:tentative="1">
      <w:start w:val="1"/>
      <w:numFmt w:val="decimal"/>
      <w:lvlText w:val="%4."/>
      <w:lvlJc w:val="left"/>
      <w:pPr>
        <w:tabs>
          <w:tab w:val="num" w:pos="2880"/>
        </w:tabs>
        <w:ind w:left="2880" w:hanging="360"/>
      </w:pPr>
    </w:lvl>
    <w:lvl w:ilvl="4" w:tplc="695EAC26" w:tentative="1">
      <w:start w:val="1"/>
      <w:numFmt w:val="decimal"/>
      <w:lvlText w:val="%5."/>
      <w:lvlJc w:val="left"/>
      <w:pPr>
        <w:tabs>
          <w:tab w:val="num" w:pos="3600"/>
        </w:tabs>
        <w:ind w:left="3600" w:hanging="360"/>
      </w:pPr>
    </w:lvl>
    <w:lvl w:ilvl="5" w:tplc="9B720A80" w:tentative="1">
      <w:start w:val="1"/>
      <w:numFmt w:val="decimal"/>
      <w:lvlText w:val="%6."/>
      <w:lvlJc w:val="left"/>
      <w:pPr>
        <w:tabs>
          <w:tab w:val="num" w:pos="4320"/>
        </w:tabs>
        <w:ind w:left="4320" w:hanging="360"/>
      </w:pPr>
    </w:lvl>
    <w:lvl w:ilvl="6" w:tplc="2C6C8566" w:tentative="1">
      <w:start w:val="1"/>
      <w:numFmt w:val="decimal"/>
      <w:lvlText w:val="%7."/>
      <w:lvlJc w:val="left"/>
      <w:pPr>
        <w:tabs>
          <w:tab w:val="num" w:pos="5040"/>
        </w:tabs>
        <w:ind w:left="5040" w:hanging="360"/>
      </w:pPr>
    </w:lvl>
    <w:lvl w:ilvl="7" w:tplc="43DCBA00" w:tentative="1">
      <w:start w:val="1"/>
      <w:numFmt w:val="decimal"/>
      <w:lvlText w:val="%8."/>
      <w:lvlJc w:val="left"/>
      <w:pPr>
        <w:tabs>
          <w:tab w:val="num" w:pos="5760"/>
        </w:tabs>
        <w:ind w:left="5760" w:hanging="360"/>
      </w:pPr>
    </w:lvl>
    <w:lvl w:ilvl="8" w:tplc="35D6C5D4" w:tentative="1">
      <w:start w:val="1"/>
      <w:numFmt w:val="decimal"/>
      <w:lvlText w:val="%9."/>
      <w:lvlJc w:val="left"/>
      <w:pPr>
        <w:tabs>
          <w:tab w:val="num" w:pos="6480"/>
        </w:tabs>
        <w:ind w:left="6480" w:hanging="360"/>
      </w:pPr>
    </w:lvl>
  </w:abstractNum>
  <w:abstractNum w:abstractNumId="26" w15:restartNumberingAfterBreak="0">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0D00EA0"/>
    <w:multiLevelType w:val="hybridMultilevel"/>
    <w:tmpl w:val="F3F245A8"/>
    <w:lvl w:ilvl="0" w:tplc="FFFFFFFF">
      <w:start w:val="1"/>
      <w:numFmt w:val="lowerRoman"/>
      <w:pStyle w:val="sbirtop"/>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0"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31" w15:restartNumberingAfterBreak="0">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39F14BC"/>
    <w:multiLevelType w:val="multilevel"/>
    <w:tmpl w:val="A1969E04"/>
    <w:lvl w:ilvl="0">
      <w:start w:val="1"/>
      <w:numFmt w:val="decimal"/>
      <w:pStyle w:val="ListBullet5"/>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250E2"/>
    <w:multiLevelType w:val="hybridMultilevel"/>
    <w:tmpl w:val="4D5064EA"/>
    <w:lvl w:ilvl="0" w:tplc="FFFFFFFF">
      <w:start w:val="5"/>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B934130"/>
    <w:multiLevelType w:val="multilevel"/>
    <w:tmpl w:val="BDC24E98"/>
    <w:lvl w:ilvl="0">
      <w:start w:val="1"/>
      <w:numFmt w:val="decimal"/>
      <w:pStyle w:val="ListBullet2"/>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numFmt w:val="none"/>
      <w:lvlText w:val=""/>
      <w:lvlJc w:val="left"/>
      <w:pPr>
        <w:tabs>
          <w:tab w:val="num" w:pos="360"/>
        </w:tabs>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2D395A"/>
    <w:multiLevelType w:val="hybridMultilevel"/>
    <w:tmpl w:val="CD8284F6"/>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37"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B4B4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B321AE"/>
    <w:multiLevelType w:val="hybridMultilevel"/>
    <w:tmpl w:val="7510837C"/>
    <w:lvl w:ilvl="0" w:tplc="CCC2C43E">
      <w:start w:val="1"/>
      <w:numFmt w:val="bullet"/>
      <w:lvlText w:val="•"/>
      <w:lvlJc w:val="left"/>
      <w:pPr>
        <w:tabs>
          <w:tab w:val="num" w:pos="720"/>
        </w:tabs>
        <w:ind w:left="720" w:hanging="360"/>
      </w:pPr>
      <w:rPr>
        <w:rFonts w:ascii="Arial" w:hAnsi="Arial" w:hint="default"/>
      </w:rPr>
    </w:lvl>
    <w:lvl w:ilvl="1" w:tplc="16B8113E">
      <w:start w:val="1395"/>
      <w:numFmt w:val="bullet"/>
      <w:lvlText w:val="–"/>
      <w:lvlJc w:val="left"/>
      <w:pPr>
        <w:tabs>
          <w:tab w:val="num" w:pos="1440"/>
        </w:tabs>
        <w:ind w:left="1440" w:hanging="360"/>
      </w:pPr>
      <w:rPr>
        <w:rFonts w:ascii="Arial" w:hAnsi="Arial" w:hint="default"/>
      </w:rPr>
    </w:lvl>
    <w:lvl w:ilvl="2" w:tplc="EE64FA28" w:tentative="1">
      <w:start w:val="1"/>
      <w:numFmt w:val="bullet"/>
      <w:lvlText w:val="•"/>
      <w:lvlJc w:val="left"/>
      <w:pPr>
        <w:tabs>
          <w:tab w:val="num" w:pos="2160"/>
        </w:tabs>
        <w:ind w:left="2160" w:hanging="360"/>
      </w:pPr>
      <w:rPr>
        <w:rFonts w:ascii="Arial" w:hAnsi="Arial" w:hint="default"/>
      </w:rPr>
    </w:lvl>
    <w:lvl w:ilvl="3" w:tplc="7B7A8B30" w:tentative="1">
      <w:start w:val="1"/>
      <w:numFmt w:val="bullet"/>
      <w:lvlText w:val="•"/>
      <w:lvlJc w:val="left"/>
      <w:pPr>
        <w:tabs>
          <w:tab w:val="num" w:pos="2880"/>
        </w:tabs>
        <w:ind w:left="2880" w:hanging="360"/>
      </w:pPr>
      <w:rPr>
        <w:rFonts w:ascii="Arial" w:hAnsi="Arial" w:hint="default"/>
      </w:rPr>
    </w:lvl>
    <w:lvl w:ilvl="4" w:tplc="5AFAB320" w:tentative="1">
      <w:start w:val="1"/>
      <w:numFmt w:val="bullet"/>
      <w:lvlText w:val="•"/>
      <w:lvlJc w:val="left"/>
      <w:pPr>
        <w:tabs>
          <w:tab w:val="num" w:pos="3600"/>
        </w:tabs>
        <w:ind w:left="3600" w:hanging="360"/>
      </w:pPr>
      <w:rPr>
        <w:rFonts w:ascii="Arial" w:hAnsi="Arial" w:hint="default"/>
      </w:rPr>
    </w:lvl>
    <w:lvl w:ilvl="5" w:tplc="8430BFE0" w:tentative="1">
      <w:start w:val="1"/>
      <w:numFmt w:val="bullet"/>
      <w:lvlText w:val="•"/>
      <w:lvlJc w:val="left"/>
      <w:pPr>
        <w:tabs>
          <w:tab w:val="num" w:pos="4320"/>
        </w:tabs>
        <w:ind w:left="4320" w:hanging="360"/>
      </w:pPr>
      <w:rPr>
        <w:rFonts w:ascii="Arial" w:hAnsi="Arial" w:hint="default"/>
      </w:rPr>
    </w:lvl>
    <w:lvl w:ilvl="6" w:tplc="9040861A" w:tentative="1">
      <w:start w:val="1"/>
      <w:numFmt w:val="bullet"/>
      <w:lvlText w:val="•"/>
      <w:lvlJc w:val="left"/>
      <w:pPr>
        <w:tabs>
          <w:tab w:val="num" w:pos="5040"/>
        </w:tabs>
        <w:ind w:left="5040" w:hanging="360"/>
      </w:pPr>
      <w:rPr>
        <w:rFonts w:ascii="Arial" w:hAnsi="Arial" w:hint="default"/>
      </w:rPr>
    </w:lvl>
    <w:lvl w:ilvl="7" w:tplc="30604E5C" w:tentative="1">
      <w:start w:val="1"/>
      <w:numFmt w:val="bullet"/>
      <w:lvlText w:val="•"/>
      <w:lvlJc w:val="left"/>
      <w:pPr>
        <w:tabs>
          <w:tab w:val="num" w:pos="5760"/>
        </w:tabs>
        <w:ind w:left="5760" w:hanging="360"/>
      </w:pPr>
      <w:rPr>
        <w:rFonts w:ascii="Arial" w:hAnsi="Arial" w:hint="default"/>
      </w:rPr>
    </w:lvl>
    <w:lvl w:ilvl="8" w:tplc="98C669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41"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42"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40FFE"/>
    <w:multiLevelType w:val="hybridMultilevel"/>
    <w:tmpl w:val="A2A64E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46"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0"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35"/>
  </w:num>
  <w:num w:numId="3">
    <w:abstractNumId w:val="27"/>
  </w:num>
  <w:num w:numId="4">
    <w:abstractNumId w:val="11"/>
  </w:num>
  <w:num w:numId="5">
    <w:abstractNumId w:val="32"/>
  </w:num>
  <w:num w:numId="6">
    <w:abstractNumId w:val="12"/>
  </w:num>
  <w:num w:numId="7">
    <w:abstractNumId w:val="26"/>
  </w:num>
  <w:num w:numId="8">
    <w:abstractNumId w:val="31"/>
  </w:num>
  <w:num w:numId="9">
    <w:abstractNumId w:val="22"/>
  </w:num>
  <w:num w:numId="10">
    <w:abstractNumId w:val="10"/>
    <w:lvlOverride w:ilvl="0">
      <w:lvl w:ilvl="0">
        <w:numFmt w:val="bullet"/>
        <w:pStyle w:val="ListNumber5"/>
        <w:lvlText w:val="•"/>
        <w:legacy w:legacy="1" w:legacySpace="0" w:legacyIndent="0"/>
        <w:lvlJc w:val="left"/>
        <w:rPr>
          <w:rFonts w:ascii="Times" w:hAnsi="Times" w:hint="default"/>
          <w:sz w:val="64"/>
        </w:rPr>
      </w:lvl>
    </w:lvlOverride>
  </w:num>
  <w:num w:numId="11">
    <w:abstractNumId w:val="28"/>
  </w:num>
  <w:num w:numId="12">
    <w:abstractNumId w:val="4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30"/>
  </w:num>
  <w:num w:numId="25">
    <w:abstractNumId w:val="45"/>
  </w:num>
  <w:num w:numId="26">
    <w:abstractNumId w:val="49"/>
  </w:num>
  <w:num w:numId="27">
    <w:abstractNumId w:val="15"/>
  </w:num>
  <w:num w:numId="28">
    <w:abstractNumId w:val="36"/>
  </w:num>
  <w:num w:numId="29">
    <w:abstractNumId w:val="50"/>
  </w:num>
  <w:num w:numId="30">
    <w:abstractNumId w:val="41"/>
  </w:num>
  <w:num w:numId="31">
    <w:abstractNumId w:val="21"/>
  </w:num>
  <w:num w:numId="32">
    <w:abstractNumId w:val="48"/>
  </w:num>
  <w:num w:numId="33">
    <w:abstractNumId w:val="40"/>
  </w:num>
  <w:num w:numId="34">
    <w:abstractNumId w:val="18"/>
  </w:num>
  <w:num w:numId="35">
    <w:abstractNumId w:val="24"/>
  </w:num>
  <w:num w:numId="36">
    <w:abstractNumId w:val="47"/>
  </w:num>
  <w:num w:numId="37">
    <w:abstractNumId w:val="16"/>
  </w:num>
  <w:num w:numId="38">
    <w:abstractNumId w:val="42"/>
  </w:num>
  <w:num w:numId="39">
    <w:abstractNumId w:val="37"/>
  </w:num>
  <w:num w:numId="40">
    <w:abstractNumId w:val="20"/>
  </w:num>
  <w:num w:numId="41">
    <w:abstractNumId w:val="34"/>
  </w:num>
  <w:num w:numId="42">
    <w:abstractNumId w:val="51"/>
  </w:num>
  <w:num w:numId="43">
    <w:abstractNumId w:val="19"/>
  </w:num>
  <w:num w:numId="44">
    <w:abstractNumId w:val="38"/>
  </w:num>
  <w:num w:numId="45">
    <w:abstractNumId w:val="23"/>
  </w:num>
  <w:num w:numId="46">
    <w:abstractNumId w:val="25"/>
  </w:num>
  <w:num w:numId="47">
    <w:abstractNumId w:val="39"/>
  </w:num>
  <w:num w:numId="48">
    <w:abstractNumId w:val="17"/>
  </w:num>
  <w:num w:numId="49">
    <w:abstractNumId w:val="46"/>
  </w:num>
  <w:num w:numId="50">
    <w:abstractNumId w:val="29"/>
  </w:num>
  <w:num w:numId="51">
    <w:abstractNumId w:val="43"/>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F"/>
    <w:rsid w:val="0004710B"/>
    <w:rsid w:val="00140F96"/>
    <w:rsid w:val="002003F7"/>
    <w:rsid w:val="0027405A"/>
    <w:rsid w:val="00365178"/>
    <w:rsid w:val="0039415A"/>
    <w:rsid w:val="004667EF"/>
    <w:rsid w:val="004D36E1"/>
    <w:rsid w:val="005361D4"/>
    <w:rsid w:val="005E03CE"/>
    <w:rsid w:val="006C2D44"/>
    <w:rsid w:val="006E6F97"/>
    <w:rsid w:val="00790FEA"/>
    <w:rsid w:val="007D22BD"/>
    <w:rsid w:val="00810233"/>
    <w:rsid w:val="00910D15"/>
    <w:rsid w:val="00952DA4"/>
    <w:rsid w:val="00965AF3"/>
    <w:rsid w:val="009C485C"/>
    <w:rsid w:val="00A200E9"/>
    <w:rsid w:val="00A31F30"/>
    <w:rsid w:val="00AA03A8"/>
    <w:rsid w:val="00AA2A5A"/>
    <w:rsid w:val="00AA3136"/>
    <w:rsid w:val="00AB41E8"/>
    <w:rsid w:val="00B06B00"/>
    <w:rsid w:val="00B667C7"/>
    <w:rsid w:val="00CB47A5"/>
    <w:rsid w:val="00D039AA"/>
    <w:rsid w:val="00D76031"/>
    <w:rsid w:val="00E12A1A"/>
    <w:rsid w:val="00E200E3"/>
    <w:rsid w:val="00E53B6F"/>
    <w:rsid w:val="00E7417F"/>
    <w:rsid w:val="00E943B8"/>
    <w:rsid w:val="00F92D70"/>
    <w:rsid w:val="00FC5A7D"/>
    <w:rsid w:val="00FE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4:docId w14:val="1A561534"/>
  <w15:docId w15:val="{92509C5C-826B-47D3-94F4-102A94D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3B6F"/>
    <w:pPr>
      <w:keepNext/>
      <w:spacing w:after="0" w:line="240" w:lineRule="auto"/>
      <w:outlineLvl w:val="0"/>
    </w:pPr>
    <w:rPr>
      <w:rFonts w:ascii="Arial" w:eastAsia="Times" w:hAnsi="Arial" w:cs="Times New Roman"/>
      <w:b/>
      <w:szCs w:val="20"/>
    </w:rPr>
  </w:style>
  <w:style w:type="paragraph" w:styleId="Heading2">
    <w:name w:val="heading 2"/>
    <w:basedOn w:val="Normal"/>
    <w:next w:val="Normal"/>
    <w:link w:val="Heading2Char"/>
    <w:qFormat/>
    <w:rsid w:val="00E53B6F"/>
    <w:pPr>
      <w:keepNext/>
      <w:spacing w:after="0" w:line="240" w:lineRule="auto"/>
      <w:jc w:val="center"/>
      <w:outlineLvl w:val="1"/>
    </w:pPr>
    <w:rPr>
      <w:rFonts w:ascii="Arial" w:eastAsia="Times" w:hAnsi="Arial" w:cs="Times New Roman"/>
      <w:b/>
      <w:szCs w:val="20"/>
      <w:u w:val="single"/>
    </w:rPr>
  </w:style>
  <w:style w:type="paragraph" w:styleId="Heading3">
    <w:name w:val="heading 3"/>
    <w:basedOn w:val="Normal"/>
    <w:next w:val="Normal"/>
    <w:link w:val="Heading3Char"/>
    <w:qFormat/>
    <w:rsid w:val="00E53B6F"/>
    <w:pPr>
      <w:keepNext/>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E53B6F"/>
    <w:pPr>
      <w:keepNext/>
      <w:autoSpaceDE w:val="0"/>
      <w:autoSpaceDN w:val="0"/>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53B6F"/>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E53B6F"/>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E53B6F"/>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E53B6F"/>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E53B6F"/>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B6F"/>
    <w:rPr>
      <w:rFonts w:ascii="Arial" w:eastAsia="Times" w:hAnsi="Arial" w:cs="Times New Roman"/>
      <w:b/>
      <w:szCs w:val="20"/>
    </w:rPr>
  </w:style>
  <w:style w:type="character" w:customStyle="1" w:styleId="Heading2Char">
    <w:name w:val="Heading 2 Char"/>
    <w:basedOn w:val="DefaultParagraphFont"/>
    <w:link w:val="Heading2"/>
    <w:rsid w:val="00E53B6F"/>
    <w:rPr>
      <w:rFonts w:ascii="Arial" w:eastAsia="Times" w:hAnsi="Arial" w:cs="Times New Roman"/>
      <w:b/>
      <w:szCs w:val="20"/>
      <w:u w:val="single"/>
    </w:rPr>
  </w:style>
  <w:style w:type="character" w:customStyle="1" w:styleId="Heading3Char">
    <w:name w:val="Heading 3 Char"/>
    <w:basedOn w:val="DefaultParagraphFont"/>
    <w:link w:val="Heading3"/>
    <w:rsid w:val="00E53B6F"/>
    <w:rPr>
      <w:rFonts w:ascii="Arial" w:eastAsia="Times New Roman" w:hAnsi="Arial" w:cs="Arial"/>
      <w:sz w:val="24"/>
      <w:szCs w:val="24"/>
    </w:rPr>
  </w:style>
  <w:style w:type="character" w:customStyle="1" w:styleId="Heading4Char">
    <w:name w:val="Heading 4 Char"/>
    <w:basedOn w:val="DefaultParagraphFont"/>
    <w:link w:val="Heading4"/>
    <w:rsid w:val="00E53B6F"/>
    <w:rPr>
      <w:rFonts w:ascii="Arial" w:eastAsia="Times New Roman" w:hAnsi="Arial" w:cs="Arial"/>
      <w:b/>
      <w:bCs/>
      <w:sz w:val="24"/>
      <w:szCs w:val="24"/>
    </w:rPr>
  </w:style>
  <w:style w:type="character" w:customStyle="1" w:styleId="Heading5Char">
    <w:name w:val="Heading 5 Char"/>
    <w:basedOn w:val="DefaultParagraphFont"/>
    <w:link w:val="Heading5"/>
    <w:rsid w:val="00E53B6F"/>
    <w:rPr>
      <w:rFonts w:ascii="Times" w:eastAsia="Times New Roman" w:hAnsi="Times" w:cs="Times"/>
    </w:rPr>
  </w:style>
  <w:style w:type="character" w:customStyle="1" w:styleId="Heading6Char">
    <w:name w:val="Heading 6 Char"/>
    <w:basedOn w:val="DefaultParagraphFont"/>
    <w:link w:val="Heading6"/>
    <w:rsid w:val="00E53B6F"/>
    <w:rPr>
      <w:rFonts w:ascii="Times" w:eastAsia="Times New Roman" w:hAnsi="Times" w:cs="Times"/>
      <w:i/>
      <w:iCs/>
    </w:rPr>
  </w:style>
  <w:style w:type="character" w:customStyle="1" w:styleId="Heading7Char">
    <w:name w:val="Heading 7 Char"/>
    <w:basedOn w:val="DefaultParagraphFont"/>
    <w:link w:val="Heading7"/>
    <w:rsid w:val="00E53B6F"/>
    <w:rPr>
      <w:rFonts w:ascii="Arial" w:eastAsia="Times New Roman" w:hAnsi="Arial" w:cs="Arial"/>
      <w:sz w:val="20"/>
      <w:szCs w:val="20"/>
    </w:rPr>
  </w:style>
  <w:style w:type="character" w:customStyle="1" w:styleId="Heading8Char">
    <w:name w:val="Heading 8 Char"/>
    <w:basedOn w:val="DefaultParagraphFont"/>
    <w:link w:val="Heading8"/>
    <w:rsid w:val="00E53B6F"/>
    <w:rPr>
      <w:rFonts w:ascii="Arial" w:eastAsia="Times New Roman" w:hAnsi="Arial" w:cs="Arial"/>
      <w:i/>
      <w:iCs/>
      <w:sz w:val="20"/>
      <w:szCs w:val="20"/>
    </w:rPr>
  </w:style>
  <w:style w:type="character" w:customStyle="1" w:styleId="Heading9Char">
    <w:name w:val="Heading 9 Char"/>
    <w:basedOn w:val="DefaultParagraphFont"/>
    <w:link w:val="Heading9"/>
    <w:rsid w:val="00E53B6F"/>
    <w:rPr>
      <w:rFonts w:ascii="Arial" w:eastAsia="Times New Roman" w:hAnsi="Arial" w:cs="Arial"/>
      <w:b/>
      <w:bCs/>
      <w:i/>
      <w:iCs/>
      <w:sz w:val="18"/>
      <w:szCs w:val="18"/>
    </w:rPr>
  </w:style>
  <w:style w:type="numbering" w:customStyle="1" w:styleId="NoList1">
    <w:name w:val="No List1"/>
    <w:next w:val="NoList"/>
    <w:semiHidden/>
    <w:rsid w:val="00E53B6F"/>
  </w:style>
  <w:style w:type="paragraph" w:styleId="BodyText">
    <w:name w:val="Body Text"/>
    <w:basedOn w:val="Normal"/>
    <w:link w:val="BodyTextChar"/>
    <w:rsid w:val="00E53B6F"/>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E53B6F"/>
    <w:rPr>
      <w:rFonts w:ascii="Arial" w:eastAsia="Times" w:hAnsi="Arial" w:cs="Times New Roman"/>
      <w:szCs w:val="20"/>
    </w:rPr>
  </w:style>
  <w:style w:type="character" w:styleId="Hyperlink">
    <w:name w:val="Hyperlink"/>
    <w:rsid w:val="00E53B6F"/>
    <w:rPr>
      <w:color w:val="0000FF"/>
      <w:u w:val="single"/>
    </w:rPr>
  </w:style>
  <w:style w:type="paragraph" w:styleId="BodyTextIndent">
    <w:name w:val="Body Text Indent"/>
    <w:basedOn w:val="Normal"/>
    <w:link w:val="BodyTextIndentChar"/>
    <w:rsid w:val="00E53B6F"/>
    <w:pPr>
      <w:spacing w:after="0" w:line="240" w:lineRule="auto"/>
      <w:ind w:left="450"/>
      <w:jc w:val="both"/>
    </w:pPr>
    <w:rPr>
      <w:rFonts w:ascii="Arial" w:eastAsia="Times" w:hAnsi="Arial" w:cs="Times New Roman"/>
      <w:szCs w:val="20"/>
    </w:rPr>
  </w:style>
  <w:style w:type="character" w:customStyle="1" w:styleId="BodyTextIndentChar">
    <w:name w:val="Body Text Indent Char"/>
    <w:basedOn w:val="DefaultParagraphFont"/>
    <w:link w:val="BodyTextIndent"/>
    <w:rsid w:val="00E53B6F"/>
    <w:rPr>
      <w:rFonts w:ascii="Arial" w:eastAsia="Times" w:hAnsi="Arial" w:cs="Times New Roman"/>
      <w:szCs w:val="20"/>
    </w:rPr>
  </w:style>
  <w:style w:type="paragraph" w:styleId="BodyText2">
    <w:name w:val="Body Text 2"/>
    <w:basedOn w:val="Normal"/>
    <w:link w:val="BodyText2Char"/>
    <w:rsid w:val="00E53B6F"/>
    <w:pPr>
      <w:spacing w:after="0" w:line="240" w:lineRule="auto"/>
      <w:jc w:val="both"/>
    </w:pPr>
    <w:rPr>
      <w:rFonts w:ascii="Arial" w:eastAsia="Times" w:hAnsi="Arial" w:cs="Times New Roman"/>
      <w:szCs w:val="20"/>
    </w:rPr>
  </w:style>
  <w:style w:type="character" w:customStyle="1" w:styleId="BodyText2Char">
    <w:name w:val="Body Text 2 Char"/>
    <w:basedOn w:val="DefaultParagraphFont"/>
    <w:link w:val="BodyText2"/>
    <w:rsid w:val="00E53B6F"/>
    <w:rPr>
      <w:rFonts w:ascii="Arial" w:eastAsia="Times" w:hAnsi="Arial" w:cs="Times New Roman"/>
      <w:szCs w:val="20"/>
    </w:rPr>
  </w:style>
  <w:style w:type="paragraph" w:styleId="BalloonText">
    <w:name w:val="Balloon Text"/>
    <w:basedOn w:val="Normal"/>
    <w:link w:val="BalloonTextChar"/>
    <w:semiHidden/>
    <w:rsid w:val="00E53B6F"/>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E53B6F"/>
    <w:rPr>
      <w:rFonts w:ascii="Tahoma" w:eastAsia="Times" w:hAnsi="Tahoma" w:cs="Tahoma"/>
      <w:sz w:val="16"/>
      <w:szCs w:val="16"/>
    </w:rPr>
  </w:style>
  <w:style w:type="character" w:styleId="FollowedHyperlink">
    <w:name w:val="FollowedHyperlink"/>
    <w:rsid w:val="00E53B6F"/>
    <w:rPr>
      <w:color w:val="800080"/>
      <w:u w:val="single"/>
    </w:rPr>
  </w:style>
  <w:style w:type="paragraph" w:styleId="Header">
    <w:name w:val="header"/>
    <w:basedOn w:val="Normal"/>
    <w:link w:val="Head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E53B6F"/>
    <w:rPr>
      <w:rFonts w:ascii="Times" w:eastAsia="Times" w:hAnsi="Times" w:cs="Times New Roman"/>
      <w:sz w:val="24"/>
      <w:szCs w:val="20"/>
    </w:rPr>
  </w:style>
  <w:style w:type="paragraph" w:styleId="Footer">
    <w:name w:val="footer"/>
    <w:basedOn w:val="Normal"/>
    <w:link w:val="Foot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E53B6F"/>
    <w:rPr>
      <w:rFonts w:ascii="Times" w:eastAsia="Times" w:hAnsi="Times" w:cs="Times New Roman"/>
      <w:sz w:val="24"/>
      <w:szCs w:val="20"/>
    </w:rPr>
  </w:style>
  <w:style w:type="character" w:styleId="PageNumber">
    <w:name w:val="page number"/>
    <w:basedOn w:val="DefaultParagraphFont"/>
    <w:rsid w:val="00E53B6F"/>
  </w:style>
  <w:style w:type="paragraph" w:customStyle="1" w:styleId="checkbox">
    <w:name w:val="checkbox"/>
    <w:basedOn w:val="Normal"/>
    <w:rsid w:val="00E53B6F"/>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rsid w:val="00E53B6F"/>
    <w:pPr>
      <w:autoSpaceDE w:val="0"/>
      <w:autoSpaceDN w:val="0"/>
      <w:spacing w:after="120" w:line="240" w:lineRule="auto"/>
      <w:ind w:left="1440" w:right="1440"/>
    </w:pPr>
    <w:rPr>
      <w:rFonts w:ascii="Times" w:eastAsia="Times New Roman" w:hAnsi="Times" w:cs="Times"/>
      <w:sz w:val="24"/>
      <w:szCs w:val="24"/>
    </w:rPr>
  </w:style>
  <w:style w:type="paragraph" w:styleId="BodyText3">
    <w:name w:val="Body Text 3"/>
    <w:basedOn w:val="Normal"/>
    <w:link w:val="BodyText3Char"/>
    <w:rsid w:val="00E53B6F"/>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E53B6F"/>
    <w:rPr>
      <w:rFonts w:ascii="Times" w:eastAsia="Times New Roman" w:hAnsi="Times" w:cs="Times"/>
      <w:sz w:val="16"/>
      <w:szCs w:val="16"/>
    </w:rPr>
  </w:style>
  <w:style w:type="paragraph" w:styleId="BodyTextFirstIndent">
    <w:name w:val="Body Text First Indent"/>
    <w:basedOn w:val="BodyText"/>
    <w:link w:val="BodyTextFirstIndentChar"/>
    <w:rsid w:val="00E53B6F"/>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E53B6F"/>
    <w:rPr>
      <w:rFonts w:ascii="Times" w:eastAsia="Times New Roman" w:hAnsi="Times" w:cs="Times"/>
      <w:sz w:val="24"/>
      <w:szCs w:val="24"/>
    </w:rPr>
  </w:style>
  <w:style w:type="paragraph" w:styleId="BodyTextFirstIndent2">
    <w:name w:val="Body Text First Indent 2"/>
    <w:basedOn w:val="BodyTextIndent"/>
    <w:link w:val="BodyTextFirstIndent2Char"/>
    <w:rsid w:val="00E53B6F"/>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E53B6F"/>
    <w:rPr>
      <w:rFonts w:ascii="Times" w:eastAsia="Times New Roman" w:hAnsi="Times" w:cs="Times"/>
      <w:sz w:val="24"/>
      <w:szCs w:val="24"/>
    </w:rPr>
  </w:style>
  <w:style w:type="paragraph" w:styleId="BodyTextIndent2">
    <w:name w:val="Body Text Indent 2"/>
    <w:basedOn w:val="Normal"/>
    <w:link w:val="BodyTextIndent2Char"/>
    <w:rsid w:val="00E53B6F"/>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E53B6F"/>
    <w:rPr>
      <w:rFonts w:ascii="Times" w:eastAsia="Times New Roman" w:hAnsi="Times" w:cs="Times"/>
      <w:sz w:val="24"/>
      <w:szCs w:val="24"/>
    </w:rPr>
  </w:style>
  <w:style w:type="paragraph" w:styleId="BodyTextIndent3">
    <w:name w:val="Body Text Indent 3"/>
    <w:basedOn w:val="Normal"/>
    <w:link w:val="BodyTextIndent3Char"/>
    <w:rsid w:val="00E53B6F"/>
    <w:pPr>
      <w:autoSpaceDE w:val="0"/>
      <w:autoSpaceDN w:val="0"/>
      <w:spacing w:after="120" w:line="240" w:lineRule="auto"/>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E53B6F"/>
    <w:rPr>
      <w:rFonts w:ascii="Times" w:eastAsia="Times New Roman" w:hAnsi="Times" w:cs="Times"/>
      <w:sz w:val="16"/>
      <w:szCs w:val="16"/>
    </w:rPr>
  </w:style>
  <w:style w:type="paragraph" w:styleId="Closing">
    <w:name w:val="Closing"/>
    <w:basedOn w:val="Normal"/>
    <w:link w:val="ClosingChar"/>
    <w:rsid w:val="00E53B6F"/>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rsid w:val="00E53B6F"/>
    <w:rPr>
      <w:rFonts w:ascii="Times" w:eastAsia="Times New Roman" w:hAnsi="Times" w:cs="Times"/>
      <w:sz w:val="24"/>
      <w:szCs w:val="24"/>
    </w:rPr>
  </w:style>
  <w:style w:type="paragraph" w:styleId="CommentText">
    <w:name w:val="annotation text"/>
    <w:basedOn w:val="Normal"/>
    <w:link w:val="CommentTextChar"/>
    <w:semiHidden/>
    <w:rsid w:val="00E53B6F"/>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E53B6F"/>
    <w:rPr>
      <w:rFonts w:ascii="Times" w:eastAsia="Times New Roman" w:hAnsi="Times" w:cs="Times"/>
      <w:sz w:val="20"/>
      <w:szCs w:val="20"/>
    </w:rPr>
  </w:style>
  <w:style w:type="paragraph" w:styleId="Date">
    <w:name w:val="Date"/>
    <w:basedOn w:val="Normal"/>
    <w:next w:val="Normal"/>
    <w:link w:val="DateChar"/>
    <w:rsid w:val="00E53B6F"/>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E53B6F"/>
    <w:rPr>
      <w:rFonts w:ascii="Times" w:eastAsia="Times New Roman" w:hAnsi="Times" w:cs="Times"/>
      <w:sz w:val="24"/>
      <w:szCs w:val="24"/>
    </w:rPr>
  </w:style>
  <w:style w:type="paragraph" w:styleId="EnvelopeAddress">
    <w:name w:val="envelope address"/>
    <w:basedOn w:val="Normal"/>
    <w:rsid w:val="00E53B6F"/>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rsid w:val="00E53B6F"/>
    <w:pPr>
      <w:autoSpaceDE w:val="0"/>
      <w:autoSpaceDN w:val="0"/>
      <w:spacing w:after="0" w:line="240" w:lineRule="auto"/>
    </w:pPr>
    <w:rPr>
      <w:rFonts w:ascii="Arial" w:eastAsia="Times New Roman" w:hAnsi="Arial" w:cs="Arial"/>
      <w:sz w:val="20"/>
      <w:szCs w:val="20"/>
    </w:rPr>
  </w:style>
  <w:style w:type="paragraph" w:styleId="List">
    <w:name w:val="List"/>
    <w:basedOn w:val="Normal"/>
    <w:rsid w:val="00E53B6F"/>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rsid w:val="00E53B6F"/>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rsid w:val="00E53B6F"/>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rsid w:val="00E53B6F"/>
    <w:pPr>
      <w:autoSpaceDE w:val="0"/>
      <w:autoSpaceDN w:val="0"/>
      <w:spacing w:after="0" w:line="240" w:lineRule="auto"/>
      <w:ind w:left="1440" w:hanging="360"/>
    </w:pPr>
    <w:rPr>
      <w:rFonts w:ascii="Times" w:eastAsia="Times New Roman" w:hAnsi="Times" w:cs="Times"/>
      <w:sz w:val="24"/>
      <w:szCs w:val="24"/>
    </w:rPr>
  </w:style>
  <w:style w:type="paragraph" w:styleId="List5">
    <w:name w:val="List 5"/>
    <w:basedOn w:val="Normal"/>
    <w:rsid w:val="00E53B6F"/>
    <w:pPr>
      <w:autoSpaceDE w:val="0"/>
      <w:autoSpaceDN w:val="0"/>
      <w:spacing w:after="0" w:line="240" w:lineRule="auto"/>
      <w:ind w:left="1800" w:hanging="360"/>
    </w:pPr>
    <w:rPr>
      <w:rFonts w:ascii="Times" w:eastAsia="Times New Roman" w:hAnsi="Times" w:cs="Times"/>
      <w:sz w:val="24"/>
      <w:szCs w:val="24"/>
    </w:rPr>
  </w:style>
  <w:style w:type="paragraph" w:styleId="ListBullet">
    <w:name w:val="List Bullet"/>
    <w:basedOn w:val="Normal"/>
    <w:autoRedefine/>
    <w:rsid w:val="00E53B6F"/>
    <w:pPr>
      <w:numPr>
        <w:numId w:val="1"/>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rsid w:val="00E53B6F"/>
    <w:pPr>
      <w:numPr>
        <w:numId w:val="2"/>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rsid w:val="00E53B6F"/>
    <w:pPr>
      <w:numPr>
        <w:numId w:val="3"/>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rsid w:val="00E53B6F"/>
    <w:pPr>
      <w:numPr>
        <w:numId w:val="4"/>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rsid w:val="00790FEA"/>
    <w:pPr>
      <w:numPr>
        <w:numId w:val="5"/>
      </w:numPr>
      <w:autoSpaceDE w:val="0"/>
      <w:autoSpaceDN w:val="0"/>
      <w:spacing w:after="0" w:line="240" w:lineRule="auto"/>
    </w:pPr>
    <w:rPr>
      <w:rFonts w:ascii="Arial" w:hAnsi="Arial" w:cs="Arial"/>
      <w:b/>
    </w:rPr>
  </w:style>
  <w:style w:type="paragraph" w:styleId="ListContinue">
    <w:name w:val="List Continue"/>
    <w:basedOn w:val="Normal"/>
    <w:rsid w:val="00E53B6F"/>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rsid w:val="00E53B6F"/>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rsid w:val="00E53B6F"/>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rsid w:val="00E53B6F"/>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rsid w:val="00E53B6F"/>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rsid w:val="00E53B6F"/>
    <w:pPr>
      <w:numPr>
        <w:numId w:val="6"/>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rsid w:val="00E53B6F"/>
    <w:pPr>
      <w:numPr>
        <w:numId w:val="7"/>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rsid w:val="00E53B6F"/>
    <w:pPr>
      <w:numPr>
        <w:numId w:val="8"/>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rsid w:val="00E53B6F"/>
    <w:pPr>
      <w:numPr>
        <w:numId w:val="9"/>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rsid w:val="00E53B6F"/>
    <w:pPr>
      <w:numPr>
        <w:numId w:val="10"/>
      </w:numPr>
      <w:autoSpaceDE w:val="0"/>
      <w:autoSpaceDN w:val="0"/>
      <w:spacing w:after="0" w:line="240" w:lineRule="auto"/>
    </w:pPr>
    <w:rPr>
      <w:rFonts w:ascii="Times" w:eastAsia="Times New Roman" w:hAnsi="Times" w:cs="Times"/>
      <w:sz w:val="24"/>
      <w:szCs w:val="24"/>
    </w:rPr>
  </w:style>
  <w:style w:type="paragraph" w:styleId="MessageHeader">
    <w:name w:val="Message Header"/>
    <w:basedOn w:val="Normal"/>
    <w:link w:val="MessageHeaderChar"/>
    <w:rsid w:val="00E53B6F"/>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E53B6F"/>
    <w:rPr>
      <w:rFonts w:ascii="Arial" w:eastAsia="Times New Roman" w:hAnsi="Arial" w:cs="Arial"/>
      <w:sz w:val="24"/>
      <w:szCs w:val="24"/>
      <w:shd w:val="pct20" w:color="auto" w:fill="auto"/>
    </w:rPr>
  </w:style>
  <w:style w:type="paragraph" w:styleId="NormalIndent">
    <w:name w:val="Normal Indent"/>
    <w:basedOn w:val="Normal"/>
    <w:rsid w:val="00E53B6F"/>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rsid w:val="00E53B6F"/>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rsid w:val="00E53B6F"/>
    <w:rPr>
      <w:rFonts w:ascii="Times" w:eastAsia="Times New Roman" w:hAnsi="Times" w:cs="Times"/>
      <w:sz w:val="24"/>
      <w:szCs w:val="24"/>
    </w:rPr>
  </w:style>
  <w:style w:type="paragraph" w:styleId="PlainText">
    <w:name w:val="Plain Text"/>
    <w:basedOn w:val="Normal"/>
    <w:link w:val="PlainText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3B6F"/>
    <w:rPr>
      <w:rFonts w:ascii="Courier New" w:eastAsia="Times New Roman" w:hAnsi="Courier New" w:cs="Courier New"/>
      <w:sz w:val="20"/>
      <w:szCs w:val="20"/>
    </w:rPr>
  </w:style>
  <w:style w:type="paragraph" w:styleId="Salutation">
    <w:name w:val="Salutation"/>
    <w:basedOn w:val="Normal"/>
    <w:next w:val="Normal"/>
    <w:link w:val="SalutationChar"/>
    <w:rsid w:val="00E53B6F"/>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rsid w:val="00E53B6F"/>
    <w:rPr>
      <w:rFonts w:ascii="Times" w:eastAsia="Times New Roman" w:hAnsi="Times" w:cs="Times"/>
      <w:sz w:val="24"/>
      <w:szCs w:val="24"/>
    </w:rPr>
  </w:style>
  <w:style w:type="paragraph" w:styleId="Signature">
    <w:name w:val="Signature"/>
    <w:basedOn w:val="Normal"/>
    <w:link w:val="SignatureChar"/>
    <w:rsid w:val="00E53B6F"/>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rsid w:val="00E53B6F"/>
    <w:rPr>
      <w:rFonts w:ascii="Times" w:eastAsia="Times New Roman" w:hAnsi="Times" w:cs="Times"/>
      <w:sz w:val="24"/>
      <w:szCs w:val="24"/>
    </w:rPr>
  </w:style>
  <w:style w:type="paragraph" w:styleId="Subtitle">
    <w:name w:val="Subtitle"/>
    <w:basedOn w:val="Normal"/>
    <w:link w:val="SubtitleChar"/>
    <w:qFormat/>
    <w:rsid w:val="00E53B6F"/>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53B6F"/>
    <w:rPr>
      <w:rFonts w:ascii="Arial" w:eastAsia="Times New Roman" w:hAnsi="Arial" w:cs="Arial"/>
      <w:sz w:val="24"/>
      <w:szCs w:val="24"/>
    </w:rPr>
  </w:style>
  <w:style w:type="paragraph" w:styleId="Title">
    <w:name w:val="Title"/>
    <w:basedOn w:val="Normal"/>
    <w:link w:val="TitleChar"/>
    <w:qFormat/>
    <w:rsid w:val="00E53B6F"/>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3B6F"/>
    <w:rPr>
      <w:rFonts w:ascii="Arial" w:eastAsia="Times New Roman" w:hAnsi="Arial" w:cs="Arial"/>
      <w:b/>
      <w:bCs/>
      <w:kern w:val="28"/>
      <w:sz w:val="32"/>
      <w:szCs w:val="32"/>
    </w:rPr>
  </w:style>
  <w:style w:type="character" w:customStyle="1" w:styleId="SubheadinParagraph">
    <w:name w:val="Subhead in Paragraph"/>
    <w:basedOn w:val="DefaultParagraphFont"/>
    <w:rsid w:val="00E53B6F"/>
  </w:style>
  <w:style w:type="paragraph" w:styleId="E-mailSignature">
    <w:name w:val="E-mail Signature"/>
    <w:basedOn w:val="Normal"/>
    <w:link w:val="E-mailSignatureChar"/>
    <w:rsid w:val="00E53B6F"/>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rsid w:val="00E53B6F"/>
    <w:rPr>
      <w:rFonts w:ascii="Times" w:eastAsia="Times New Roman" w:hAnsi="Times" w:cs="Times"/>
      <w:sz w:val="24"/>
      <w:szCs w:val="24"/>
    </w:rPr>
  </w:style>
  <w:style w:type="paragraph" w:styleId="HTMLAddress">
    <w:name w:val="HTML Address"/>
    <w:basedOn w:val="Normal"/>
    <w:link w:val="HTMLAddressChar"/>
    <w:rsid w:val="00E53B6F"/>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rsid w:val="00E53B6F"/>
    <w:rPr>
      <w:rFonts w:ascii="Times" w:eastAsia="Times New Roman" w:hAnsi="Times" w:cs="Times"/>
      <w:i/>
      <w:iCs/>
      <w:sz w:val="24"/>
      <w:szCs w:val="24"/>
    </w:rPr>
  </w:style>
  <w:style w:type="paragraph" w:styleId="HTMLPreformatted">
    <w:name w:val="HTML Preformatted"/>
    <w:basedOn w:val="Normal"/>
    <w:link w:val="HTMLPreformatted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53B6F"/>
    <w:rPr>
      <w:rFonts w:ascii="Courier New" w:eastAsia="Times New Roman" w:hAnsi="Courier New" w:cs="Courier New"/>
      <w:sz w:val="20"/>
      <w:szCs w:val="20"/>
    </w:rPr>
  </w:style>
  <w:style w:type="paragraph" w:styleId="NormalWeb">
    <w:name w:val="Normal (Web)"/>
    <w:basedOn w:val="Normal"/>
    <w:rsid w:val="00E53B6F"/>
    <w:pPr>
      <w:autoSpaceDE w:val="0"/>
      <w:autoSpaceDN w:val="0"/>
      <w:spacing w:after="0" w:line="240" w:lineRule="auto"/>
    </w:pPr>
    <w:rPr>
      <w:rFonts w:ascii="Times" w:eastAsia="Times New Roman" w:hAnsi="Times" w:cs="Times"/>
      <w:sz w:val="24"/>
      <w:szCs w:val="24"/>
    </w:rPr>
  </w:style>
  <w:style w:type="paragraph" w:customStyle="1" w:styleId="H6">
    <w:name w:val="H6"/>
    <w:basedOn w:val="Normal"/>
    <w:next w:val="Normal"/>
    <w:rsid w:val="00E53B6F"/>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E53B6F"/>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E53B6F"/>
    <w:pPr>
      <w:widowControl w:val="0"/>
      <w:numPr>
        <w:numId w:val="26"/>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E53B6F"/>
    <w:pPr>
      <w:numPr>
        <w:numId w:val="11"/>
      </w:numPr>
      <w:autoSpaceDE w:val="0"/>
      <w:autoSpaceDN w:val="0"/>
      <w:spacing w:before="100" w:after="240" w:line="240" w:lineRule="auto"/>
    </w:pPr>
    <w:rPr>
      <w:rFonts w:ascii="Times" w:eastAsia="Times New Roman" w:hAnsi="Times" w:cs="Times"/>
      <w:sz w:val="24"/>
      <w:szCs w:val="24"/>
    </w:rPr>
  </w:style>
  <w:style w:type="paragraph" w:customStyle="1" w:styleId="ReminderList1">
    <w:name w:val="Reminder List 1"/>
    <w:basedOn w:val="Normal"/>
    <w:rsid w:val="00E53B6F"/>
    <w:pPr>
      <w:numPr>
        <w:numId w:val="24"/>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E53B6F"/>
    <w:pPr>
      <w:numPr>
        <w:numId w:val="23"/>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E53B6F"/>
    <w:pPr>
      <w:numPr>
        <w:numId w:val="25"/>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FormHeader">
    <w:name w:val="Form Header"/>
    <w:basedOn w:val="Normal"/>
    <w:rsid w:val="00E53B6F"/>
    <w:pPr>
      <w:tabs>
        <w:tab w:val="right" w:pos="10656"/>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FormHeader"/>
    <w:rsid w:val="00E53B6F"/>
    <w:pPr>
      <w:tabs>
        <w:tab w:val="clear" w:pos="10656"/>
        <w:tab w:val="center" w:pos="5328"/>
        <w:tab w:val="right" w:pos="10728"/>
      </w:tabs>
      <w:ind w:left="58"/>
    </w:pPr>
  </w:style>
  <w:style w:type="paragraph" w:customStyle="1" w:styleId="DataField11pt">
    <w:name w:val="Data Field 11pt"/>
    <w:basedOn w:val="Normal"/>
    <w:rsid w:val="00E53B6F"/>
    <w:pPr>
      <w:autoSpaceDE w:val="0"/>
      <w:autoSpaceDN w:val="0"/>
      <w:spacing w:after="0" w:line="300" w:lineRule="exact"/>
    </w:pPr>
    <w:rPr>
      <w:rFonts w:ascii="Arial" w:eastAsia="Times New Roman" w:hAnsi="Arial" w:cs="Arial"/>
      <w:noProof/>
      <w:szCs w:val="20"/>
    </w:rPr>
  </w:style>
  <w:style w:type="paragraph" w:customStyle="1" w:styleId="DataField10pt">
    <w:name w:val="Data Field 10pt"/>
    <w:basedOn w:val="Normal"/>
    <w:rsid w:val="00E53B6F"/>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E53B6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E53B6F"/>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E53B6F"/>
    <w:pPr>
      <w:tabs>
        <w:tab w:val="left" w:pos="252"/>
      </w:tabs>
      <w:autoSpaceDE w:val="0"/>
      <w:autoSpaceDN w:val="0"/>
      <w:spacing w:after="0" w:line="240" w:lineRule="auto"/>
    </w:pPr>
    <w:rPr>
      <w:rFonts w:ascii="Arial" w:eastAsia="Times New Roman" w:hAnsi="Arial" w:cs="Arial"/>
      <w:sz w:val="14"/>
      <w:szCs w:val="14"/>
    </w:rPr>
  </w:style>
  <w:style w:type="paragraph" w:customStyle="1" w:styleId="FacePageFooter">
    <w:name w:val="FacePage Footer"/>
    <w:basedOn w:val="FormFooter"/>
    <w:rsid w:val="00E53B6F"/>
    <w:pPr>
      <w:spacing w:before="20"/>
    </w:pPr>
  </w:style>
  <w:style w:type="paragraph" w:customStyle="1" w:styleId="NameofApplicant">
    <w:name w:val="Name of Applicant"/>
    <w:basedOn w:val="Normal"/>
    <w:rsid w:val="00E53B6F"/>
    <w:pPr>
      <w:autoSpaceDE w:val="0"/>
      <w:autoSpaceDN w:val="0"/>
      <w:spacing w:after="0" w:line="240" w:lineRule="auto"/>
    </w:pPr>
    <w:rPr>
      <w:rFonts w:ascii="Arial" w:eastAsia="Times New Roman" w:hAnsi="Arial" w:cs="Arial"/>
      <w:sz w:val="16"/>
      <w:szCs w:val="15"/>
    </w:rPr>
  </w:style>
  <w:style w:type="paragraph" w:customStyle="1" w:styleId="PIHeader">
    <w:name w:val="PI Header"/>
    <w:basedOn w:val="Normal"/>
    <w:rsid w:val="00E53B6F"/>
    <w:pPr>
      <w:autoSpaceDE w:val="0"/>
      <w:autoSpaceDN w:val="0"/>
      <w:spacing w:after="40" w:line="240" w:lineRule="auto"/>
      <w:ind w:left="864"/>
    </w:pPr>
    <w:rPr>
      <w:rFonts w:ascii="Arial" w:eastAsia="Times New Roman" w:hAnsi="Arial" w:cs="Arial"/>
      <w:noProof/>
      <w:sz w:val="16"/>
      <w:szCs w:val="20"/>
    </w:rPr>
  </w:style>
  <w:style w:type="paragraph" w:customStyle="1" w:styleId="DHHSHeading">
    <w:name w:val="DHHS Heading"/>
    <w:basedOn w:val="HeadingNote"/>
    <w:rsid w:val="00E53B6F"/>
    <w:rPr>
      <w:i w:val="0"/>
    </w:rPr>
  </w:style>
  <w:style w:type="paragraph" w:customStyle="1" w:styleId="Arial10BoldText">
    <w:name w:val="Arial10BoldText"/>
    <w:basedOn w:val="Normal"/>
    <w:rsid w:val="00E53B6F"/>
    <w:pPr>
      <w:autoSpaceDE w:val="0"/>
      <w:autoSpaceDN w:val="0"/>
      <w:spacing w:before="20" w:after="20" w:line="240" w:lineRule="auto"/>
    </w:pPr>
    <w:rPr>
      <w:rFonts w:ascii="Arial" w:eastAsia="Times New Roman" w:hAnsi="Arial" w:cs="Arial"/>
      <w:b/>
      <w:bCs/>
      <w:sz w:val="20"/>
      <w:szCs w:val="20"/>
    </w:rPr>
  </w:style>
  <w:style w:type="paragraph" w:customStyle="1" w:styleId="Arial10ptlineitem">
    <w:name w:val="Arial10ptline item"/>
    <w:basedOn w:val="Normal"/>
    <w:rsid w:val="00E53B6F"/>
    <w:pPr>
      <w:autoSpaceDE w:val="0"/>
      <w:autoSpaceDN w:val="0"/>
      <w:spacing w:after="0" w:line="240" w:lineRule="auto"/>
    </w:pPr>
    <w:rPr>
      <w:rFonts w:ascii="Arial" w:eastAsia="Times New Roman" w:hAnsi="Arial" w:cs="Arial"/>
      <w:sz w:val="20"/>
      <w:szCs w:val="18"/>
    </w:rPr>
  </w:style>
  <w:style w:type="paragraph" w:customStyle="1" w:styleId="Arial9ptlineitem">
    <w:name w:val="Arial9ptlineitem"/>
    <w:basedOn w:val="Arial10ptlineitem"/>
    <w:rsid w:val="00E53B6F"/>
    <w:rPr>
      <w:sz w:val="18"/>
    </w:rPr>
  </w:style>
  <w:style w:type="paragraph" w:customStyle="1" w:styleId="FormInstructions">
    <w:name w:val="Form Instructions"/>
    <w:basedOn w:val="FormFieldCaption7pt"/>
    <w:rsid w:val="00E53B6F"/>
    <w:pPr>
      <w:spacing w:before="20"/>
      <w:jc w:val="both"/>
    </w:pPr>
    <w:rPr>
      <w:sz w:val="15"/>
    </w:rPr>
  </w:style>
  <w:style w:type="paragraph" w:customStyle="1" w:styleId="DataField10pt14ptspacing">
    <w:name w:val="DataField10pt/14pt spacing"/>
    <w:basedOn w:val="DataField10pt"/>
    <w:rsid w:val="00E53B6F"/>
    <w:pPr>
      <w:spacing w:line="280" w:lineRule="exact"/>
    </w:pPr>
    <w:rPr>
      <w:noProof/>
    </w:rPr>
  </w:style>
  <w:style w:type="paragraph" w:customStyle="1" w:styleId="SingleSp11pt">
    <w:name w:val="SingleSp11pt"/>
    <w:basedOn w:val="DataField11pt"/>
    <w:rsid w:val="00E53B6F"/>
    <w:pPr>
      <w:spacing w:line="240" w:lineRule="auto"/>
    </w:pPr>
  </w:style>
  <w:style w:type="paragraph" w:customStyle="1" w:styleId="lineitem1spbold10">
    <w:name w:val="line item 1sp bold10"/>
    <w:basedOn w:val="Normal"/>
    <w:rsid w:val="00E53B6F"/>
    <w:pPr>
      <w:tabs>
        <w:tab w:val="right" w:leader="dot" w:pos="9090"/>
      </w:tabs>
      <w:autoSpaceDE w:val="0"/>
      <w:autoSpaceDN w:val="0"/>
      <w:spacing w:before="20" w:after="0" w:line="240" w:lineRule="auto"/>
    </w:pPr>
    <w:rPr>
      <w:rFonts w:ascii="Arial" w:eastAsia="Times New Roman" w:hAnsi="Arial" w:cs="Arial"/>
      <w:b/>
      <w:bCs/>
      <w:sz w:val="20"/>
      <w:szCs w:val="20"/>
    </w:rPr>
  </w:style>
  <w:style w:type="paragraph" w:customStyle="1" w:styleId="lineitem8pt">
    <w:name w:val="line item 8pt"/>
    <w:basedOn w:val="Normal"/>
    <w:rsid w:val="00E53B6F"/>
    <w:pPr>
      <w:tabs>
        <w:tab w:val="left" w:pos="360"/>
        <w:tab w:val="right" w:leader="dot" w:pos="9090"/>
      </w:tabs>
      <w:autoSpaceDE w:val="0"/>
      <w:autoSpaceDN w:val="0"/>
      <w:spacing w:after="0" w:line="240" w:lineRule="auto"/>
    </w:pPr>
    <w:rPr>
      <w:rFonts w:ascii="Arial" w:eastAsia="Times New Roman" w:hAnsi="Arial" w:cs="Arial"/>
      <w:sz w:val="16"/>
      <w:szCs w:val="16"/>
    </w:rPr>
  </w:style>
  <w:style w:type="paragraph" w:styleId="Index1">
    <w:name w:val="index 1"/>
    <w:basedOn w:val="Normal"/>
    <w:next w:val="Normal"/>
    <w:autoRedefine/>
    <w:semiHidden/>
    <w:rsid w:val="00E53B6F"/>
    <w:pPr>
      <w:autoSpaceDE w:val="0"/>
      <w:autoSpaceDN w:val="0"/>
      <w:spacing w:after="0" w:line="240" w:lineRule="auto"/>
      <w:ind w:left="240" w:hanging="240"/>
    </w:pPr>
    <w:rPr>
      <w:rFonts w:ascii="Times" w:eastAsia="Times New Roman" w:hAnsi="Times" w:cs="Times"/>
      <w:sz w:val="24"/>
      <w:szCs w:val="24"/>
    </w:rPr>
  </w:style>
  <w:style w:type="character" w:styleId="CommentReference">
    <w:name w:val="annotation reference"/>
    <w:semiHidden/>
    <w:rsid w:val="00E53B6F"/>
    <w:rPr>
      <w:sz w:val="16"/>
      <w:szCs w:val="16"/>
    </w:rPr>
  </w:style>
  <w:style w:type="paragraph" w:styleId="CommentSubject">
    <w:name w:val="annotation subject"/>
    <w:basedOn w:val="CommentText"/>
    <w:next w:val="CommentText"/>
    <w:link w:val="CommentSubjectChar"/>
    <w:semiHidden/>
    <w:rsid w:val="00E53B6F"/>
    <w:pPr>
      <w:autoSpaceDE/>
      <w:autoSpaceDN/>
    </w:pPr>
    <w:rPr>
      <w:rFonts w:eastAsia="Times" w:cs="Times New Roman"/>
      <w:b/>
      <w:bCs/>
    </w:rPr>
  </w:style>
  <w:style w:type="character" w:customStyle="1" w:styleId="CommentSubjectChar">
    <w:name w:val="Comment Subject Char"/>
    <w:basedOn w:val="CommentTextChar"/>
    <w:link w:val="CommentSubject"/>
    <w:semiHidden/>
    <w:rsid w:val="00E53B6F"/>
    <w:rPr>
      <w:rFonts w:ascii="Times" w:eastAsia="Times" w:hAnsi="Times" w:cs="Times New Roman"/>
      <w:b/>
      <w:bCs/>
      <w:sz w:val="20"/>
      <w:szCs w:val="20"/>
    </w:rPr>
  </w:style>
  <w:style w:type="paragraph" w:customStyle="1" w:styleId="datafield11ptsingleline">
    <w:name w:val="datafield11pt/singleline"/>
    <w:basedOn w:val="DataField11pt"/>
    <w:rsid w:val="00E53B6F"/>
    <w:pPr>
      <w:spacing w:line="240" w:lineRule="auto"/>
    </w:pPr>
    <w:rPr>
      <w:noProof w:val="0"/>
    </w:rPr>
  </w:style>
  <w:style w:type="character" w:customStyle="1" w:styleId="Normal1">
    <w:name w:val="Normal1"/>
    <w:basedOn w:val="DefaultParagraphFont"/>
    <w:rsid w:val="00E53B6F"/>
  </w:style>
  <w:style w:type="paragraph" w:customStyle="1" w:styleId="regulartext">
    <w:name w:val="regulartext"/>
    <w:basedOn w:val="Normal"/>
    <w:rsid w:val="00E53B6F"/>
    <w:pPr>
      <w:spacing w:after="180" w:line="240" w:lineRule="auto"/>
      <w:ind w:right="75"/>
    </w:pPr>
    <w:rPr>
      <w:rFonts w:ascii="Times New Roman" w:eastAsia="Times New Roman" w:hAnsi="Times New Roman" w:cs="Times New Roman"/>
      <w:sz w:val="24"/>
      <w:szCs w:val="24"/>
    </w:rPr>
  </w:style>
  <w:style w:type="paragraph" w:customStyle="1" w:styleId="FormFooterBorder">
    <w:name w:val="FormFooter/Border"/>
    <w:basedOn w:val="Footer"/>
    <w:rsid w:val="00E53B6F"/>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customStyle="1" w:styleId="HeadNoteNotItalics">
    <w:name w:val="HeadNoteNotItalics"/>
    <w:basedOn w:val="HeadingNote"/>
    <w:rsid w:val="00E53B6F"/>
    <w:rPr>
      <w:i w:val="0"/>
    </w:rPr>
  </w:style>
  <w:style w:type="character" w:styleId="Emphasis">
    <w:name w:val="Emphasis"/>
    <w:qFormat/>
    <w:rsid w:val="00E53B6F"/>
    <w:rPr>
      <w:i/>
      <w:iCs/>
    </w:rPr>
  </w:style>
  <w:style w:type="paragraph" w:styleId="ListParagraph">
    <w:name w:val="List Paragraph"/>
    <w:basedOn w:val="Normal"/>
    <w:uiPriority w:val="99"/>
    <w:qFormat/>
    <w:rsid w:val="00E53B6F"/>
    <w:pPr>
      <w:spacing w:after="0" w:line="240" w:lineRule="auto"/>
      <w:ind w:left="720"/>
    </w:pPr>
    <w:rPr>
      <w:rFonts w:ascii="Times" w:eastAsia="Times" w:hAnsi="Times" w:cs="Times New Roman"/>
      <w:sz w:val="24"/>
      <w:szCs w:val="20"/>
    </w:rPr>
  </w:style>
  <w:style w:type="paragraph" w:customStyle="1" w:styleId="ColorfulList-Accent11">
    <w:name w:val="Colorful List - Accent 11"/>
    <w:basedOn w:val="Normal"/>
    <w:uiPriority w:val="34"/>
    <w:qFormat/>
    <w:rsid w:val="00E53B6F"/>
    <w:pPr>
      <w:spacing w:after="0" w:line="240" w:lineRule="auto"/>
      <w:ind w:left="720"/>
    </w:pPr>
    <w:rPr>
      <w:rFonts w:ascii="Times" w:eastAsia="Times" w:hAnsi="Times" w:cs="Times New Roman"/>
      <w:sz w:val="24"/>
      <w:szCs w:val="20"/>
    </w:rPr>
  </w:style>
  <w:style w:type="paragraph" w:customStyle="1" w:styleId="Default">
    <w:name w:val="Default"/>
    <w:rsid w:val="00E53B6F"/>
    <w:pPr>
      <w:autoSpaceDE w:val="0"/>
      <w:autoSpaceDN w:val="0"/>
      <w:adjustRightInd w:val="0"/>
      <w:spacing w:after="0" w:line="240" w:lineRule="auto"/>
    </w:pPr>
    <w:rPr>
      <w:rFonts w:ascii="Calibri" w:eastAsia="Times" w:hAnsi="Calibri" w:cs="Calibri"/>
      <w:color w:val="000000"/>
      <w:sz w:val="24"/>
      <w:szCs w:val="24"/>
    </w:rPr>
  </w:style>
  <w:style w:type="paragraph" w:customStyle="1" w:styleId="CM9">
    <w:name w:val="CM9"/>
    <w:basedOn w:val="Default"/>
    <w:next w:val="Default"/>
    <w:uiPriority w:val="99"/>
    <w:rsid w:val="00E53B6F"/>
    <w:pPr>
      <w:spacing w:line="246" w:lineRule="atLeast"/>
    </w:pPr>
    <w:rPr>
      <w:rFonts w:cs="Times New Roman"/>
      <w:color w:val="auto"/>
    </w:rPr>
  </w:style>
  <w:style w:type="paragraph" w:customStyle="1" w:styleId="psingleindent">
    <w:name w:val="p_singleindent"/>
    <w:basedOn w:val="Normal"/>
    <w:rsid w:val="00E53B6F"/>
    <w:pPr>
      <w:spacing w:before="100" w:beforeAutospacing="1" w:after="100" w:afterAutospacing="1" w:line="240" w:lineRule="auto"/>
      <w:ind w:left="375"/>
    </w:pPr>
    <w:rPr>
      <w:rFonts w:ascii="Arial" w:eastAsia="Times New Roman" w:hAnsi="Arial" w:cs="Arial"/>
      <w:color w:val="000000"/>
      <w:sz w:val="24"/>
      <w:szCs w:val="24"/>
    </w:rPr>
  </w:style>
  <w:style w:type="paragraph" w:customStyle="1" w:styleId="DataField11pt-Single">
    <w:name w:val="Data Field 11pt-Single"/>
    <w:basedOn w:val="Normal"/>
    <w:link w:val="DataField11pt-SingleChar"/>
    <w:rsid w:val="004D36E1"/>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D36E1"/>
    <w:rPr>
      <w:rFonts w:ascii="Arial" w:eastAsia="Times New Roman" w:hAnsi="Arial" w:cs="Arial"/>
      <w:szCs w:val="20"/>
    </w:rPr>
  </w:style>
  <w:style w:type="character" w:styleId="Strong">
    <w:name w:val="Strong"/>
    <w:basedOn w:val="DefaultParagraphFont"/>
    <w:qFormat/>
    <w:rsid w:val="004D36E1"/>
    <w:rPr>
      <w:b/>
      <w:bCs/>
    </w:rPr>
  </w:style>
  <w:style w:type="paragraph" w:customStyle="1" w:styleId="OMBInfo">
    <w:name w:val="OMB Info"/>
    <w:basedOn w:val="Normal"/>
    <w:qFormat/>
    <w:rsid w:val="004D36E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4D36E1"/>
    <w:pPr>
      <w:spacing w:after="160"/>
    </w:pPr>
  </w:style>
  <w:style w:type="table" w:styleId="TableGrid">
    <w:name w:val="Table Grid"/>
    <w:basedOn w:val="TableNormal"/>
    <w:rsid w:val="004D36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_1"/>
    <w:link w:val="p1Char"/>
    <w:rsid w:val="00365178"/>
    <w:pPr>
      <w:spacing w:before="160" w:after="160" w:line="240" w:lineRule="atLeast"/>
    </w:pPr>
    <w:rPr>
      <w:rFonts w:ascii="Times New Roman" w:eastAsia="Arial" w:hAnsi="Times New Roman" w:cs="Times New Roman"/>
      <w:color w:val="000000"/>
    </w:rPr>
  </w:style>
  <w:style w:type="paragraph" w:customStyle="1" w:styleId="li">
    <w:name w:val="li"/>
    <w:rsid w:val="00365178"/>
    <w:pPr>
      <w:keepLines/>
      <w:spacing w:before="80" w:after="80" w:line="240" w:lineRule="atLeast"/>
      <w:ind w:left="600"/>
    </w:pPr>
    <w:rPr>
      <w:rFonts w:ascii="Times New Roman" w:eastAsia="Arial" w:hAnsi="Times New Roman" w:cs="Times New Roman"/>
      <w:color w:val="000000"/>
    </w:rPr>
  </w:style>
  <w:style w:type="character" w:customStyle="1" w:styleId="p1Char">
    <w:name w:val="p_1 Char"/>
    <w:basedOn w:val="DefaultParagraphFont"/>
    <w:link w:val="p1"/>
    <w:rsid w:val="00365178"/>
    <w:rPr>
      <w:rFonts w:ascii="Times New Roman" w:eastAsia="Arial" w:hAnsi="Times New Roman" w:cs="Times New Roman"/>
      <w:color w:val="000000"/>
    </w:rPr>
  </w:style>
  <w:style w:type="character" w:customStyle="1" w:styleId="spanRevisionstext2">
    <w:name w:val="span_Revisions_text_2"/>
    <w:rsid w:val="00365178"/>
    <w:rPr>
      <w:rFonts w:ascii="Times New Roman" w:hAnsi="Times New Roman" w:cs="Times New Roman"/>
      <w:b/>
      <w:bCs/>
      <w:color w:val="9809BC"/>
      <w:sz w:val="22"/>
      <w:szCs w:val="22"/>
    </w:rPr>
  </w:style>
  <w:style w:type="character" w:customStyle="1" w:styleId="spanRevisionstext1">
    <w:name w:val="span_Revisions_text_1"/>
    <w:rsid w:val="00365178"/>
    <w:rPr>
      <w:rFonts w:ascii="Times New Roman" w:hAnsi="Times New Roman" w:cs="Times New Roman"/>
      <w:color w:val="9809BC"/>
      <w:sz w:val="22"/>
      <w:szCs w:val="22"/>
    </w:rPr>
  </w:style>
  <w:style w:type="character" w:customStyle="1" w:styleId="em">
    <w:name w:val="em"/>
    <w:rsid w:val="00365178"/>
    <w:rPr>
      <w:i/>
      <w:iCs/>
      <w:color w:val="000000"/>
      <w:sz w:val="22"/>
      <w:szCs w:val="22"/>
    </w:rPr>
  </w:style>
  <w:style w:type="paragraph" w:customStyle="1" w:styleId="pindentedtext">
    <w:name w:val="p_indented_text"/>
    <w:rsid w:val="00365178"/>
    <w:pPr>
      <w:spacing w:before="160" w:after="160" w:line="240" w:lineRule="atLeast"/>
      <w:ind w:left="600"/>
    </w:pPr>
    <w:rPr>
      <w:rFonts w:ascii="Times New Roman" w:eastAsia="Arial" w:hAnsi="Times New Roman" w:cs="Times New Roman"/>
      <w:color w:val="000000"/>
    </w:rPr>
  </w:style>
  <w:style w:type="character" w:customStyle="1" w:styleId="Underline">
    <w:name w:val="Underline"/>
    <w:basedOn w:val="DefaultParagraphFont"/>
    <w:qFormat/>
    <w:rsid w:val="00AA2A5A"/>
    <w:rPr>
      <w:u w:val="single"/>
    </w:rPr>
  </w:style>
  <w:style w:type="paragraph" w:customStyle="1" w:styleId="Table10pt">
    <w:name w:val="Table 10 pt"/>
    <w:basedOn w:val="Normal"/>
    <w:rsid w:val="00AA2A5A"/>
    <w:pPr>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nihgps/HTML5/section_2/2.5_completing_the_pre-award_proces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hyperlink" Target="http://aspe.hhs.gov/poverty/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s-e/career-forms-e.pdf" TargetMode="External"/><Relationship Id="rId5" Type="http://schemas.openxmlformats.org/officeDocument/2006/relationships/footnotes" Target="footnotes.xml"/><Relationship Id="rId10" Type="http://schemas.openxmlformats.org/officeDocument/2006/relationships/hyperlink" Target="https://grants.nih.gov/grants/forms/othersupport.htm" TargetMode="External"/><Relationship Id="rId4" Type="http://schemas.openxmlformats.org/officeDocument/2006/relationships/webSettings" Target="webSettings.xml"/><Relationship Id="rId9" Type="http://schemas.openxmlformats.org/officeDocument/2006/relationships/hyperlink" Target="https://grants.nih.gov/grants/policy/person_months_faq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2687</Words>
  <Characters>15320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MOO2W5</dc:creator>
  <cp:lastModifiedBy>Newland, Krista</cp:lastModifiedBy>
  <cp:revision>2</cp:revision>
  <dcterms:created xsi:type="dcterms:W3CDTF">2019-10-04T16:37:00Z</dcterms:created>
  <dcterms:modified xsi:type="dcterms:W3CDTF">2019-10-04T16:37:00Z</dcterms:modified>
</cp:coreProperties>
</file>